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9" w:type="dxa"/>
        <w:tblInd w:w="1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10039"/>
      </w:tblGrid>
      <w:tr w:rsidR="00D31635">
        <w:trPr>
          <w:cantSplit/>
        </w:trPr>
        <w:tc>
          <w:tcPr>
            <w:tcW w:w="10039" w:type="dxa"/>
            <w:tcBorders>
              <w:top w:val="single" w:sz="8" w:space="0" w:color="000000"/>
              <w:left w:val="single" w:sz="8" w:space="0" w:color="000000"/>
              <w:bottom w:val="nil"/>
              <w:right w:val="single" w:sz="8" w:space="0" w:color="000000"/>
            </w:tcBorders>
            <w:tcMar>
              <w:top w:w="120" w:type="dxa"/>
              <w:left w:w="120" w:type="dxa"/>
              <w:bottom w:w="58" w:type="dxa"/>
              <w:right w:w="120" w:type="dxa"/>
            </w:tcMar>
          </w:tcPr>
          <w:p w:rsidR="00D31635" w:rsidRDefault="003C6295">
            <w:pPr>
              <w:rPr>
                <w:rFonts w:ascii="Arial" w:hAnsi="Arial"/>
                <w:sz w:val="72"/>
                <w:szCs w:val="72"/>
              </w:rPr>
            </w:pPr>
            <w:r>
              <w:rPr>
                <w:rFonts w:ascii="Staccato222 BT" w:hAnsi="Staccato222 BT"/>
                <w:b/>
                <w:noProof/>
                <w:sz w:val="72"/>
                <w:szCs w:val="7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427.95pt;margin-top:-10.75pt;width:43.05pt;height:63.75pt;z-index:251658240">
                  <v:imagedata r:id="rId8" o:title="" cropbottom="-282f" cropright="-3059f"/>
                </v:shape>
                <o:OLEObject Type="Embed" ProgID="Presentations.Drawing.15" ShapeID="_x0000_s1027" DrawAspect="Content" ObjectID="_1571384409" r:id="rId9"/>
              </w:object>
            </w:r>
            <w:r w:rsidR="00483415">
              <w:rPr>
                <w:rFonts w:ascii="Staccato222 BT" w:hAnsi="Staccato222 BT"/>
                <w:b/>
                <w:sz w:val="72"/>
                <w:szCs w:val="72"/>
              </w:rPr>
              <w:t>Stetson</w:t>
            </w:r>
          </w:p>
          <w:p w:rsidR="00D31635" w:rsidRDefault="00483415">
            <w:pPr>
              <w:rPr>
                <w:rFonts w:ascii="Arial" w:hAnsi="Arial"/>
                <w:b/>
                <w:sz w:val="28"/>
              </w:rPr>
            </w:pPr>
            <w:r>
              <w:rPr>
                <w:rFonts w:ascii="Arial" w:hAnsi="Arial"/>
                <w:b/>
                <w:sz w:val="42"/>
              </w:rPr>
              <w:t>LA-SAAT</w:t>
            </w:r>
          </w:p>
          <w:p w:rsidR="00D31635" w:rsidRDefault="00483415">
            <w:pPr>
              <w:rPr>
                <w:rFonts w:ascii="Arial" w:hAnsi="Arial"/>
                <w:b/>
                <w:sz w:val="28"/>
              </w:rPr>
            </w:pPr>
            <w:r>
              <w:rPr>
                <w:rFonts w:ascii="Arial" w:hAnsi="Arial"/>
                <w:b/>
                <w:sz w:val="28"/>
              </w:rPr>
              <w:t>Latency Age-Sexual Adjustment and Assessment Tool</w:t>
            </w:r>
          </w:p>
          <w:p w:rsidR="00D31635" w:rsidRDefault="00483415">
            <w:pPr>
              <w:rPr>
                <w:rFonts w:ascii="Arial" w:hAnsi="Arial"/>
                <w:sz w:val="20"/>
              </w:rPr>
            </w:pPr>
            <w:r>
              <w:rPr>
                <w:rFonts w:ascii="Arial" w:hAnsi="Arial"/>
                <w:b/>
                <w:sz w:val="26"/>
              </w:rPr>
              <w:t>Assessment of Sexual Behaviors and Adjustment in Children</w:t>
            </w:r>
          </w:p>
          <w:p w:rsidR="00D31635" w:rsidRDefault="00D31635">
            <w:pPr>
              <w:spacing w:after="120"/>
              <w:rPr>
                <w:rFonts w:ascii="Arial" w:hAnsi="Arial"/>
                <w:sz w:val="16"/>
              </w:rPr>
            </w:pPr>
          </w:p>
        </w:tc>
      </w:tr>
      <w:tr w:rsidR="00D31635">
        <w:trPr>
          <w:cantSplit/>
        </w:trPr>
        <w:tc>
          <w:tcPr>
            <w:tcW w:w="10039" w:type="dxa"/>
            <w:tcBorders>
              <w:top w:val="nil"/>
              <w:left w:val="single" w:sz="8" w:space="0" w:color="000000"/>
              <w:bottom w:val="nil"/>
              <w:right w:val="single" w:sz="8" w:space="0" w:color="000000"/>
            </w:tcBorders>
            <w:tcMar>
              <w:top w:w="120" w:type="dxa"/>
              <w:left w:w="120" w:type="dxa"/>
              <w:bottom w:w="58" w:type="dxa"/>
              <w:right w:w="120" w:type="dxa"/>
            </w:tcMar>
          </w:tcPr>
          <w:p w:rsidR="00D31635" w:rsidRDefault="00483415">
            <w:pPr>
              <w:tabs>
                <w:tab w:val="left" w:pos="2040"/>
              </w:tabs>
              <w:spacing w:after="120"/>
              <w:ind w:left="8040" w:hanging="8040"/>
              <w:rPr>
                <w:rFonts w:ascii="Arial" w:hAnsi="Arial"/>
                <w:sz w:val="20"/>
              </w:rPr>
            </w:pPr>
            <w:r>
              <w:rPr>
                <w:rFonts w:ascii="Arial" w:hAnsi="Arial"/>
                <w:b/>
                <w:sz w:val="20"/>
              </w:rPr>
              <w:t>Child:</w:t>
            </w:r>
            <w:r>
              <w:rPr>
                <w:rFonts w:ascii="Arial" w:hAnsi="Arial"/>
                <w:sz w:val="20"/>
              </w:rPr>
              <w:tab/>
            </w:r>
            <w:permStart w:id="1514158676" w:edGrp="everyone"/>
            <w:r>
              <w:rPr>
                <w:rFonts w:ascii="Arial" w:hAnsi="Arial"/>
                <w:sz w:val="20"/>
              </w:rPr>
              <w:t xml:space="preserve">    </w:t>
            </w:r>
            <w:permEnd w:id="1514158676"/>
          </w:p>
          <w:p w:rsidR="00D31635" w:rsidRDefault="00483415">
            <w:pPr>
              <w:tabs>
                <w:tab w:val="left" w:pos="2040"/>
              </w:tabs>
              <w:spacing w:after="120"/>
              <w:ind w:left="8040" w:hanging="8040"/>
              <w:rPr>
                <w:rFonts w:ascii="Arial" w:hAnsi="Arial"/>
                <w:sz w:val="20"/>
              </w:rPr>
            </w:pPr>
            <w:r>
              <w:rPr>
                <w:rFonts w:ascii="Arial" w:hAnsi="Arial"/>
                <w:b/>
                <w:sz w:val="20"/>
              </w:rPr>
              <w:t>Date of Birth:</w:t>
            </w:r>
            <w:r>
              <w:rPr>
                <w:rFonts w:ascii="Arial" w:hAnsi="Arial"/>
                <w:sz w:val="20"/>
              </w:rPr>
              <w:t xml:space="preserve"> </w:t>
            </w:r>
            <w:r>
              <w:rPr>
                <w:rFonts w:ascii="Arial" w:hAnsi="Arial"/>
                <w:sz w:val="20"/>
              </w:rPr>
              <w:tab/>
            </w:r>
            <w:permStart w:id="285614889" w:edGrp="everyone"/>
            <w:r>
              <w:rPr>
                <w:rFonts w:ascii="Arial" w:hAnsi="Arial"/>
                <w:sz w:val="20"/>
              </w:rPr>
              <w:t xml:space="preserve">    </w:t>
            </w:r>
            <w:permEnd w:id="285614889"/>
          </w:p>
          <w:p w:rsidR="00D31635" w:rsidRDefault="00483415">
            <w:pPr>
              <w:tabs>
                <w:tab w:val="left" w:pos="2040"/>
              </w:tabs>
              <w:spacing w:after="120"/>
              <w:ind w:left="8040" w:hanging="8040"/>
              <w:rPr>
                <w:rFonts w:ascii="Arial" w:hAnsi="Arial"/>
                <w:sz w:val="20"/>
              </w:rPr>
            </w:pPr>
            <w:r>
              <w:rPr>
                <w:rFonts w:ascii="Arial" w:hAnsi="Arial"/>
                <w:b/>
                <w:sz w:val="20"/>
              </w:rPr>
              <w:t>Age:</w:t>
            </w:r>
            <w:r>
              <w:rPr>
                <w:rFonts w:ascii="Arial" w:hAnsi="Arial"/>
                <w:sz w:val="20"/>
              </w:rPr>
              <w:t xml:space="preserve"> </w:t>
            </w:r>
            <w:r>
              <w:rPr>
                <w:rFonts w:ascii="Arial" w:hAnsi="Arial"/>
                <w:sz w:val="20"/>
              </w:rPr>
              <w:tab/>
            </w:r>
            <w:permStart w:id="1429035095" w:edGrp="everyone"/>
            <w:r>
              <w:rPr>
                <w:rFonts w:ascii="Arial" w:hAnsi="Arial"/>
                <w:sz w:val="20"/>
              </w:rPr>
              <w:t xml:space="preserve">    </w:t>
            </w:r>
            <w:permEnd w:id="1429035095"/>
          </w:p>
          <w:p w:rsidR="00D31635" w:rsidRDefault="00483415">
            <w:pPr>
              <w:tabs>
                <w:tab w:val="left" w:pos="2040"/>
              </w:tabs>
              <w:spacing w:after="120"/>
              <w:ind w:left="8040" w:hanging="8040"/>
              <w:rPr>
                <w:rFonts w:ascii="Arial" w:hAnsi="Arial"/>
                <w:sz w:val="20"/>
              </w:rPr>
            </w:pPr>
            <w:r>
              <w:rPr>
                <w:rFonts w:ascii="Arial" w:hAnsi="Arial"/>
                <w:b/>
                <w:sz w:val="20"/>
              </w:rPr>
              <w:t>Date of Admission:</w:t>
            </w:r>
            <w:r>
              <w:rPr>
                <w:rFonts w:ascii="Arial" w:hAnsi="Arial"/>
                <w:sz w:val="20"/>
              </w:rPr>
              <w:tab/>
            </w:r>
            <w:permStart w:id="932274030" w:edGrp="everyone"/>
            <w:r>
              <w:rPr>
                <w:rFonts w:ascii="Arial" w:hAnsi="Arial"/>
                <w:sz w:val="20"/>
              </w:rPr>
              <w:t xml:space="preserve">    </w:t>
            </w:r>
            <w:permEnd w:id="932274030"/>
          </w:p>
          <w:p w:rsidR="00D31635" w:rsidRDefault="00483415">
            <w:pPr>
              <w:tabs>
                <w:tab w:val="left" w:pos="2040"/>
              </w:tabs>
              <w:spacing w:after="120"/>
              <w:ind w:left="8040" w:hanging="8040"/>
              <w:rPr>
                <w:rFonts w:ascii="Arial" w:hAnsi="Arial"/>
                <w:sz w:val="20"/>
              </w:rPr>
            </w:pPr>
            <w:r>
              <w:rPr>
                <w:rFonts w:ascii="Arial" w:hAnsi="Arial"/>
                <w:b/>
                <w:sz w:val="20"/>
              </w:rPr>
              <w:t>Evaluator:</w:t>
            </w:r>
            <w:r>
              <w:rPr>
                <w:rFonts w:ascii="Arial" w:hAnsi="Arial"/>
                <w:sz w:val="20"/>
              </w:rPr>
              <w:tab/>
            </w:r>
            <w:permStart w:id="1488415856" w:edGrp="everyone"/>
            <w:r>
              <w:rPr>
                <w:rFonts w:ascii="Arial" w:hAnsi="Arial"/>
                <w:sz w:val="20"/>
              </w:rPr>
              <w:t xml:space="preserve">    </w:t>
            </w:r>
            <w:permEnd w:id="1488415856"/>
          </w:p>
          <w:p w:rsidR="00D31635" w:rsidRDefault="00483415">
            <w:pPr>
              <w:tabs>
                <w:tab w:val="left" w:pos="2040"/>
              </w:tabs>
              <w:spacing w:after="120"/>
              <w:ind w:left="8040" w:hanging="8040"/>
              <w:rPr>
                <w:rFonts w:ascii="Arial" w:hAnsi="Arial"/>
                <w:sz w:val="20"/>
              </w:rPr>
            </w:pPr>
            <w:r>
              <w:rPr>
                <w:rFonts w:ascii="Arial" w:hAnsi="Arial"/>
                <w:b/>
                <w:sz w:val="20"/>
              </w:rPr>
              <w:t>Date of Evaluation:</w:t>
            </w:r>
            <w:r>
              <w:rPr>
                <w:rFonts w:ascii="Arial" w:hAnsi="Arial"/>
                <w:sz w:val="20"/>
              </w:rPr>
              <w:tab/>
            </w:r>
            <w:permStart w:id="1854683052" w:edGrp="everyone"/>
            <w:r>
              <w:rPr>
                <w:rFonts w:ascii="Arial" w:hAnsi="Arial"/>
                <w:sz w:val="20"/>
              </w:rPr>
              <w:t xml:space="preserve">    </w:t>
            </w:r>
            <w:permEnd w:id="1854683052"/>
          </w:p>
          <w:p w:rsidR="00D31635" w:rsidRDefault="00483415">
            <w:pPr>
              <w:tabs>
                <w:tab w:val="left" w:pos="2040"/>
              </w:tabs>
              <w:spacing w:after="120"/>
              <w:ind w:left="8040" w:hanging="8040"/>
              <w:rPr>
                <w:rFonts w:ascii="Arial" w:hAnsi="Arial"/>
                <w:sz w:val="20"/>
              </w:rPr>
            </w:pPr>
            <w:r>
              <w:rPr>
                <w:rFonts w:ascii="Arial" w:hAnsi="Arial"/>
                <w:b/>
                <w:sz w:val="20"/>
              </w:rPr>
              <w:t>Type of Evaluation:</w:t>
            </w:r>
            <w:r>
              <w:rPr>
                <w:rFonts w:ascii="Arial" w:hAnsi="Arial"/>
                <w:sz w:val="20"/>
              </w:rPr>
              <w:tab/>
            </w:r>
            <w:permStart w:id="1760113689" w:edGrp="everyone"/>
            <w:r>
              <w:rPr>
                <w:rFonts w:ascii="Arial" w:hAnsi="Arial"/>
                <w:sz w:val="20"/>
                <w:u w:val="single"/>
              </w:rPr>
              <w:t>     </w:t>
            </w:r>
            <w:permEnd w:id="1760113689"/>
            <w:r>
              <w:rPr>
                <w:rFonts w:ascii="Arial" w:hAnsi="Arial"/>
                <w:sz w:val="20"/>
              </w:rPr>
              <w:t xml:space="preserve"> </w:t>
            </w:r>
            <w:r>
              <w:rPr>
                <w:rFonts w:ascii="Arial" w:hAnsi="Arial"/>
                <w:i/>
                <w:sz w:val="20"/>
              </w:rPr>
              <w:t>Initial</w:t>
            </w:r>
            <w:r>
              <w:rPr>
                <w:rFonts w:ascii="Arial" w:hAnsi="Arial"/>
                <w:sz w:val="20"/>
              </w:rPr>
              <w:t xml:space="preserve">     </w:t>
            </w:r>
            <w:permStart w:id="1780485359" w:edGrp="everyone"/>
            <w:r>
              <w:rPr>
                <w:rFonts w:ascii="Arial" w:hAnsi="Arial"/>
                <w:sz w:val="20"/>
                <w:u w:val="single"/>
              </w:rPr>
              <w:t xml:space="preserve">    </w:t>
            </w:r>
            <w:permEnd w:id="1780485359"/>
            <w:r>
              <w:rPr>
                <w:rFonts w:ascii="Arial" w:hAnsi="Arial"/>
                <w:sz w:val="20"/>
              </w:rPr>
              <w:t xml:space="preserve"> </w:t>
            </w:r>
            <w:r>
              <w:rPr>
                <w:rFonts w:ascii="Arial" w:hAnsi="Arial"/>
                <w:i/>
                <w:sz w:val="20"/>
              </w:rPr>
              <w:t>Re-Evaluation</w:t>
            </w:r>
            <w:r>
              <w:rPr>
                <w:rFonts w:ascii="Arial" w:hAnsi="Arial"/>
                <w:b/>
                <w:sz w:val="20"/>
              </w:rPr>
              <w:t>**</w:t>
            </w:r>
          </w:p>
          <w:p w:rsidR="00D31635" w:rsidRDefault="00D31635">
            <w:pPr>
              <w:rPr>
                <w:rFonts w:ascii="Arial" w:hAnsi="Arial"/>
                <w:sz w:val="20"/>
              </w:rPr>
            </w:pPr>
          </w:p>
          <w:p w:rsidR="00D31635" w:rsidRDefault="00483415">
            <w:pPr>
              <w:spacing w:after="58"/>
              <w:rPr>
                <w:rFonts w:ascii="Arial" w:hAnsi="Arial" w:cs="Arial"/>
                <w:sz w:val="20"/>
              </w:rPr>
            </w:pPr>
            <w:r>
              <w:rPr>
                <w:rFonts w:ascii="Arial" w:hAnsi="Arial" w:cs="Arial"/>
                <w:b/>
                <w:sz w:val="20"/>
              </w:rPr>
              <w:t xml:space="preserve">Global Assessment of Risk for Sexually Abusive Behavior: </w:t>
            </w:r>
            <w:permStart w:id="1276514633" w:edGrp="everyone"/>
            <w:r>
              <w:rPr>
                <w:rFonts w:ascii="Arial" w:hAnsi="Arial" w:cs="Arial"/>
                <w:sz w:val="20"/>
              </w:rPr>
              <w:t xml:space="preserve">          </w:t>
            </w:r>
            <w:permEnd w:id="1276514633"/>
          </w:p>
          <w:p w:rsidR="00D31635" w:rsidRDefault="00483415">
            <w:pPr>
              <w:spacing w:after="58"/>
              <w:rPr>
                <w:rFonts w:ascii="Arial" w:hAnsi="Arial" w:cs="Arial"/>
                <w:b/>
                <w:sz w:val="20"/>
              </w:rPr>
            </w:pPr>
            <w:r>
              <w:rPr>
                <w:rFonts w:ascii="Arial" w:hAnsi="Arial" w:cs="Arial"/>
                <w:b/>
                <w:sz w:val="20"/>
              </w:rPr>
              <w:t>Global Assessment of Risk for Non-Abusive Problematic Sexual Behavior:</w:t>
            </w:r>
            <w:r>
              <w:rPr>
                <w:rFonts w:ascii="Arial" w:hAnsi="Arial" w:cs="Arial"/>
                <w:sz w:val="20"/>
              </w:rPr>
              <w:t xml:space="preserve"> </w:t>
            </w:r>
            <w:permStart w:id="157560738" w:edGrp="everyone"/>
            <w:r>
              <w:rPr>
                <w:rFonts w:ascii="Arial" w:hAnsi="Arial" w:cs="Arial"/>
                <w:sz w:val="20"/>
              </w:rPr>
              <w:t xml:space="preserve">     </w:t>
            </w:r>
            <w:permEnd w:id="157560738"/>
            <w:r>
              <w:rPr>
                <w:rFonts w:ascii="Arial" w:hAnsi="Arial" w:cs="Arial"/>
                <w:b/>
                <w:sz w:val="20"/>
              </w:rPr>
              <w:t xml:space="preserve">  </w:t>
            </w:r>
          </w:p>
          <w:p w:rsidR="00D31635" w:rsidRDefault="00483415">
            <w:pPr>
              <w:spacing w:after="58"/>
              <w:rPr>
                <w:rFonts w:ascii="Arial" w:hAnsi="Arial" w:cs="Arial"/>
                <w:sz w:val="20"/>
              </w:rPr>
            </w:pPr>
            <w:r>
              <w:rPr>
                <w:rFonts w:ascii="Arial" w:hAnsi="Arial" w:cs="Arial"/>
                <w:b/>
                <w:sz w:val="20"/>
              </w:rPr>
              <w:t xml:space="preserve">Global Assessment of Risk for Non-Sexual Behavioral Difficulties: </w:t>
            </w:r>
            <w:permStart w:id="681074541" w:edGrp="everyone"/>
            <w:r>
              <w:rPr>
                <w:rFonts w:ascii="Arial" w:hAnsi="Arial" w:cs="Arial"/>
                <w:sz w:val="20"/>
              </w:rPr>
              <w:t xml:space="preserve">       </w:t>
            </w:r>
            <w:permEnd w:id="681074541"/>
          </w:p>
          <w:p w:rsidR="00D31635" w:rsidRDefault="00483415">
            <w:pPr>
              <w:spacing w:after="58"/>
              <w:rPr>
                <w:rFonts w:ascii="Arial" w:hAnsi="Arial" w:cs="Arial"/>
                <w:b/>
                <w:sz w:val="20"/>
              </w:rPr>
            </w:pPr>
            <w:r>
              <w:rPr>
                <w:rFonts w:ascii="Arial" w:hAnsi="Arial" w:cs="Arial"/>
                <w:b/>
                <w:sz w:val="20"/>
              </w:rPr>
              <w:t xml:space="preserve">Protective Factors Score: </w:t>
            </w:r>
            <w:permStart w:id="1288795879" w:edGrp="everyone"/>
            <w:r>
              <w:rPr>
                <w:rFonts w:ascii="Arial" w:hAnsi="Arial" w:cs="Arial"/>
                <w:b/>
                <w:sz w:val="20"/>
                <w:u w:val="single"/>
              </w:rPr>
              <w:t>   </w:t>
            </w:r>
            <w:permEnd w:id="1288795879"/>
            <w:r>
              <w:rPr>
                <w:rFonts w:ascii="Arial" w:hAnsi="Arial" w:cs="Arial"/>
                <w:b/>
                <w:sz w:val="20"/>
              </w:rPr>
              <w:t xml:space="preserve"> / 26</w:t>
            </w:r>
          </w:p>
          <w:p w:rsidR="00D31635" w:rsidRDefault="00D31635">
            <w:pPr>
              <w:rPr>
                <w:rFonts w:ascii="Arial" w:hAnsi="Arial"/>
                <w:sz w:val="20"/>
              </w:rPr>
            </w:pPr>
          </w:p>
          <w:p w:rsidR="00D31635" w:rsidRDefault="00D31635">
            <w:pPr>
              <w:rPr>
                <w:rFonts w:ascii="Arial" w:hAnsi="Arial"/>
                <w:sz w:val="16"/>
              </w:rPr>
            </w:pPr>
          </w:p>
        </w:tc>
      </w:tr>
      <w:tr w:rsidR="00D31635">
        <w:trPr>
          <w:cantSplit/>
        </w:trPr>
        <w:tc>
          <w:tcPr>
            <w:tcW w:w="10039" w:type="dxa"/>
            <w:tcBorders>
              <w:top w:val="nil"/>
              <w:left w:val="single" w:sz="8" w:space="0" w:color="000000"/>
              <w:bottom w:val="nil"/>
              <w:right w:val="single" w:sz="8" w:space="0" w:color="000000"/>
            </w:tcBorders>
            <w:tcMar>
              <w:top w:w="120" w:type="dxa"/>
              <w:left w:w="120" w:type="dxa"/>
              <w:bottom w:w="58" w:type="dxa"/>
              <w:right w:w="120" w:type="dxa"/>
            </w:tcMar>
          </w:tcPr>
          <w:p w:rsidR="00D31635" w:rsidRDefault="00483415">
            <w:pPr>
              <w:tabs>
                <w:tab w:val="left" w:pos="-1315"/>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sz w:val="18"/>
                <w:szCs w:val="18"/>
              </w:rPr>
            </w:pPr>
            <w:r>
              <w:rPr>
                <w:rFonts w:ascii="Arial" w:hAnsi="Arial"/>
                <w:sz w:val="18"/>
                <w:szCs w:val="18"/>
              </w:rPr>
              <w:t xml:space="preserve">**The LA-SAAT </w:t>
            </w:r>
            <w:r>
              <w:rPr>
                <w:rFonts w:ascii="Arial" w:hAnsi="Arial" w:cs="Arial"/>
                <w:iCs/>
                <w:sz w:val="18"/>
                <w:szCs w:val="18"/>
              </w:rPr>
              <w:t xml:space="preserve">may be used to re-evaluate risk over time. However, the LA-SAAT/IR (Interim Re-Assessment) is a companion instrument designed for the re-evaluation of sexually problematic behavior and risk over time for children previously assessed with the LA-SAAT </w:t>
            </w:r>
          </w:p>
        </w:tc>
      </w:tr>
      <w:tr w:rsidR="00D31635">
        <w:trPr>
          <w:cantSplit/>
        </w:trPr>
        <w:tc>
          <w:tcPr>
            <w:tcW w:w="10039" w:type="dxa"/>
            <w:tcBorders>
              <w:top w:val="nil"/>
              <w:left w:val="single" w:sz="8" w:space="0" w:color="000000"/>
              <w:bottom w:val="nil"/>
              <w:right w:val="single" w:sz="8" w:space="0" w:color="000000"/>
            </w:tcBorders>
            <w:tcMar>
              <w:top w:w="120" w:type="dxa"/>
              <w:left w:w="120" w:type="dxa"/>
              <w:bottom w:w="58" w:type="dxa"/>
              <w:right w:w="120" w:type="dxa"/>
            </w:tcMar>
          </w:tcPr>
          <w:p w:rsidR="00D31635" w:rsidRDefault="00D31635">
            <w:pPr>
              <w:tabs>
                <w:tab w:val="left" w:pos="-1315"/>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p w:rsidR="00D31635" w:rsidRDefault="00483415" w:rsidP="008D504F">
            <w:pPr>
              <w:tabs>
                <w:tab w:val="left" w:pos="-1315"/>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Pr>
                <w:rFonts w:ascii="Arial" w:hAnsi="Arial"/>
                <w:b/>
                <w:sz w:val="20"/>
              </w:rPr>
              <w:t>Version 4</w:t>
            </w:r>
            <w:r>
              <w:rPr>
                <w:rFonts w:ascii="Arial" w:hAnsi="Arial"/>
                <w:sz w:val="20"/>
              </w:rPr>
              <w:t xml:space="preserve"> </w:t>
            </w:r>
            <w:r>
              <w:rPr>
                <w:rFonts w:ascii="Arial" w:hAnsi="Arial"/>
                <w:b/>
                <w:sz w:val="20"/>
              </w:rPr>
              <w:t>Version Date.</w:t>
            </w:r>
            <w:r>
              <w:rPr>
                <w:rFonts w:ascii="Arial" w:hAnsi="Arial"/>
                <w:sz w:val="20"/>
              </w:rPr>
              <w:t xml:space="preserve"> </w:t>
            </w:r>
            <w:r w:rsidR="00CE4965">
              <w:rPr>
                <w:rFonts w:ascii="Arial" w:hAnsi="Arial" w:cs="Arial"/>
                <w:sz w:val="18"/>
                <w:szCs w:val="18"/>
              </w:rPr>
              <w:t>November 5, 2017</w:t>
            </w:r>
            <w:bookmarkStart w:id="0" w:name="_GoBack"/>
            <w:bookmarkEnd w:id="0"/>
          </w:p>
        </w:tc>
      </w:tr>
      <w:tr w:rsidR="00D31635">
        <w:trPr>
          <w:cantSplit/>
          <w:trHeight w:val="1516"/>
        </w:trPr>
        <w:tc>
          <w:tcPr>
            <w:tcW w:w="10039" w:type="dxa"/>
            <w:tcBorders>
              <w:top w:val="nil"/>
              <w:left w:val="single" w:sz="8" w:space="0" w:color="000000"/>
              <w:bottom w:val="single" w:sz="8" w:space="0" w:color="000000"/>
              <w:right w:val="single" w:sz="8" w:space="0" w:color="000000"/>
            </w:tcBorders>
            <w:tcMar>
              <w:top w:w="120" w:type="dxa"/>
              <w:left w:w="120" w:type="dxa"/>
              <w:bottom w:w="58" w:type="dxa"/>
              <w:right w:w="120" w:type="dxa"/>
            </w:tcMar>
          </w:tcPr>
          <w:p w:rsidR="00D31635" w:rsidRDefault="00D31635">
            <w:pPr>
              <w:tabs>
                <w:tab w:val="left" w:pos="-1315"/>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8"/>
              </w:rPr>
            </w:pPr>
          </w:p>
          <w:p w:rsidR="00D31635" w:rsidRDefault="00D31635">
            <w:pPr>
              <w:tabs>
                <w:tab w:val="left" w:pos="-1315"/>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8"/>
              </w:rPr>
            </w:pPr>
          </w:p>
          <w:p w:rsidR="00D31635" w:rsidRDefault="00D31635">
            <w:pPr>
              <w:tabs>
                <w:tab w:val="left" w:pos="-1315"/>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8"/>
              </w:rPr>
            </w:pPr>
          </w:p>
          <w:p w:rsidR="00D31635" w:rsidRDefault="00D31635">
            <w:pPr>
              <w:tabs>
                <w:tab w:val="left" w:pos="-1315"/>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8"/>
              </w:rPr>
            </w:pPr>
          </w:p>
          <w:p w:rsidR="00D31635" w:rsidRDefault="00D31635">
            <w:pPr>
              <w:tabs>
                <w:tab w:val="left" w:pos="-1315"/>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8"/>
              </w:rPr>
            </w:pPr>
          </w:p>
          <w:p w:rsidR="00D31635" w:rsidRDefault="00D31635">
            <w:pPr>
              <w:tabs>
                <w:tab w:val="left" w:pos="-1315"/>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8"/>
              </w:rPr>
            </w:pPr>
          </w:p>
          <w:p w:rsidR="00D31635" w:rsidRDefault="00D31635">
            <w:pPr>
              <w:tabs>
                <w:tab w:val="left" w:pos="-1315"/>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8"/>
              </w:rPr>
            </w:pPr>
          </w:p>
          <w:p w:rsidR="00D31635" w:rsidRDefault="00D31635">
            <w:pPr>
              <w:tabs>
                <w:tab w:val="left" w:pos="-1315"/>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8"/>
              </w:rPr>
            </w:pPr>
          </w:p>
          <w:p w:rsidR="00D31635" w:rsidRDefault="00D31635">
            <w:pPr>
              <w:tabs>
                <w:tab w:val="left" w:pos="-1315"/>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8"/>
              </w:rPr>
            </w:pPr>
          </w:p>
          <w:p w:rsidR="00D31635" w:rsidRDefault="00D31635">
            <w:pPr>
              <w:tabs>
                <w:tab w:val="left" w:pos="-1315"/>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8"/>
              </w:rPr>
            </w:pPr>
          </w:p>
          <w:p w:rsidR="00D31635" w:rsidRDefault="00D31635">
            <w:pPr>
              <w:tabs>
                <w:tab w:val="left" w:pos="-1315"/>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8"/>
              </w:rPr>
            </w:pPr>
          </w:p>
          <w:p w:rsidR="00D31635" w:rsidRDefault="00D31635">
            <w:pPr>
              <w:tabs>
                <w:tab w:val="left" w:pos="-1315"/>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8"/>
              </w:rPr>
            </w:pPr>
          </w:p>
          <w:p w:rsidR="00D31635" w:rsidRDefault="00483415">
            <w:pPr>
              <w:tabs>
                <w:tab w:val="left" w:pos="-1315"/>
                <w:tab w:val="left" w:pos="-720"/>
                <w:tab w:val="left" w:pos="0"/>
                <w:tab w:val="left" w:pos="24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sz w:val="16"/>
                <w:szCs w:val="16"/>
              </w:rPr>
            </w:pPr>
            <w:r>
              <w:rPr>
                <w:rFonts w:ascii="Arial" w:hAnsi="Arial" w:cs="Arial"/>
                <w:b/>
                <w:bCs/>
                <w:sz w:val="20"/>
              </w:rPr>
              <w:t>©</w:t>
            </w:r>
            <w:r>
              <w:rPr>
                <w:rFonts w:ascii="Arial" w:hAnsi="Arial" w:cs="Arial"/>
                <w:b/>
                <w:bCs/>
                <w:sz w:val="20"/>
              </w:rPr>
              <w:tab/>
            </w:r>
            <w:r>
              <w:rPr>
                <w:rFonts w:ascii="Arial" w:hAnsi="Arial" w:cs="Arial"/>
                <w:bCs/>
                <w:sz w:val="16"/>
                <w:szCs w:val="16"/>
              </w:rPr>
              <w:t>Phil Rich, 2000-201</w:t>
            </w:r>
            <w:r w:rsidR="00FB2CF8">
              <w:rPr>
                <w:rFonts w:ascii="Arial" w:hAnsi="Arial" w:cs="Arial"/>
                <w:bCs/>
                <w:sz w:val="16"/>
                <w:szCs w:val="16"/>
              </w:rPr>
              <w:t>7</w:t>
            </w:r>
          </w:p>
          <w:p w:rsidR="00D31635" w:rsidRDefault="00483415">
            <w:pPr>
              <w:tabs>
                <w:tab w:val="left" w:pos="-1315"/>
                <w:tab w:val="left" w:pos="-720"/>
                <w:tab w:val="left" w:pos="0"/>
                <w:tab w:val="left" w:pos="240"/>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rPr>
                <w:rFonts w:ascii="Arial" w:hAnsi="Arial" w:cs="Arial"/>
                <w:sz w:val="16"/>
                <w:szCs w:val="16"/>
              </w:rPr>
            </w:pPr>
            <w:r>
              <w:rPr>
                <w:rFonts w:ascii="Arial" w:hAnsi="Arial" w:cs="Arial"/>
                <w:sz w:val="16"/>
                <w:szCs w:val="16"/>
              </w:rPr>
              <w:tab/>
            </w:r>
            <w:hyperlink r:id="rId10" w:history="1">
              <w:r>
                <w:rPr>
                  <w:rStyle w:val="Hyperlink"/>
                  <w:rFonts w:ascii="Arial" w:hAnsi="Arial" w:cs="Arial"/>
                  <w:sz w:val="16"/>
                  <w:szCs w:val="16"/>
                </w:rPr>
                <w:t>www.j-rat.net</w:t>
              </w:r>
            </w:hyperlink>
          </w:p>
          <w:p w:rsidR="00D31635" w:rsidRDefault="00D31635">
            <w:pPr>
              <w:tabs>
                <w:tab w:val="left" w:pos="-1315"/>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8"/>
              </w:rPr>
            </w:pPr>
          </w:p>
          <w:p w:rsidR="00D31635" w:rsidRDefault="00D31635">
            <w:pPr>
              <w:tabs>
                <w:tab w:val="left" w:pos="-1315"/>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8"/>
              </w:rPr>
            </w:pPr>
          </w:p>
          <w:p w:rsidR="00D31635" w:rsidRDefault="00D31635">
            <w:pPr>
              <w:tabs>
                <w:tab w:val="left" w:pos="-1315"/>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8"/>
              </w:rPr>
            </w:pPr>
          </w:p>
          <w:p w:rsidR="00D31635" w:rsidRDefault="00D31635">
            <w:pPr>
              <w:tabs>
                <w:tab w:val="left" w:pos="-1315"/>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8"/>
              </w:rPr>
            </w:pPr>
          </w:p>
          <w:p w:rsidR="00D31635" w:rsidRDefault="00483415">
            <w:pPr>
              <w:tabs>
                <w:tab w:val="left" w:pos="-1315"/>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8"/>
              </w:rPr>
            </w:pPr>
            <w:r>
              <w:rPr>
                <w:rFonts w:ascii="Arial" w:hAnsi="Arial"/>
                <w:b/>
                <w:sz w:val="18"/>
              </w:rPr>
              <w:t xml:space="preserve">The LA-SAAT may be used without additional permission </w:t>
            </w:r>
          </w:p>
          <w:p w:rsidR="00D31635" w:rsidRDefault="00D31635">
            <w:pPr>
              <w:tabs>
                <w:tab w:val="left" w:pos="-1315"/>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rPr>
            </w:pPr>
          </w:p>
          <w:p w:rsidR="00D31635" w:rsidRDefault="00D31635">
            <w:pPr>
              <w:tabs>
                <w:tab w:val="left" w:pos="-1315"/>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rPr>
            </w:pPr>
          </w:p>
        </w:tc>
      </w:tr>
    </w:tbl>
    <w:p w:rsidR="00D31635" w:rsidRDefault="00D31635">
      <w:pPr>
        <w:tabs>
          <w:tab w:val="left" w:pos="-1315"/>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16"/>
        </w:rPr>
      </w:pPr>
    </w:p>
    <w:p w:rsidR="00D31635" w:rsidRDefault="00483415">
      <w:pPr>
        <w:tabs>
          <w:tab w:val="left" w:pos="-1315"/>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2"/>
        </w:rPr>
        <w:sectPr w:rsidR="00D31635">
          <w:headerReference w:type="even" r:id="rId11"/>
          <w:headerReference w:type="default" r:id="rId12"/>
          <w:footerReference w:type="even" r:id="rId13"/>
          <w:footerReference w:type="default" r:id="rId14"/>
          <w:type w:val="continuous"/>
          <w:pgSz w:w="12240" w:h="15840"/>
          <w:pgMar w:top="720" w:right="1224" w:bottom="576" w:left="1224" w:header="0" w:footer="576" w:gutter="0"/>
          <w:pgNumType w:start="1"/>
          <w:cols w:space="720"/>
          <w:docGrid w:linePitch="326"/>
        </w:sectPr>
      </w:pPr>
      <w:r>
        <w:rPr>
          <w:rFonts w:ascii="Arial" w:hAnsi="Arial"/>
          <w:b/>
          <w:sz w:val="16"/>
        </w:rPr>
        <w:br w:type="page"/>
      </w:r>
    </w:p>
    <w:p w:rsidR="00D31635" w:rsidRDefault="00483415">
      <w:pPr>
        <w:tabs>
          <w:tab w:val="left" w:pos="-1315"/>
          <w:tab w:val="left" w:pos="-720"/>
          <w:tab w:val="left" w:pos="0"/>
          <w:tab w:val="left" w:pos="24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16"/>
          <w:szCs w:val="16"/>
        </w:rPr>
      </w:pPr>
      <w:r>
        <w:rPr>
          <w:rFonts w:ascii="Arial" w:hAnsi="Arial" w:cs="Arial"/>
          <w:b/>
          <w:bCs/>
          <w:sz w:val="16"/>
          <w:szCs w:val="16"/>
        </w:rPr>
        <w:lastRenderedPageBreak/>
        <w:t xml:space="preserve">The LA-SAAT and its companion tools were developed in 2000 for Stetson School, a residential treatment program treating Children with sexual behavior problems and sexually abusive adolescents and young adults.      </w:t>
      </w:r>
    </w:p>
    <w:p w:rsidR="00D31635" w:rsidRDefault="00D31635">
      <w:pPr>
        <w:tabs>
          <w:tab w:val="left" w:pos="-1315"/>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p>
    <w:p w:rsidR="00D31635" w:rsidRDefault="00D31635">
      <w:pPr>
        <w:tabs>
          <w:tab w:val="left" w:pos="-1315"/>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p>
    <w:p w:rsidR="00D31635" w:rsidRDefault="00D31635">
      <w:pPr>
        <w:tabs>
          <w:tab w:val="left" w:pos="-1315"/>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2"/>
        </w:rPr>
        <w:sectPr w:rsidR="00D31635">
          <w:footerReference w:type="default" r:id="rId15"/>
          <w:pgSz w:w="12240" w:h="15840"/>
          <w:pgMar w:top="720" w:right="1224" w:bottom="576" w:left="1224" w:header="0" w:footer="576" w:gutter="0"/>
          <w:pgNumType w:start="1"/>
          <w:cols w:space="720"/>
          <w:docGrid w:linePitch="326"/>
        </w:sectPr>
      </w:pPr>
    </w:p>
    <w:p w:rsidR="00D31635" w:rsidRDefault="00483415">
      <w:pPr>
        <w:tabs>
          <w:tab w:val="left" w:pos="-1315"/>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jc w:val="center"/>
        <w:rPr>
          <w:rFonts w:ascii="Arial" w:hAnsi="Arial"/>
          <w:sz w:val="20"/>
        </w:rPr>
      </w:pPr>
      <w:r>
        <w:rPr>
          <w:rFonts w:ascii="Arial" w:hAnsi="Arial"/>
          <w:b/>
          <w:sz w:val="20"/>
        </w:rPr>
        <w:lastRenderedPageBreak/>
        <w:t>Latency Age-Sexual Adjustment and Assessment Tool (LA-SAAT)</w:t>
      </w:r>
    </w:p>
    <w:p w:rsidR="00D31635" w:rsidRDefault="00483415">
      <w:pPr>
        <w:tabs>
          <w:tab w:val="left" w:pos="-1315"/>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0"/>
        <w:jc w:val="center"/>
        <w:rPr>
          <w:rFonts w:ascii="Arial" w:hAnsi="Arial"/>
          <w:sz w:val="18"/>
        </w:rPr>
      </w:pPr>
      <w:r>
        <w:rPr>
          <w:rFonts w:ascii="Arial" w:hAnsi="Arial"/>
          <w:b/>
          <w:sz w:val="20"/>
        </w:rPr>
        <w:t>Assessment of Risk and Needs for Continued Sexually Troubled Behavior</w:t>
      </w:r>
    </w:p>
    <w:p w:rsidR="00D31635" w:rsidRDefault="00D31635">
      <w:pPr>
        <w:tabs>
          <w:tab w:val="left" w:pos="-1315"/>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8"/>
        </w:rPr>
      </w:pPr>
    </w:p>
    <w:p w:rsidR="00D31635" w:rsidRDefault="00483415">
      <w:pPr>
        <w:tabs>
          <w:tab w:val="left" w:pos="-1315"/>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0"/>
        <w:rPr>
          <w:rFonts w:ascii="Arial" w:hAnsi="Arial"/>
          <w:b/>
          <w:sz w:val="18"/>
        </w:rPr>
      </w:pPr>
      <w:r>
        <w:rPr>
          <w:rFonts w:ascii="Arial" w:hAnsi="Arial"/>
          <w:b/>
          <w:sz w:val="18"/>
        </w:rPr>
        <w:t>The Latency Age-Sexual Adjustment and Assessment Tool</w:t>
      </w:r>
    </w:p>
    <w:p w:rsidR="00523899" w:rsidRDefault="00523899" w:rsidP="00523899">
      <w:pPr>
        <w:tabs>
          <w:tab w:val="left" w:pos="-1080"/>
          <w:tab w:val="left" w:pos="-720"/>
          <w:tab w:val="left" w:pos="0"/>
          <w:tab w:val="left" w:pos="990"/>
          <w:tab w:val="left" w:pos="5760"/>
          <w:tab w:val="left" w:pos="7560"/>
          <w:tab w:val="left" w:pos="8640"/>
        </w:tabs>
        <w:spacing w:before="0" w:after="120"/>
        <w:rPr>
          <w:rFonts w:ascii="Arial" w:hAnsi="Arial" w:cs="Arial"/>
          <w:sz w:val="18"/>
          <w:szCs w:val="18"/>
        </w:rPr>
      </w:pPr>
      <w:r>
        <w:rPr>
          <w:rFonts w:ascii="Arial" w:hAnsi="Arial" w:cs="Arial"/>
          <w:sz w:val="18"/>
          <w:szCs w:val="18"/>
        </w:rPr>
        <w:t xml:space="preserve">The LA-SAAT is an instrument designed to shape structured professional judgment (SPJ) in assessing the risk for continued sexually troubled behavior </w:t>
      </w:r>
      <w:r>
        <w:rPr>
          <w:rFonts w:ascii="Arial" w:hAnsi="Arial"/>
          <w:sz w:val="18"/>
        </w:rPr>
        <w:t>in pre-adolescent males, aged 8-13 (14</w:t>
      </w:r>
      <w:r>
        <w:rPr>
          <w:rFonts w:ascii="Arial" w:hAnsi="Arial"/>
          <w:sz w:val="18"/>
          <w:vertAlign w:val="superscript"/>
        </w:rPr>
        <w:t>th</w:t>
      </w:r>
      <w:r>
        <w:rPr>
          <w:rFonts w:ascii="Arial" w:hAnsi="Arial"/>
          <w:sz w:val="18"/>
        </w:rPr>
        <w:t xml:space="preserve"> birthday), </w:t>
      </w:r>
      <w:r>
        <w:rPr>
          <w:rFonts w:ascii="Arial" w:hAnsi="Arial" w:cs="Arial"/>
          <w:sz w:val="18"/>
          <w:szCs w:val="18"/>
        </w:rPr>
        <w:t xml:space="preserve">who have engaged in </w:t>
      </w:r>
      <w:r>
        <w:rPr>
          <w:rFonts w:ascii="Arial" w:hAnsi="Arial"/>
          <w:sz w:val="18"/>
        </w:rPr>
        <w:t xml:space="preserve">sexual behavior that appears inappropriate due to age or the nature and/or extent of the sexual behavior. In children who have behaved in sexually problematic or sexually abusive behavior, the LA-SAAT will help evaluators assess the risk for future problematic sexual or sexually abusive behavior (sexual re-offending). </w:t>
      </w:r>
      <w:r>
        <w:rPr>
          <w:rFonts w:ascii="Arial" w:hAnsi="Arial" w:cs="Arial"/>
          <w:sz w:val="18"/>
          <w:szCs w:val="18"/>
        </w:rPr>
        <w:t>It is not designed to be used to evaluate younger children, adolescents, adults, or females.</w:t>
      </w:r>
      <w:r>
        <w:rPr>
          <w:rFonts w:ascii="Arial" w:hAnsi="Arial"/>
          <w:sz w:val="18"/>
        </w:rPr>
        <w:t xml:space="preserve"> </w:t>
      </w:r>
    </w:p>
    <w:p w:rsidR="00D31635" w:rsidRDefault="00483415">
      <w:pPr>
        <w:tabs>
          <w:tab w:val="left" w:pos="-1080"/>
          <w:tab w:val="left" w:pos="-720"/>
          <w:tab w:val="left" w:pos="0"/>
          <w:tab w:val="left" w:pos="990"/>
          <w:tab w:val="left" w:pos="5760"/>
          <w:tab w:val="left" w:pos="7560"/>
          <w:tab w:val="left" w:pos="8640"/>
        </w:tabs>
        <w:spacing w:before="0" w:after="120"/>
        <w:rPr>
          <w:rFonts w:ascii="Arial" w:hAnsi="Arial" w:cs="Arial"/>
          <w:sz w:val="18"/>
          <w:szCs w:val="18"/>
        </w:rPr>
      </w:pPr>
      <w:r>
        <w:rPr>
          <w:rFonts w:ascii="Arial" w:hAnsi="Arial" w:cs="Arial"/>
          <w:sz w:val="18"/>
          <w:szCs w:val="18"/>
        </w:rPr>
        <w:t xml:space="preserve">It is not possible to assess risk for continued sexually </w:t>
      </w:r>
      <w:r w:rsidRPr="00523899">
        <w:rPr>
          <w:rFonts w:ascii="Arial" w:hAnsi="Arial" w:cs="Arial"/>
          <w:sz w:val="18"/>
          <w:szCs w:val="18"/>
        </w:rPr>
        <w:t>abusive</w:t>
      </w:r>
      <w:r>
        <w:rPr>
          <w:rFonts w:ascii="Arial" w:hAnsi="Arial" w:cs="Arial"/>
          <w:sz w:val="18"/>
          <w:szCs w:val="18"/>
        </w:rPr>
        <w:t xml:space="preserve"> behavior in absence of previously sexually </w:t>
      </w:r>
      <w:r>
        <w:rPr>
          <w:rFonts w:ascii="Arial" w:hAnsi="Arial" w:cs="Arial"/>
          <w:sz w:val="18"/>
          <w:szCs w:val="18"/>
          <w:u w:val="single"/>
        </w:rPr>
        <w:t>abusive</w:t>
      </w:r>
      <w:r>
        <w:rPr>
          <w:rFonts w:ascii="Arial" w:hAnsi="Arial" w:cs="Arial"/>
          <w:sz w:val="18"/>
          <w:szCs w:val="18"/>
        </w:rPr>
        <w:t xml:space="preserve"> behavior. Under these circumstances, it is not possible to assess risk for a re-offense, although the LA-SAAT is designed to assess risk for continued sexually abusive or troubled sexual behavior, even if not sexually abusive in nature. </w:t>
      </w:r>
    </w:p>
    <w:p w:rsidR="00D31635" w:rsidRDefault="00483415">
      <w:pPr>
        <w:tabs>
          <w:tab w:val="left" w:pos="-1080"/>
          <w:tab w:val="left" w:pos="-720"/>
          <w:tab w:val="left" w:pos="0"/>
          <w:tab w:val="left" w:pos="990"/>
          <w:tab w:val="left" w:pos="5760"/>
          <w:tab w:val="left" w:pos="7560"/>
          <w:tab w:val="left" w:pos="8640"/>
        </w:tabs>
        <w:spacing w:before="0" w:after="0"/>
        <w:rPr>
          <w:rFonts w:ascii="Arial" w:hAnsi="Arial" w:cs="Arial"/>
          <w:b/>
          <w:bCs/>
          <w:sz w:val="18"/>
          <w:szCs w:val="18"/>
        </w:rPr>
      </w:pPr>
      <w:r>
        <w:rPr>
          <w:rFonts w:ascii="Arial" w:hAnsi="Arial" w:cs="Arial"/>
          <w:b/>
          <w:bCs/>
          <w:sz w:val="18"/>
          <w:szCs w:val="18"/>
        </w:rPr>
        <w:t>Re-</w:t>
      </w:r>
      <w:r w:rsidR="00523899">
        <w:rPr>
          <w:rFonts w:ascii="Arial" w:hAnsi="Arial" w:cs="Arial"/>
          <w:b/>
          <w:bCs/>
          <w:sz w:val="18"/>
          <w:szCs w:val="18"/>
        </w:rPr>
        <w:t>A</w:t>
      </w:r>
      <w:r>
        <w:rPr>
          <w:rFonts w:ascii="Arial" w:hAnsi="Arial" w:cs="Arial"/>
          <w:b/>
          <w:bCs/>
          <w:sz w:val="18"/>
          <w:szCs w:val="18"/>
        </w:rPr>
        <w:t xml:space="preserve">ssessment of Risk over Time: Time Limits on Evaluations of Risk </w:t>
      </w:r>
    </w:p>
    <w:p w:rsidR="00D31635" w:rsidRDefault="00483415">
      <w:pPr>
        <w:tabs>
          <w:tab w:val="left" w:pos="-1080"/>
          <w:tab w:val="left" w:pos="-720"/>
          <w:tab w:val="left" w:pos="0"/>
          <w:tab w:val="left" w:pos="990"/>
          <w:tab w:val="left" w:pos="5760"/>
          <w:tab w:val="left" w:pos="7560"/>
          <w:tab w:val="left" w:pos="8640"/>
        </w:tabs>
        <w:spacing w:before="0" w:after="120"/>
        <w:rPr>
          <w:rFonts w:ascii="Arial" w:hAnsi="Arial" w:cs="Arial"/>
          <w:sz w:val="18"/>
          <w:szCs w:val="18"/>
        </w:rPr>
      </w:pPr>
      <w:r>
        <w:rPr>
          <w:rFonts w:ascii="Arial" w:hAnsi="Arial" w:cs="Arial"/>
          <w:sz w:val="18"/>
          <w:szCs w:val="18"/>
        </w:rPr>
        <w:t>Predictions about future behavior in children and adolescents are fluid and likely to change over time due to the physical, emotional, and cognitive development of the juvenile, as well as the impact an</w:t>
      </w:r>
      <w:r w:rsidR="00D131B2">
        <w:rPr>
          <w:rFonts w:ascii="Arial" w:hAnsi="Arial" w:cs="Arial"/>
          <w:sz w:val="18"/>
          <w:szCs w:val="18"/>
        </w:rPr>
        <w:t>d</w:t>
      </w:r>
      <w:r>
        <w:rPr>
          <w:rFonts w:ascii="Arial" w:hAnsi="Arial" w:cs="Arial"/>
          <w:sz w:val="18"/>
          <w:szCs w:val="18"/>
        </w:rPr>
        <w:t xml:space="preserve"> effect of the social environment and/or treatment. Accordingly, risk for future behaviors in juveniles, including risk for continued sexually troubled behavior, should be periodically re-assessed, and any risk assessment should be considered valid only for a period of approximately one year or less.</w:t>
      </w:r>
    </w:p>
    <w:p w:rsidR="00D31635" w:rsidRDefault="00483415">
      <w:pPr>
        <w:tabs>
          <w:tab w:val="left" w:pos="-864"/>
          <w:tab w:val="left" w:pos="-720"/>
          <w:tab w:val="left" w:pos="0"/>
          <w:tab w:val="left" w:pos="126"/>
          <w:tab w:val="left" w:leader="dot" w:pos="1116"/>
          <w:tab w:val="left" w:leader="dot" w:pos="4986"/>
          <w:tab w:val="left" w:pos="7560"/>
          <w:tab w:val="left" w:pos="8640"/>
        </w:tabs>
        <w:spacing w:before="0" w:after="120"/>
        <w:rPr>
          <w:rFonts w:ascii="Arial" w:hAnsi="Arial" w:cs="Arial"/>
          <w:b/>
          <w:sz w:val="16"/>
          <w:szCs w:val="16"/>
        </w:rPr>
      </w:pPr>
      <w:r>
        <w:rPr>
          <w:rFonts w:ascii="Arial" w:hAnsi="Arial" w:cs="Arial"/>
          <w:sz w:val="18"/>
          <w:szCs w:val="18"/>
        </w:rPr>
        <w:t xml:space="preserve">The LA-SAAT may be used to re-evaluate risk over time. However, the LA-SAAT </w:t>
      </w:r>
      <w:r>
        <w:rPr>
          <w:rFonts w:ascii="Arial" w:hAnsi="Arial" w:cs="Arial"/>
          <w:iCs/>
          <w:sz w:val="18"/>
          <w:szCs w:val="18"/>
        </w:rPr>
        <w:t>Interim Re-Assessment (LA-SAAT/IR)</w:t>
      </w:r>
      <w:r>
        <w:rPr>
          <w:rFonts w:ascii="Arial" w:hAnsi="Arial" w:cs="Arial"/>
          <w:sz w:val="18"/>
          <w:szCs w:val="18"/>
        </w:rPr>
        <w:t xml:space="preserve">, a companion instrument to the LA-SAAT, is designed for the purposes of re-assessment for juveniles previously assessed with the LA-SAAT. </w:t>
      </w:r>
    </w:p>
    <w:p w:rsidR="00D31635" w:rsidRDefault="00483415">
      <w:pPr>
        <w:tabs>
          <w:tab w:val="left" w:pos="-1080"/>
          <w:tab w:val="left" w:pos="-720"/>
          <w:tab w:val="left" w:pos="0"/>
          <w:tab w:val="left" w:pos="990"/>
          <w:tab w:val="left" w:pos="5760"/>
          <w:tab w:val="left" w:pos="7560"/>
          <w:tab w:val="left" w:pos="8640"/>
        </w:tabs>
        <w:spacing w:before="0" w:after="0"/>
        <w:rPr>
          <w:rFonts w:ascii="Arial" w:hAnsi="Arial" w:cs="Arial"/>
          <w:b/>
          <w:sz w:val="18"/>
          <w:szCs w:val="18"/>
        </w:rPr>
      </w:pPr>
      <w:r>
        <w:rPr>
          <w:rFonts w:ascii="Arial" w:hAnsi="Arial" w:cs="Arial"/>
          <w:b/>
          <w:sz w:val="18"/>
          <w:szCs w:val="18"/>
        </w:rPr>
        <w:t xml:space="preserve">Assessing Risk </w:t>
      </w:r>
    </w:p>
    <w:p w:rsidR="00D31635" w:rsidRDefault="00483415">
      <w:pPr>
        <w:tabs>
          <w:tab w:val="left" w:pos="-1080"/>
          <w:tab w:val="left" w:pos="-720"/>
          <w:tab w:val="left" w:pos="0"/>
          <w:tab w:val="left" w:pos="990"/>
          <w:tab w:val="left" w:pos="5760"/>
          <w:tab w:val="left" w:pos="7560"/>
          <w:tab w:val="left" w:pos="8640"/>
        </w:tabs>
        <w:spacing w:before="0" w:after="120"/>
        <w:rPr>
          <w:rFonts w:ascii="Arial" w:hAnsi="Arial" w:cs="Arial"/>
          <w:sz w:val="18"/>
          <w:szCs w:val="18"/>
        </w:rPr>
      </w:pPr>
      <w:r>
        <w:rPr>
          <w:rFonts w:ascii="Arial" w:hAnsi="Arial" w:cs="Arial"/>
          <w:sz w:val="18"/>
          <w:szCs w:val="18"/>
        </w:rPr>
        <w:t xml:space="preserve">A risk assessment attempts to predict the likelihood, probability, or potential for future behavior of concern, and is always based on a </w:t>
      </w:r>
      <w:r>
        <w:rPr>
          <w:rFonts w:ascii="Arial" w:hAnsi="Arial" w:cs="Arial"/>
          <w:i/>
          <w:sz w:val="18"/>
          <w:szCs w:val="18"/>
        </w:rPr>
        <w:t>prior</w:t>
      </w:r>
      <w:r>
        <w:rPr>
          <w:rFonts w:ascii="Arial" w:hAnsi="Arial" w:cs="Arial"/>
          <w:sz w:val="18"/>
          <w:szCs w:val="18"/>
        </w:rPr>
        <w:t xml:space="preserve"> history of such behavior. Risk assessment is therefore based on a history of behaviors that indicate a possible trajectory for continued problematic behavior in the absence of interventions or events that may interrupt the behavioral trend. </w:t>
      </w:r>
    </w:p>
    <w:p w:rsidR="00D31635" w:rsidRDefault="00483415">
      <w:pPr>
        <w:tabs>
          <w:tab w:val="left" w:pos="-1080"/>
          <w:tab w:val="left" w:pos="-720"/>
          <w:tab w:val="left" w:pos="0"/>
          <w:tab w:val="left" w:pos="990"/>
          <w:tab w:val="left" w:pos="5760"/>
          <w:tab w:val="left" w:pos="7560"/>
          <w:tab w:val="left" w:pos="8640"/>
        </w:tabs>
        <w:spacing w:before="0" w:after="120"/>
        <w:rPr>
          <w:rFonts w:ascii="Arial" w:hAnsi="Arial" w:cs="Arial"/>
          <w:sz w:val="18"/>
          <w:szCs w:val="18"/>
        </w:rPr>
      </w:pPr>
      <w:r>
        <w:rPr>
          <w:rFonts w:ascii="Arial" w:hAnsi="Arial" w:cs="Arial"/>
          <w:i/>
          <w:iCs/>
          <w:sz w:val="18"/>
          <w:szCs w:val="18"/>
        </w:rPr>
        <w:t xml:space="preserve">However, it is important to note that there is no certain way to determine whether or not problematic behavior will continue; it is </w:t>
      </w:r>
      <w:r>
        <w:rPr>
          <w:rFonts w:ascii="Arial" w:hAnsi="Arial" w:cs="Arial"/>
          <w:i/>
          <w:iCs/>
          <w:sz w:val="18"/>
          <w:szCs w:val="18"/>
          <w:u w:val="single"/>
        </w:rPr>
        <w:t>only</w:t>
      </w:r>
      <w:r>
        <w:rPr>
          <w:rFonts w:ascii="Arial" w:hAnsi="Arial" w:cs="Arial"/>
          <w:i/>
          <w:iCs/>
          <w:sz w:val="18"/>
          <w:szCs w:val="18"/>
        </w:rPr>
        <w:t xml:space="preserve"> possible to assess the possibility or likelihood of continued problematic behavior based on history and information presented and collected during the course of the assessment.</w:t>
      </w:r>
    </w:p>
    <w:p w:rsidR="00D31635" w:rsidRDefault="00483415">
      <w:pPr>
        <w:tabs>
          <w:tab w:val="left" w:pos="-1080"/>
          <w:tab w:val="left" w:pos="-720"/>
          <w:tab w:val="left" w:pos="0"/>
          <w:tab w:val="left" w:pos="990"/>
          <w:tab w:val="left" w:pos="5760"/>
          <w:tab w:val="left" w:pos="7560"/>
          <w:tab w:val="left" w:pos="8640"/>
        </w:tabs>
        <w:spacing w:before="0" w:after="0"/>
        <w:rPr>
          <w:rFonts w:ascii="Arial" w:hAnsi="Arial" w:cs="Arial"/>
          <w:b/>
          <w:sz w:val="18"/>
          <w:szCs w:val="18"/>
        </w:rPr>
      </w:pPr>
      <w:r>
        <w:rPr>
          <w:rFonts w:ascii="Arial" w:hAnsi="Arial" w:cs="Arial"/>
          <w:b/>
          <w:sz w:val="18"/>
          <w:szCs w:val="18"/>
        </w:rPr>
        <w:t xml:space="preserve">Assessing Risk for Sexual Recidivism and Continued </w:t>
      </w:r>
      <w:r>
        <w:rPr>
          <w:rFonts w:ascii="Arial" w:hAnsi="Arial" w:cs="Arial"/>
          <w:b/>
          <w:bCs/>
          <w:sz w:val="18"/>
          <w:szCs w:val="18"/>
        </w:rPr>
        <w:t>Engagement in Non-Sexual Problematic Behavior</w:t>
      </w:r>
    </w:p>
    <w:p w:rsidR="00D31635" w:rsidRDefault="00483415">
      <w:pPr>
        <w:tabs>
          <w:tab w:val="left" w:pos="-1080"/>
          <w:tab w:val="left" w:pos="-720"/>
          <w:tab w:val="left" w:pos="0"/>
          <w:tab w:val="left" w:pos="990"/>
          <w:tab w:val="left" w:pos="5760"/>
          <w:tab w:val="left" w:pos="7560"/>
          <w:tab w:val="left" w:pos="8640"/>
        </w:tabs>
        <w:spacing w:before="0" w:after="120"/>
        <w:rPr>
          <w:rFonts w:ascii="Arial" w:hAnsi="Arial" w:cs="Arial"/>
          <w:color w:val="FF0000"/>
          <w:sz w:val="18"/>
          <w:szCs w:val="18"/>
        </w:rPr>
      </w:pPr>
      <w:r>
        <w:rPr>
          <w:rFonts w:ascii="Arial" w:hAnsi="Arial" w:cs="Arial"/>
          <w:sz w:val="18"/>
          <w:szCs w:val="18"/>
        </w:rPr>
        <w:t xml:space="preserve">A sexual risk assessment attempts to predict the likelihood, probability, or potential for a sexual </w:t>
      </w:r>
      <w:r w:rsidRPr="00523899">
        <w:rPr>
          <w:rFonts w:ascii="Arial" w:hAnsi="Arial" w:cs="Arial"/>
          <w:sz w:val="18"/>
          <w:szCs w:val="18"/>
        </w:rPr>
        <w:t>re</w:t>
      </w:r>
      <w:r>
        <w:rPr>
          <w:rFonts w:ascii="Arial" w:hAnsi="Arial" w:cs="Arial"/>
          <w:sz w:val="18"/>
          <w:szCs w:val="18"/>
        </w:rPr>
        <w:t>-offense (recidivism), based on a history of at least one previous sexually abusive behavior. It is not possible to assess risk in absence of a history of sexually abusive behavior.</w:t>
      </w:r>
      <w:r>
        <w:rPr>
          <w:rFonts w:ascii="Arial" w:hAnsi="Arial" w:cs="Arial"/>
          <w:color w:val="FF0000"/>
          <w:sz w:val="18"/>
          <w:szCs w:val="18"/>
        </w:rPr>
        <w:t xml:space="preserve"> </w:t>
      </w:r>
    </w:p>
    <w:p w:rsidR="00D31635" w:rsidRDefault="00483415">
      <w:pPr>
        <w:tabs>
          <w:tab w:val="left" w:pos="-1080"/>
          <w:tab w:val="left" w:pos="-720"/>
          <w:tab w:val="left" w:pos="0"/>
          <w:tab w:val="left" w:pos="990"/>
          <w:tab w:val="left" w:pos="5760"/>
          <w:tab w:val="left" w:pos="7560"/>
          <w:tab w:val="left" w:pos="8640"/>
        </w:tabs>
        <w:spacing w:before="0" w:after="120"/>
        <w:rPr>
          <w:rFonts w:ascii="Arial" w:hAnsi="Arial" w:cs="Arial"/>
          <w:sz w:val="18"/>
          <w:szCs w:val="18"/>
        </w:rPr>
      </w:pPr>
      <w:r>
        <w:rPr>
          <w:rFonts w:ascii="Arial" w:hAnsi="Arial" w:cs="Arial"/>
          <w:sz w:val="18"/>
          <w:szCs w:val="18"/>
        </w:rPr>
        <w:t xml:space="preserve">A sexual risk assessment typically evaluates the risk for a sexual re-offense as </w:t>
      </w:r>
      <w:r>
        <w:rPr>
          <w:rFonts w:ascii="Arial" w:hAnsi="Arial" w:cs="Arial"/>
          <w:i/>
          <w:sz w:val="18"/>
          <w:szCs w:val="18"/>
        </w:rPr>
        <w:t>high</w:t>
      </w:r>
      <w:r>
        <w:rPr>
          <w:rFonts w:ascii="Arial" w:hAnsi="Arial" w:cs="Arial"/>
          <w:sz w:val="18"/>
          <w:szCs w:val="18"/>
        </w:rPr>
        <w:t xml:space="preserve">, </w:t>
      </w:r>
      <w:r>
        <w:rPr>
          <w:rFonts w:ascii="Arial" w:hAnsi="Arial" w:cs="Arial"/>
          <w:i/>
          <w:sz w:val="18"/>
          <w:szCs w:val="18"/>
        </w:rPr>
        <w:t>moderate</w:t>
      </w:r>
      <w:r>
        <w:rPr>
          <w:rFonts w:ascii="Arial" w:hAnsi="Arial" w:cs="Arial"/>
          <w:sz w:val="18"/>
          <w:szCs w:val="18"/>
        </w:rPr>
        <w:t xml:space="preserve">, or </w:t>
      </w:r>
      <w:r>
        <w:rPr>
          <w:rFonts w:ascii="Arial" w:hAnsi="Arial" w:cs="Arial"/>
          <w:i/>
          <w:sz w:val="18"/>
          <w:szCs w:val="18"/>
        </w:rPr>
        <w:t>low</w:t>
      </w:r>
      <w:r>
        <w:rPr>
          <w:rFonts w:ascii="Arial" w:hAnsi="Arial" w:cs="Arial"/>
          <w:sz w:val="18"/>
          <w:szCs w:val="18"/>
        </w:rPr>
        <w:t xml:space="preserve"> under conditions where the offender has an opportunity to engage in sexually abusive behavior. That is, the assessment evaluates risk under circumstances where: (a) there is limited supervision of the sexually abusive youth, and (b) there is access to victims.  </w:t>
      </w:r>
    </w:p>
    <w:p w:rsidR="00D31635" w:rsidRDefault="00483415">
      <w:pPr>
        <w:tabs>
          <w:tab w:val="left" w:pos="-1080"/>
          <w:tab w:val="left" w:pos="-720"/>
          <w:tab w:val="left" w:pos="0"/>
          <w:tab w:val="left" w:pos="990"/>
          <w:tab w:val="left" w:pos="5760"/>
          <w:tab w:val="left" w:pos="7560"/>
          <w:tab w:val="left" w:pos="8640"/>
        </w:tabs>
        <w:spacing w:before="0" w:after="120"/>
        <w:rPr>
          <w:rFonts w:ascii="Arial" w:hAnsi="Arial" w:cs="Arial"/>
          <w:sz w:val="18"/>
          <w:szCs w:val="18"/>
        </w:rPr>
      </w:pPr>
      <w:r>
        <w:rPr>
          <w:rFonts w:ascii="Arial" w:hAnsi="Arial" w:cs="Arial"/>
          <w:sz w:val="18"/>
          <w:szCs w:val="18"/>
        </w:rPr>
        <w:t xml:space="preserve">The LA-SAAT is also designed to help estimate the risk for </w:t>
      </w:r>
      <w:r>
        <w:rPr>
          <w:rFonts w:ascii="Arial" w:hAnsi="Arial" w:cs="Arial"/>
          <w:sz w:val="18"/>
          <w:szCs w:val="18"/>
          <w:u w:val="single"/>
        </w:rPr>
        <w:t>non-abusive</w:t>
      </w:r>
      <w:r>
        <w:rPr>
          <w:rFonts w:ascii="Arial" w:hAnsi="Arial" w:cs="Arial"/>
          <w:sz w:val="18"/>
          <w:szCs w:val="18"/>
        </w:rPr>
        <w:t xml:space="preserve"> sexually troubled behavior in children who have previously engaged in sexually troubled or sexually inappropriate behavior, but have not previously engaged in sexual behavior that is abusive in nature.  </w:t>
      </w:r>
    </w:p>
    <w:p w:rsidR="00D31635" w:rsidRDefault="00483415">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rPr>
          <w:rFonts w:ascii="Arial" w:hAnsi="Arial" w:cs="Arial"/>
          <w:b/>
          <w:sz w:val="18"/>
          <w:szCs w:val="18"/>
        </w:rPr>
      </w:pPr>
      <w:r>
        <w:rPr>
          <w:rFonts w:ascii="Arial" w:hAnsi="Arial" w:cs="Arial"/>
          <w:b/>
          <w:sz w:val="18"/>
          <w:szCs w:val="18"/>
        </w:rPr>
        <w:t>Understanding Assessments of Risk and Need</w:t>
      </w:r>
    </w:p>
    <w:p w:rsidR="00D31635" w:rsidRDefault="00483415">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120"/>
        <w:rPr>
          <w:rFonts w:ascii="Arial" w:hAnsi="Arial" w:cs="Arial"/>
          <w:color w:val="000000"/>
          <w:sz w:val="18"/>
          <w:szCs w:val="18"/>
        </w:rPr>
      </w:pPr>
      <w:r>
        <w:rPr>
          <w:rFonts w:ascii="Arial" w:hAnsi="Arial" w:cs="Arial"/>
          <w:color w:val="000000"/>
          <w:sz w:val="18"/>
          <w:szCs w:val="18"/>
        </w:rPr>
        <w:t xml:space="preserve">Even an assessment of high risk does not necessarily mean that an individual </w:t>
      </w:r>
      <w:r>
        <w:rPr>
          <w:rFonts w:ascii="Arial" w:hAnsi="Arial" w:cs="Arial"/>
          <w:color w:val="000000"/>
          <w:sz w:val="18"/>
          <w:szCs w:val="18"/>
          <w:u w:val="single"/>
        </w:rPr>
        <w:t>will</w:t>
      </w:r>
      <w:r>
        <w:rPr>
          <w:rFonts w:ascii="Arial" w:hAnsi="Arial" w:cs="Arial"/>
          <w:color w:val="000000"/>
          <w:sz w:val="18"/>
          <w:szCs w:val="18"/>
        </w:rPr>
        <w:t xml:space="preserve"> re-offend or continue to engage in sexually troubled behavior, even under conditions that may allow problematic sexual behaviors.  </w:t>
      </w:r>
    </w:p>
    <w:p w:rsidR="00D31635" w:rsidRDefault="00483415">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120"/>
        <w:rPr>
          <w:rFonts w:ascii="Arial" w:hAnsi="Arial" w:cs="Arial"/>
          <w:color w:val="000000"/>
          <w:sz w:val="18"/>
          <w:szCs w:val="18"/>
        </w:rPr>
      </w:pPr>
      <w:r>
        <w:rPr>
          <w:rFonts w:ascii="Arial" w:hAnsi="Arial" w:cs="Arial"/>
          <w:color w:val="000000"/>
          <w:sz w:val="18"/>
          <w:szCs w:val="18"/>
        </w:rPr>
        <w:t xml:space="preserve">It is more appropriate to understand the assessment of risk as a way of recognizing a </w:t>
      </w:r>
      <w:r>
        <w:rPr>
          <w:rFonts w:ascii="Arial" w:hAnsi="Arial" w:cs="Arial"/>
          <w:i/>
          <w:color w:val="000000"/>
          <w:sz w:val="18"/>
          <w:szCs w:val="18"/>
        </w:rPr>
        <w:t>preponderance</w:t>
      </w:r>
      <w:r>
        <w:rPr>
          <w:rFonts w:ascii="Arial" w:hAnsi="Arial" w:cs="Arial"/>
          <w:color w:val="000000"/>
          <w:sz w:val="18"/>
          <w:szCs w:val="18"/>
        </w:rPr>
        <w:t xml:space="preserve"> or collection of risk factors and, in particular, factors that pertain to each individual and continue to represent risk for that person. From this perspective, an assigned risk level represents the number and type of risk factors most pertinent to that individual, and the areas of risk that may be a focus for treatment, management, and/or supervision. </w:t>
      </w:r>
    </w:p>
    <w:p w:rsidR="00D31635" w:rsidRDefault="00483415">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120"/>
        <w:rPr>
          <w:rFonts w:ascii="Arial" w:hAnsi="Arial" w:cs="Arial"/>
          <w:color w:val="000000"/>
          <w:sz w:val="18"/>
          <w:szCs w:val="18"/>
        </w:rPr>
      </w:pPr>
      <w:r>
        <w:rPr>
          <w:rFonts w:ascii="Arial" w:hAnsi="Arial" w:cs="Arial"/>
          <w:color w:val="000000"/>
          <w:sz w:val="18"/>
          <w:szCs w:val="18"/>
        </w:rPr>
        <w:t xml:space="preserve">Whereas </w:t>
      </w:r>
      <w:r>
        <w:rPr>
          <w:rFonts w:ascii="Arial" w:hAnsi="Arial" w:cs="Arial"/>
          <w:color w:val="000000"/>
          <w:sz w:val="18"/>
          <w:szCs w:val="18"/>
          <w:u w:val="single"/>
        </w:rPr>
        <w:t>risk</w:t>
      </w:r>
      <w:r>
        <w:rPr>
          <w:rFonts w:ascii="Arial" w:hAnsi="Arial" w:cs="Arial"/>
          <w:color w:val="000000"/>
          <w:sz w:val="18"/>
          <w:szCs w:val="18"/>
        </w:rPr>
        <w:t xml:space="preserve"> points to those factors that may contribute to continued harmful or troubled behavior, it is also possible to think of risk factors pointing to the </w:t>
      </w:r>
      <w:r>
        <w:rPr>
          <w:rFonts w:ascii="Arial" w:hAnsi="Arial" w:cs="Arial"/>
          <w:color w:val="000000"/>
          <w:sz w:val="18"/>
          <w:szCs w:val="18"/>
          <w:u w:val="single"/>
        </w:rPr>
        <w:t>needs</w:t>
      </w:r>
      <w:r>
        <w:rPr>
          <w:rFonts w:ascii="Arial" w:hAnsi="Arial" w:cs="Arial"/>
          <w:color w:val="000000"/>
          <w:sz w:val="18"/>
          <w:szCs w:val="18"/>
        </w:rPr>
        <w:t xml:space="preserve"> of assessed juveniles, which may then be addressed as the targets of treatment and management for both sexually troubled and non-sexually behaviorally troubled youth. If seen this way, an assessment of “risk” is </w:t>
      </w:r>
      <w:r>
        <w:rPr>
          <w:rFonts w:ascii="Arial" w:hAnsi="Arial" w:cs="Arial"/>
          <w:i/>
          <w:color w:val="000000"/>
          <w:sz w:val="18"/>
          <w:szCs w:val="18"/>
        </w:rPr>
        <w:t>also</w:t>
      </w:r>
      <w:r>
        <w:rPr>
          <w:rFonts w:ascii="Arial" w:hAnsi="Arial" w:cs="Arial"/>
          <w:color w:val="000000"/>
          <w:sz w:val="18"/>
          <w:szCs w:val="18"/>
        </w:rPr>
        <w:t xml:space="preserve"> an assessment of needs that may be targets for intervention. </w:t>
      </w:r>
    </w:p>
    <w:p w:rsidR="00D31635" w:rsidRDefault="00483415">
      <w:pPr>
        <w:tabs>
          <w:tab w:val="left" w:pos="-1080"/>
          <w:tab w:val="left" w:pos="-720"/>
          <w:tab w:val="left" w:pos="0"/>
          <w:tab w:val="left" w:pos="180"/>
          <w:tab w:val="left" w:pos="360"/>
          <w:tab w:val="left" w:pos="450"/>
          <w:tab w:val="left" w:pos="1350"/>
          <w:tab w:val="left" w:pos="1800"/>
          <w:tab w:val="left" w:pos="2250"/>
          <w:tab w:val="left" w:pos="2790"/>
          <w:tab w:val="left" w:pos="3870"/>
          <w:tab w:val="left" w:pos="4680"/>
          <w:tab w:val="left" w:pos="4950"/>
          <w:tab w:val="left" w:pos="6390"/>
          <w:tab w:val="left" w:pos="684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0"/>
        <w:rPr>
          <w:rFonts w:ascii="Arial" w:hAnsi="Arial" w:cs="Arial"/>
          <w:b/>
          <w:color w:val="000000"/>
          <w:sz w:val="18"/>
          <w:szCs w:val="18"/>
        </w:rPr>
      </w:pPr>
      <w:r>
        <w:rPr>
          <w:rFonts w:ascii="Arial" w:hAnsi="Arial" w:cs="Arial"/>
          <w:b/>
          <w:color w:val="000000"/>
          <w:sz w:val="18"/>
          <w:szCs w:val="18"/>
        </w:rPr>
        <w:t xml:space="preserve">Most Sexually Abusive Youth Do Not Sexually Re-Offend </w:t>
      </w:r>
    </w:p>
    <w:p w:rsidR="00D31635" w:rsidRDefault="00483415">
      <w:pPr>
        <w:tabs>
          <w:tab w:val="left" w:pos="-1080"/>
          <w:tab w:val="left" w:pos="-720"/>
          <w:tab w:val="left" w:pos="0"/>
          <w:tab w:val="left" w:pos="180"/>
          <w:tab w:val="left" w:pos="360"/>
          <w:tab w:val="left" w:pos="450"/>
          <w:tab w:val="left" w:pos="1350"/>
          <w:tab w:val="left" w:pos="1800"/>
          <w:tab w:val="left" w:pos="2250"/>
          <w:tab w:val="left" w:pos="2790"/>
          <w:tab w:val="left" w:pos="3870"/>
          <w:tab w:val="left" w:pos="4680"/>
          <w:tab w:val="left" w:pos="4950"/>
          <w:tab w:val="left" w:pos="6390"/>
          <w:tab w:val="left" w:pos="684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120"/>
        <w:rPr>
          <w:rFonts w:ascii="Arial" w:hAnsi="Arial" w:cs="Arial"/>
          <w:color w:val="000000"/>
          <w:sz w:val="18"/>
          <w:szCs w:val="18"/>
        </w:rPr>
      </w:pPr>
      <w:r>
        <w:rPr>
          <w:rFonts w:ascii="Arial" w:hAnsi="Arial" w:cs="Arial"/>
          <w:color w:val="000000"/>
          <w:sz w:val="18"/>
          <w:szCs w:val="18"/>
        </w:rPr>
        <w:t xml:space="preserve">Even with an assessment of moderate or high risk, most juveniles will not re-offend sexually following treatment for sexually abusive behavior, as shown in multiple studies published in the literature that address juvenile sexually abusive behavior. Accordingly, it is important to bear in mind that an assessment of risk reflects not only the preponderance, nature, and severity of risk factors for any given youth, but also clearly identifies areas in need of treatment, management, and/or supervision, and the prognosis for most sexually abusive youth following treatment is positive if continued </w:t>
      </w:r>
      <w:r>
        <w:rPr>
          <w:rFonts w:ascii="Arial" w:hAnsi="Arial" w:cs="Arial"/>
          <w:color w:val="000000"/>
          <w:sz w:val="18"/>
          <w:szCs w:val="18"/>
        </w:rPr>
        <w:lastRenderedPageBreak/>
        <w:t xml:space="preserve">appropriate care and supervision is provided. Of special note, this is equally true for youths assigned at both low and high levels of risk, although high risk youth may have greater ongoing treatment and supervision needs upon discharge. </w:t>
      </w:r>
    </w:p>
    <w:p w:rsidR="00D31635" w:rsidRDefault="00483415">
      <w:pPr>
        <w:tabs>
          <w:tab w:val="left" w:pos="-1080"/>
          <w:tab w:val="left" w:pos="-720"/>
          <w:tab w:val="left" w:pos="0"/>
          <w:tab w:val="left" w:pos="180"/>
          <w:tab w:val="left" w:pos="360"/>
          <w:tab w:val="left" w:pos="450"/>
          <w:tab w:val="left" w:pos="1350"/>
          <w:tab w:val="left" w:pos="1800"/>
          <w:tab w:val="left" w:pos="2250"/>
          <w:tab w:val="left" w:pos="2790"/>
          <w:tab w:val="left" w:pos="3870"/>
          <w:tab w:val="left" w:pos="4680"/>
          <w:tab w:val="left" w:pos="4950"/>
          <w:tab w:val="left" w:pos="6390"/>
          <w:tab w:val="left" w:pos="684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0"/>
        <w:rPr>
          <w:rFonts w:ascii="Arial" w:hAnsi="Arial" w:cs="Arial"/>
          <w:b/>
          <w:color w:val="000000"/>
          <w:sz w:val="18"/>
          <w:szCs w:val="18"/>
        </w:rPr>
      </w:pPr>
      <w:r>
        <w:rPr>
          <w:rFonts w:ascii="Arial" w:hAnsi="Arial" w:cs="Arial"/>
          <w:b/>
          <w:color w:val="000000"/>
          <w:sz w:val="18"/>
          <w:szCs w:val="18"/>
        </w:rPr>
        <w:t xml:space="preserve">Many Sexually Troubled Youth Continue to Engage in Non-Sexual Problem Behaviors   </w:t>
      </w:r>
    </w:p>
    <w:p w:rsidR="00D31635" w:rsidRDefault="00483415">
      <w:pPr>
        <w:tabs>
          <w:tab w:val="left" w:pos="-1080"/>
          <w:tab w:val="left" w:pos="-720"/>
          <w:tab w:val="left" w:pos="0"/>
          <w:tab w:val="left" w:pos="180"/>
          <w:tab w:val="left" w:pos="360"/>
          <w:tab w:val="left" w:pos="450"/>
          <w:tab w:val="left" w:pos="1350"/>
          <w:tab w:val="left" w:pos="1800"/>
          <w:tab w:val="left" w:pos="2250"/>
          <w:tab w:val="left" w:pos="2790"/>
          <w:tab w:val="left" w:pos="3870"/>
          <w:tab w:val="left" w:pos="4680"/>
          <w:tab w:val="left" w:pos="4950"/>
          <w:tab w:val="left" w:pos="6390"/>
          <w:tab w:val="left" w:pos="684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120"/>
        <w:rPr>
          <w:rFonts w:ascii="Arial" w:hAnsi="Arial" w:cs="Arial"/>
          <w:color w:val="000000"/>
          <w:sz w:val="18"/>
          <w:szCs w:val="18"/>
        </w:rPr>
      </w:pPr>
      <w:r>
        <w:rPr>
          <w:rFonts w:ascii="Arial" w:hAnsi="Arial" w:cs="Arial"/>
          <w:color w:val="000000"/>
          <w:sz w:val="18"/>
          <w:szCs w:val="18"/>
        </w:rPr>
        <w:t xml:space="preserve">Many studies that review and analyze sexual recidivism among juvenile sexual offenders recognize and report a higher rate of </w:t>
      </w:r>
      <w:r>
        <w:rPr>
          <w:rFonts w:ascii="Arial" w:hAnsi="Arial" w:cs="Arial"/>
          <w:color w:val="000000"/>
          <w:sz w:val="18"/>
          <w:szCs w:val="18"/>
          <w:u w:val="single"/>
        </w:rPr>
        <w:t>non</w:t>
      </w:r>
      <w:r>
        <w:rPr>
          <w:rFonts w:ascii="Arial" w:hAnsi="Arial" w:cs="Arial"/>
          <w:color w:val="000000"/>
          <w:sz w:val="18"/>
          <w:szCs w:val="18"/>
        </w:rPr>
        <w:t xml:space="preserve">-sexual recidivism than sexual recidivism. That is, sexually troubled and abusive youth are more likely to continue to engage in non-sexual behavior problems, even after treatment, than sexually abusive behavior.  However, many of the risk factors pertinent to assessing sexual recidivism are also pertinent to assessing risk for continued non-sexual behavior problems.  </w:t>
      </w:r>
    </w:p>
    <w:p w:rsidR="00D31635" w:rsidRDefault="00483415">
      <w:pPr>
        <w:tabs>
          <w:tab w:val="left" w:pos="-1080"/>
          <w:tab w:val="left" w:pos="-720"/>
          <w:tab w:val="left" w:pos="0"/>
          <w:tab w:val="left" w:pos="990"/>
          <w:tab w:val="left" w:pos="5760"/>
          <w:tab w:val="left" w:pos="7560"/>
          <w:tab w:val="left" w:pos="8640"/>
        </w:tabs>
        <w:spacing w:before="0" w:after="0"/>
        <w:rPr>
          <w:rFonts w:ascii="Arial" w:hAnsi="Arial" w:cs="Arial"/>
          <w:sz w:val="18"/>
          <w:szCs w:val="18"/>
        </w:rPr>
      </w:pPr>
      <w:r>
        <w:rPr>
          <w:rFonts w:ascii="Arial" w:hAnsi="Arial" w:cs="Arial"/>
          <w:b/>
          <w:bCs/>
          <w:sz w:val="18"/>
          <w:szCs w:val="18"/>
        </w:rPr>
        <w:t>Design and Properties of the LA-SAAT</w:t>
      </w:r>
    </w:p>
    <w:p w:rsidR="00086C77" w:rsidRDefault="00086C77" w:rsidP="00086C77">
      <w:pPr>
        <w:tabs>
          <w:tab w:val="left" w:pos="-1080"/>
          <w:tab w:val="left" w:pos="-720"/>
          <w:tab w:val="left" w:pos="0"/>
          <w:tab w:val="left" w:pos="990"/>
          <w:tab w:val="left" w:pos="5760"/>
          <w:tab w:val="left" w:pos="7560"/>
          <w:tab w:val="left" w:pos="8640"/>
        </w:tabs>
        <w:spacing w:before="0" w:after="120"/>
        <w:rPr>
          <w:rFonts w:ascii="Arial" w:hAnsi="Arial" w:cs="Arial"/>
          <w:sz w:val="18"/>
          <w:szCs w:val="18"/>
        </w:rPr>
      </w:pPr>
      <w:r>
        <w:rPr>
          <w:rFonts w:ascii="Arial" w:hAnsi="Arial" w:cs="Arial"/>
          <w:sz w:val="18"/>
          <w:szCs w:val="18"/>
        </w:rPr>
        <w:t xml:space="preserve">The LA-SAAT is a clinical tool used for structured professional judgment, assisting trained clinicians in the assessment of risk for continued sexually abusive behavior (sexual recidivism). The LA-SAAT provides the evaluating clinician with a structured format for the assessment of risk, based upon factors frequently described in the professional literature and other similar risk assessment instruments as relevant to risk for sexual recidivism in juveniles. </w:t>
      </w:r>
    </w:p>
    <w:p w:rsidR="00D31635" w:rsidRDefault="00483415">
      <w:pPr>
        <w:tabs>
          <w:tab w:val="left" w:pos="-1080"/>
          <w:tab w:val="left" w:pos="-720"/>
          <w:tab w:val="left" w:pos="0"/>
          <w:tab w:val="left" w:pos="990"/>
          <w:tab w:val="left" w:pos="5760"/>
          <w:tab w:val="left" w:pos="7560"/>
          <w:tab w:val="left" w:pos="8640"/>
        </w:tabs>
        <w:spacing w:before="0" w:after="120"/>
        <w:rPr>
          <w:rFonts w:ascii="Arial" w:hAnsi="Arial" w:cs="Arial"/>
          <w:sz w:val="18"/>
          <w:szCs w:val="18"/>
        </w:rPr>
      </w:pPr>
      <w:r>
        <w:rPr>
          <w:rFonts w:ascii="Arial" w:hAnsi="Arial" w:cs="Arial"/>
          <w:sz w:val="18"/>
          <w:szCs w:val="18"/>
        </w:rPr>
        <w:t xml:space="preserve">However, there is little strong empirical evidence that any of these factors are strongly related to juvenile sexual recidivism, and even more so among pre-adolescents, and debate exists about the capacity of a clinical assessment tool to accurately predict risk, and especially in children and adolescents. Nevertheless, the LA-SAAT is a structured and literature-guided (sometimes known as a structured, grounded, or anchored and empirically-based) assessment instrument. </w:t>
      </w:r>
    </w:p>
    <w:p w:rsidR="00D31635" w:rsidRDefault="00483415">
      <w:pPr>
        <w:tabs>
          <w:tab w:val="left" w:pos="-1080"/>
          <w:tab w:val="left" w:pos="-720"/>
          <w:tab w:val="left" w:pos="0"/>
          <w:tab w:val="left" w:pos="990"/>
          <w:tab w:val="left" w:pos="5760"/>
          <w:tab w:val="left" w:pos="7560"/>
          <w:tab w:val="left" w:pos="8640"/>
        </w:tabs>
        <w:spacing w:before="0" w:after="120"/>
        <w:rPr>
          <w:rFonts w:ascii="Arial" w:hAnsi="Arial" w:cs="Arial"/>
          <w:sz w:val="18"/>
          <w:szCs w:val="18"/>
        </w:rPr>
      </w:pPr>
      <w:r>
        <w:rPr>
          <w:rFonts w:ascii="Arial" w:hAnsi="Arial" w:cs="Arial"/>
          <w:sz w:val="18"/>
          <w:szCs w:val="18"/>
        </w:rPr>
        <w:t>The LA-SAAT is not a statistically based assessment instrument, nor does it have any psychometric properties. It is an organized method for the clinical assessment of risk for continued sexually troubled behavior based on the professional literature. However, in conducting a clinical assessment of risk there is little doubt that a structured and literature-based assessment tool, such as the LA-SAAT, offers a reasonable approach to assessment and offers a more valid and reliable approach than an unstructured approach to risk assessment in which no risk assessment tool is used.</w:t>
      </w:r>
    </w:p>
    <w:p w:rsidR="00D31635" w:rsidRDefault="00483415">
      <w:pPr>
        <w:tabs>
          <w:tab w:val="left" w:pos="-1080"/>
          <w:tab w:val="left" w:pos="-720"/>
          <w:tab w:val="left" w:pos="0"/>
          <w:tab w:val="left" w:pos="990"/>
          <w:tab w:val="left" w:pos="5760"/>
          <w:tab w:val="left" w:pos="7560"/>
          <w:tab w:val="left" w:pos="8640"/>
        </w:tabs>
        <w:spacing w:before="0" w:after="0"/>
        <w:rPr>
          <w:rFonts w:ascii="Arial" w:hAnsi="Arial" w:cs="Arial"/>
          <w:sz w:val="18"/>
          <w:szCs w:val="18"/>
        </w:rPr>
      </w:pPr>
      <w:r>
        <w:rPr>
          <w:rFonts w:ascii="Arial" w:hAnsi="Arial" w:cs="Arial"/>
          <w:b/>
          <w:bCs/>
          <w:sz w:val="18"/>
          <w:szCs w:val="18"/>
        </w:rPr>
        <w:t xml:space="preserve">Risk Factors </w:t>
      </w:r>
    </w:p>
    <w:p w:rsidR="00D31635" w:rsidRDefault="00483415">
      <w:pPr>
        <w:tabs>
          <w:tab w:val="left" w:pos="-1080"/>
          <w:tab w:val="left" w:pos="-720"/>
          <w:tab w:val="left" w:pos="0"/>
          <w:tab w:val="left" w:pos="990"/>
          <w:tab w:val="left" w:pos="5760"/>
          <w:tab w:val="left" w:pos="7560"/>
          <w:tab w:val="left" w:pos="8640"/>
        </w:tabs>
        <w:spacing w:before="0" w:after="120"/>
        <w:rPr>
          <w:rFonts w:ascii="Arial" w:hAnsi="Arial" w:cs="Arial"/>
          <w:color w:val="000000"/>
          <w:sz w:val="18"/>
          <w:szCs w:val="18"/>
        </w:rPr>
      </w:pPr>
      <w:r>
        <w:rPr>
          <w:rFonts w:ascii="Arial" w:hAnsi="Arial" w:cs="Arial"/>
          <w:sz w:val="18"/>
          <w:szCs w:val="18"/>
        </w:rPr>
        <w:t>R</w:t>
      </w:r>
      <w:r>
        <w:rPr>
          <w:rFonts w:ascii="Arial" w:hAnsi="Arial" w:cs="Arial"/>
          <w:color w:val="000000"/>
          <w:sz w:val="18"/>
          <w:szCs w:val="18"/>
        </w:rPr>
        <w:t xml:space="preserve">isk factors are those factors that drive or increase the possibility of continued sexually troubled or non-sexual behavioral problems. Some risk factors are </w:t>
      </w:r>
      <w:r>
        <w:rPr>
          <w:rFonts w:ascii="Arial" w:hAnsi="Arial" w:cs="Arial"/>
          <w:i/>
          <w:color w:val="000000"/>
          <w:sz w:val="18"/>
          <w:szCs w:val="18"/>
          <w:u w:val="single"/>
        </w:rPr>
        <w:t>static</w:t>
      </w:r>
      <w:r>
        <w:rPr>
          <w:rFonts w:ascii="Arial" w:hAnsi="Arial" w:cs="Arial"/>
          <w:color w:val="000000"/>
          <w:sz w:val="18"/>
          <w:szCs w:val="18"/>
        </w:rPr>
        <w:t xml:space="preserve"> as they are historical, whereas others are </w:t>
      </w:r>
      <w:r>
        <w:rPr>
          <w:rFonts w:ascii="Arial" w:hAnsi="Arial" w:cs="Arial"/>
          <w:i/>
          <w:color w:val="000000"/>
          <w:sz w:val="18"/>
          <w:szCs w:val="18"/>
          <w:u w:val="single"/>
        </w:rPr>
        <w:t>dynamic</w:t>
      </w:r>
      <w:r>
        <w:rPr>
          <w:rFonts w:ascii="Arial" w:hAnsi="Arial" w:cs="Arial"/>
          <w:color w:val="000000"/>
          <w:sz w:val="18"/>
          <w:szCs w:val="18"/>
        </w:rPr>
        <w:t>, or current as their action is in the present. Dynamic risk factors are usually the targets for treatment.</w:t>
      </w:r>
    </w:p>
    <w:p w:rsidR="00D31635" w:rsidRDefault="00483415">
      <w:pPr>
        <w:tabs>
          <w:tab w:val="left" w:pos="-1080"/>
          <w:tab w:val="left" w:pos="-720"/>
          <w:tab w:val="left" w:pos="0"/>
          <w:tab w:val="left" w:pos="990"/>
          <w:tab w:val="left" w:pos="5760"/>
          <w:tab w:val="left" w:pos="7560"/>
          <w:tab w:val="left" w:pos="8640"/>
        </w:tabs>
        <w:spacing w:before="0" w:after="120"/>
        <w:rPr>
          <w:rFonts w:ascii="Arial" w:hAnsi="Arial" w:cs="Arial"/>
          <w:color w:val="000000"/>
          <w:sz w:val="18"/>
          <w:szCs w:val="18"/>
        </w:rPr>
      </w:pPr>
      <w:r>
        <w:rPr>
          <w:rFonts w:ascii="Arial" w:hAnsi="Arial" w:cs="Arial"/>
          <w:color w:val="000000"/>
          <w:sz w:val="18"/>
          <w:szCs w:val="18"/>
          <w:u w:val="single"/>
        </w:rPr>
        <w:t>Stable</w:t>
      </w:r>
      <w:r>
        <w:rPr>
          <w:rFonts w:ascii="Arial" w:hAnsi="Arial" w:cs="Arial"/>
          <w:color w:val="000000"/>
          <w:sz w:val="18"/>
          <w:szCs w:val="18"/>
        </w:rPr>
        <w:t xml:space="preserve"> dynamic risk factors are consistent and relatively unchanging (although are changeable and may be treatment targets). Examples include a generally unstable or certain living environment, a pattern of antisocial behaviors, or consistently troubled sexual interests. </w:t>
      </w:r>
      <w:r>
        <w:rPr>
          <w:rFonts w:ascii="Arial" w:hAnsi="Arial" w:cs="Arial"/>
          <w:color w:val="000000"/>
          <w:sz w:val="18"/>
          <w:szCs w:val="18"/>
          <w:u w:val="single"/>
        </w:rPr>
        <w:t>Acute</w:t>
      </w:r>
      <w:r>
        <w:rPr>
          <w:rFonts w:ascii="Arial" w:hAnsi="Arial" w:cs="Arial"/>
          <w:color w:val="000000"/>
          <w:sz w:val="18"/>
          <w:szCs w:val="18"/>
        </w:rPr>
        <w:t xml:space="preserve"> dynamic risk factors may change rapidly, leading to possible sudden change in behavior or response to events. Becoming intoxicated, the sudden onset of a psychiatric condition, or a change in living environments are each examples of acute dynamic factors that may increase risk for sexually or non-sexually troubled behavior.  </w:t>
      </w:r>
    </w:p>
    <w:p w:rsidR="00D31635" w:rsidRDefault="00483415">
      <w:pPr>
        <w:tabs>
          <w:tab w:val="left" w:pos="-1080"/>
          <w:tab w:val="left" w:pos="-720"/>
          <w:tab w:val="left" w:pos="0"/>
          <w:tab w:val="left" w:pos="990"/>
          <w:tab w:val="left" w:pos="5760"/>
          <w:tab w:val="left" w:pos="7560"/>
          <w:tab w:val="left" w:pos="8640"/>
        </w:tabs>
        <w:spacing w:before="0" w:after="120"/>
        <w:rPr>
          <w:rFonts w:ascii="Arial" w:hAnsi="Arial" w:cs="Arial"/>
          <w:sz w:val="18"/>
          <w:szCs w:val="18"/>
        </w:rPr>
      </w:pPr>
      <w:r>
        <w:rPr>
          <w:rFonts w:ascii="Arial" w:hAnsi="Arial" w:cs="Arial"/>
          <w:color w:val="000000"/>
          <w:sz w:val="18"/>
          <w:szCs w:val="18"/>
        </w:rPr>
        <w:t>However, p</w:t>
      </w:r>
      <w:r>
        <w:rPr>
          <w:rFonts w:ascii="Arial" w:hAnsi="Arial" w:cs="Arial"/>
          <w:sz w:val="18"/>
          <w:szCs w:val="18"/>
        </w:rPr>
        <w:t xml:space="preserve">redictions of risk are not based upon any single factor or group of static or dynamic factors. Instead, prognosis is based upon a thorough review of the history of sexually troubled behaviors </w:t>
      </w:r>
      <w:r>
        <w:rPr>
          <w:rFonts w:ascii="Arial" w:hAnsi="Arial" w:cs="Arial"/>
          <w:sz w:val="18"/>
          <w:szCs w:val="18"/>
          <w:u w:val="single"/>
        </w:rPr>
        <w:t>and</w:t>
      </w:r>
      <w:r>
        <w:rPr>
          <w:rFonts w:ascii="Arial" w:hAnsi="Arial" w:cs="Arial"/>
          <w:sz w:val="18"/>
          <w:szCs w:val="18"/>
        </w:rPr>
        <w:t xml:space="preserve"> other non-sexual, personal, and contextual factors that together lend themselves to a more complete understanding of the sexually troubled youth and the circumstances that led or contributed to, or in some other way influenced, the sexually troubled behavior. </w:t>
      </w:r>
    </w:p>
    <w:p w:rsidR="00D31635" w:rsidRDefault="00483415">
      <w:pPr>
        <w:tabs>
          <w:tab w:val="left" w:pos="-1080"/>
          <w:tab w:val="left" w:pos="-720"/>
          <w:tab w:val="left" w:pos="0"/>
          <w:tab w:val="left" w:pos="990"/>
          <w:tab w:val="left" w:pos="5760"/>
          <w:tab w:val="left" w:pos="7560"/>
          <w:tab w:val="left" w:pos="8640"/>
        </w:tabs>
        <w:spacing w:before="0" w:after="0"/>
        <w:rPr>
          <w:rFonts w:ascii="Arial" w:hAnsi="Arial" w:cs="Arial"/>
          <w:b/>
          <w:bCs/>
          <w:sz w:val="18"/>
          <w:szCs w:val="18"/>
        </w:rPr>
      </w:pPr>
      <w:r>
        <w:rPr>
          <w:rFonts w:ascii="Arial" w:hAnsi="Arial" w:cs="Arial"/>
          <w:b/>
          <w:bCs/>
          <w:sz w:val="18"/>
          <w:szCs w:val="18"/>
        </w:rPr>
        <w:t>Risk Domains and Risk Elements</w:t>
      </w:r>
    </w:p>
    <w:p w:rsidR="00D31635" w:rsidRDefault="00483415">
      <w:pPr>
        <w:tabs>
          <w:tab w:val="left" w:pos="-1080"/>
          <w:tab w:val="left" w:pos="-720"/>
          <w:tab w:val="left" w:pos="0"/>
          <w:tab w:val="left" w:pos="990"/>
          <w:tab w:val="left" w:pos="5760"/>
          <w:tab w:val="left" w:pos="7560"/>
          <w:tab w:val="left" w:pos="8640"/>
        </w:tabs>
        <w:spacing w:before="0" w:after="120"/>
        <w:rPr>
          <w:rFonts w:ascii="Arial" w:hAnsi="Arial" w:cs="Arial"/>
          <w:sz w:val="18"/>
          <w:szCs w:val="18"/>
        </w:rPr>
      </w:pPr>
      <w:r>
        <w:rPr>
          <w:rFonts w:ascii="Arial" w:hAnsi="Arial" w:cs="Arial"/>
          <w:sz w:val="18"/>
          <w:szCs w:val="18"/>
        </w:rPr>
        <w:t xml:space="preserve">The LA-SAAT is comprised of </w:t>
      </w:r>
      <w:r>
        <w:rPr>
          <w:rFonts w:ascii="Arial" w:hAnsi="Arial" w:cs="Arial"/>
          <w:b/>
          <w:sz w:val="18"/>
          <w:szCs w:val="18"/>
          <w:u w:val="single"/>
        </w:rPr>
        <w:t>16</w:t>
      </w:r>
      <w:r>
        <w:rPr>
          <w:rFonts w:ascii="Arial" w:hAnsi="Arial" w:cs="Arial"/>
          <w:sz w:val="18"/>
          <w:szCs w:val="18"/>
        </w:rPr>
        <w:t xml:space="preserve"> risk “domains,” each of which represents an overarching risk factor. Each risk domain represents an area of behavior, capacity or skill, psychosocial functioning, cognition, relationships, or environmental conditions, and each domain contains individual risk elements. There are a total of </w:t>
      </w:r>
      <w:r>
        <w:rPr>
          <w:rFonts w:ascii="Arial" w:hAnsi="Arial" w:cs="Arial"/>
          <w:b/>
          <w:sz w:val="18"/>
          <w:szCs w:val="18"/>
          <w:u w:val="single"/>
        </w:rPr>
        <w:t>123</w:t>
      </w:r>
      <w:r>
        <w:rPr>
          <w:rFonts w:ascii="Arial" w:hAnsi="Arial" w:cs="Arial"/>
          <w:sz w:val="18"/>
          <w:szCs w:val="18"/>
        </w:rPr>
        <w:t xml:space="preserve"> individual risk elements, each of which is assessed independently of one another. </w:t>
      </w:r>
    </w:p>
    <w:p w:rsidR="00D31635" w:rsidRDefault="00483415">
      <w:pPr>
        <w:tabs>
          <w:tab w:val="left" w:pos="-1080"/>
          <w:tab w:val="left" w:pos="-720"/>
          <w:tab w:val="left" w:pos="0"/>
          <w:tab w:val="left" w:pos="990"/>
          <w:tab w:val="left" w:pos="5760"/>
          <w:tab w:val="left" w:pos="7560"/>
          <w:tab w:val="left" w:pos="8640"/>
        </w:tabs>
        <w:spacing w:before="0" w:after="120"/>
        <w:rPr>
          <w:rFonts w:ascii="Arial" w:hAnsi="Arial" w:cs="Arial"/>
          <w:sz w:val="18"/>
          <w:szCs w:val="18"/>
        </w:rPr>
      </w:pPr>
      <w:r>
        <w:rPr>
          <w:rFonts w:ascii="Arial" w:hAnsi="Arial" w:cs="Arial"/>
          <w:sz w:val="18"/>
          <w:szCs w:val="18"/>
        </w:rPr>
        <w:t xml:space="preserve">Risk elements are assessed by the evaluator in terms of the significance of each element as a concern, and each level of significance is assigned a numerical value. The assessed value given to each risk element yields an overall numerical score, which leads to an assessed level of risk for each domain in terms of its possible contribution to continued sexually abusive or non-abusive sexually troubled behavior. </w:t>
      </w:r>
    </w:p>
    <w:p w:rsidR="00D31635" w:rsidRDefault="00483415">
      <w:pPr>
        <w:tabs>
          <w:tab w:val="left" w:pos="-1080"/>
          <w:tab w:val="left" w:pos="-720"/>
          <w:tab w:val="left" w:pos="0"/>
          <w:tab w:val="left" w:pos="990"/>
          <w:tab w:val="left" w:pos="5760"/>
          <w:tab w:val="left" w:pos="7560"/>
          <w:tab w:val="left" w:pos="8640"/>
        </w:tabs>
        <w:spacing w:before="0" w:after="0"/>
        <w:rPr>
          <w:rFonts w:ascii="Arial" w:hAnsi="Arial" w:cs="Arial"/>
          <w:b/>
          <w:sz w:val="18"/>
          <w:szCs w:val="18"/>
        </w:rPr>
      </w:pPr>
      <w:r>
        <w:rPr>
          <w:rFonts w:ascii="Arial" w:hAnsi="Arial" w:cs="Arial"/>
          <w:b/>
          <w:sz w:val="18"/>
          <w:szCs w:val="18"/>
        </w:rPr>
        <w:t>Overall/Global Assessment of Risk</w:t>
      </w:r>
    </w:p>
    <w:p w:rsidR="00D31635" w:rsidRDefault="00483415">
      <w:pPr>
        <w:tabs>
          <w:tab w:val="left" w:pos="-1080"/>
          <w:tab w:val="left" w:pos="-720"/>
          <w:tab w:val="left" w:pos="0"/>
          <w:tab w:val="left" w:pos="990"/>
          <w:tab w:val="left" w:pos="5760"/>
          <w:tab w:val="left" w:pos="7560"/>
          <w:tab w:val="left" w:pos="8640"/>
        </w:tabs>
        <w:spacing w:before="0" w:after="120"/>
        <w:rPr>
          <w:rFonts w:ascii="Arial" w:hAnsi="Arial" w:cs="Arial"/>
          <w:sz w:val="18"/>
          <w:szCs w:val="18"/>
        </w:rPr>
      </w:pPr>
      <w:r>
        <w:rPr>
          <w:rFonts w:ascii="Arial" w:hAnsi="Arial" w:cs="Arial"/>
          <w:sz w:val="18"/>
          <w:szCs w:val="18"/>
        </w:rPr>
        <w:t xml:space="preserve">The final/global assessment of risk for sexual recidivism is the outcome of a </w:t>
      </w:r>
      <w:r>
        <w:rPr>
          <w:rFonts w:ascii="Arial" w:hAnsi="Arial" w:cs="Arial"/>
          <w:sz w:val="18"/>
          <w:szCs w:val="18"/>
          <w:u w:val="single"/>
        </w:rPr>
        <w:t>series</w:t>
      </w:r>
      <w:r>
        <w:rPr>
          <w:rFonts w:ascii="Arial" w:hAnsi="Arial" w:cs="Arial"/>
          <w:sz w:val="18"/>
          <w:szCs w:val="18"/>
        </w:rPr>
        <w:t xml:space="preserve"> of assessments in each individual risk domain, combined into a final numerical score that translates into a global level of risk. Within each risk domain and overall, based on the numerical score, risk is assessed as </w:t>
      </w:r>
      <w:r>
        <w:rPr>
          <w:rFonts w:ascii="Arial" w:hAnsi="Arial" w:cs="Arial"/>
          <w:i/>
          <w:sz w:val="18"/>
          <w:szCs w:val="18"/>
        </w:rPr>
        <w:t>high</w:t>
      </w:r>
      <w:r>
        <w:rPr>
          <w:rFonts w:ascii="Arial" w:hAnsi="Arial" w:cs="Arial"/>
          <w:sz w:val="18"/>
          <w:szCs w:val="18"/>
        </w:rPr>
        <w:t xml:space="preserve">, </w:t>
      </w:r>
      <w:r>
        <w:rPr>
          <w:rFonts w:ascii="Arial" w:hAnsi="Arial" w:cs="Arial"/>
          <w:i/>
          <w:sz w:val="18"/>
          <w:szCs w:val="18"/>
        </w:rPr>
        <w:t>moderat</w:t>
      </w:r>
      <w:r>
        <w:rPr>
          <w:rFonts w:ascii="Arial" w:hAnsi="Arial" w:cs="Arial"/>
          <w:sz w:val="18"/>
          <w:szCs w:val="18"/>
        </w:rPr>
        <w:t>e</w:t>
      </w:r>
      <w:r>
        <w:rPr>
          <w:rFonts w:ascii="Arial" w:hAnsi="Arial" w:cs="Arial"/>
          <w:i/>
          <w:sz w:val="18"/>
          <w:szCs w:val="18"/>
        </w:rPr>
        <w:t>-high</w:t>
      </w:r>
      <w:r>
        <w:rPr>
          <w:rFonts w:ascii="Arial" w:hAnsi="Arial" w:cs="Arial"/>
          <w:sz w:val="18"/>
          <w:szCs w:val="18"/>
        </w:rPr>
        <w:t xml:space="preserve">, </w:t>
      </w:r>
      <w:r>
        <w:rPr>
          <w:rFonts w:ascii="Arial" w:hAnsi="Arial" w:cs="Arial"/>
          <w:i/>
          <w:sz w:val="18"/>
          <w:szCs w:val="18"/>
        </w:rPr>
        <w:t>moderate</w:t>
      </w:r>
      <w:r>
        <w:rPr>
          <w:rFonts w:ascii="Arial" w:hAnsi="Arial" w:cs="Arial"/>
          <w:sz w:val="18"/>
          <w:szCs w:val="18"/>
        </w:rPr>
        <w:t xml:space="preserve">, </w:t>
      </w:r>
      <w:r>
        <w:rPr>
          <w:rFonts w:ascii="Arial" w:hAnsi="Arial" w:cs="Arial"/>
          <w:i/>
          <w:sz w:val="18"/>
          <w:szCs w:val="18"/>
        </w:rPr>
        <w:t>low-moderate</w:t>
      </w:r>
      <w:r>
        <w:rPr>
          <w:rFonts w:ascii="Arial" w:hAnsi="Arial" w:cs="Arial"/>
          <w:sz w:val="18"/>
          <w:szCs w:val="18"/>
        </w:rPr>
        <w:t xml:space="preserve">, or </w:t>
      </w:r>
      <w:r>
        <w:rPr>
          <w:rFonts w:ascii="Arial" w:hAnsi="Arial" w:cs="Arial"/>
          <w:i/>
          <w:sz w:val="18"/>
          <w:szCs w:val="18"/>
        </w:rPr>
        <w:t xml:space="preserve">low. </w:t>
      </w:r>
      <w:r>
        <w:rPr>
          <w:rFonts w:ascii="Arial" w:hAnsi="Arial" w:cs="Arial"/>
          <w:sz w:val="18"/>
          <w:szCs w:val="18"/>
        </w:rPr>
        <w:t xml:space="preserve">Risk may also be assessed as </w:t>
      </w:r>
      <w:r>
        <w:rPr>
          <w:rFonts w:ascii="Arial" w:hAnsi="Arial" w:cs="Arial"/>
          <w:i/>
          <w:sz w:val="18"/>
          <w:szCs w:val="18"/>
        </w:rPr>
        <w:t>no risk</w:t>
      </w:r>
      <w:r>
        <w:rPr>
          <w:rFonts w:ascii="Arial" w:hAnsi="Arial" w:cs="Arial"/>
          <w:sz w:val="18"/>
          <w:szCs w:val="18"/>
        </w:rPr>
        <w:t xml:space="preserve">, </w:t>
      </w:r>
      <w:r>
        <w:rPr>
          <w:rFonts w:ascii="Arial" w:hAnsi="Arial" w:cs="Arial"/>
          <w:i/>
          <w:sz w:val="18"/>
          <w:szCs w:val="18"/>
        </w:rPr>
        <w:t>not applicable</w:t>
      </w:r>
      <w:r>
        <w:rPr>
          <w:rFonts w:ascii="Arial" w:hAnsi="Arial" w:cs="Arial"/>
          <w:sz w:val="18"/>
          <w:szCs w:val="18"/>
        </w:rPr>
        <w:t xml:space="preserve">, or </w:t>
      </w:r>
      <w:r>
        <w:rPr>
          <w:rFonts w:ascii="Arial" w:hAnsi="Arial" w:cs="Arial"/>
          <w:i/>
          <w:sz w:val="18"/>
          <w:szCs w:val="18"/>
        </w:rPr>
        <w:t>cannot assess</w:t>
      </w:r>
      <w:r>
        <w:rPr>
          <w:rFonts w:ascii="Arial" w:hAnsi="Arial" w:cs="Arial"/>
          <w:sz w:val="18"/>
          <w:szCs w:val="18"/>
        </w:rPr>
        <w:t xml:space="preserve"> in the event that there is no known history of sexually troubled behavior or there is insufficient evidence or applicability. </w:t>
      </w:r>
    </w:p>
    <w:p w:rsidR="00D31635" w:rsidRDefault="00483415">
      <w:pPr>
        <w:tabs>
          <w:tab w:val="left" w:pos="-1080"/>
          <w:tab w:val="left" w:pos="-720"/>
          <w:tab w:val="left" w:pos="0"/>
          <w:tab w:val="left" w:pos="990"/>
          <w:tab w:val="left" w:pos="5760"/>
          <w:tab w:val="left" w:pos="7560"/>
          <w:tab w:val="left" w:pos="8640"/>
        </w:tabs>
        <w:spacing w:before="0" w:after="120"/>
        <w:rPr>
          <w:rFonts w:ascii="Arial" w:hAnsi="Arial" w:cs="Arial"/>
          <w:sz w:val="18"/>
          <w:szCs w:val="18"/>
        </w:rPr>
      </w:pPr>
      <w:r>
        <w:rPr>
          <w:rFonts w:ascii="Arial" w:hAnsi="Arial" w:cs="Arial"/>
          <w:sz w:val="18"/>
          <w:szCs w:val="18"/>
        </w:rPr>
        <w:t xml:space="preserve">However, there is no clearly defined or readily accepted scientific or reliably proven way to assess risk for a sexual re-offense or other non-abusive troubled behaviors. Similarly, there is no simple or accurate way to adequately “score” different items and thus create a valid or reliable composite score that indicates risk with certainty. </w:t>
      </w:r>
    </w:p>
    <w:p w:rsidR="00D31635" w:rsidRDefault="00483415">
      <w:pPr>
        <w:tabs>
          <w:tab w:val="left" w:pos="-1080"/>
          <w:tab w:val="left" w:pos="-720"/>
          <w:tab w:val="left" w:pos="0"/>
          <w:tab w:val="left" w:pos="990"/>
          <w:tab w:val="left" w:pos="5760"/>
          <w:tab w:val="left" w:pos="7560"/>
          <w:tab w:val="left" w:pos="8640"/>
        </w:tabs>
        <w:spacing w:before="0" w:after="0"/>
        <w:rPr>
          <w:rFonts w:ascii="Arial" w:hAnsi="Arial" w:cs="Arial"/>
          <w:sz w:val="18"/>
          <w:szCs w:val="18"/>
        </w:rPr>
      </w:pPr>
      <w:r>
        <w:rPr>
          <w:rFonts w:ascii="Arial" w:hAnsi="Arial" w:cs="Arial"/>
          <w:b/>
          <w:sz w:val="18"/>
          <w:szCs w:val="18"/>
        </w:rPr>
        <w:t>LA-SAAT Risk Scales</w:t>
      </w:r>
    </w:p>
    <w:p w:rsidR="00D31635" w:rsidRDefault="00483415">
      <w:pPr>
        <w:tabs>
          <w:tab w:val="left" w:pos="-1080"/>
          <w:tab w:val="left" w:pos="-720"/>
          <w:tab w:val="left" w:pos="0"/>
          <w:tab w:val="left" w:pos="990"/>
          <w:tab w:val="left" w:pos="5760"/>
          <w:tab w:val="left" w:pos="7560"/>
          <w:tab w:val="left" w:pos="8640"/>
        </w:tabs>
        <w:spacing w:before="0" w:after="40"/>
        <w:rPr>
          <w:rFonts w:ascii="Arial" w:hAnsi="Arial" w:cs="Arial"/>
          <w:sz w:val="18"/>
          <w:szCs w:val="18"/>
        </w:rPr>
      </w:pPr>
      <w:r>
        <w:rPr>
          <w:rFonts w:ascii="Arial" w:hAnsi="Arial" w:cs="Arial"/>
          <w:sz w:val="18"/>
          <w:szCs w:val="18"/>
        </w:rPr>
        <w:t>The LA-SAAT has three scales, used to measure and assess: (a) risk for continued sexually abusive behavior, (b) risk for sexual behavior that is non-abusive but troubled or an area of concern, and (c) risk for non-sexual problematic behaviors</w:t>
      </w:r>
    </w:p>
    <w:p w:rsidR="00D31635" w:rsidRDefault="00483415">
      <w:pPr>
        <w:numPr>
          <w:ilvl w:val="0"/>
          <w:numId w:val="29"/>
        </w:numPr>
        <w:tabs>
          <w:tab w:val="left" w:pos="-1080"/>
          <w:tab w:val="left" w:pos="-720"/>
          <w:tab w:val="left" w:pos="0"/>
          <w:tab w:val="left" w:pos="360"/>
          <w:tab w:val="left" w:pos="990"/>
          <w:tab w:val="left" w:pos="5760"/>
          <w:tab w:val="left" w:pos="7560"/>
          <w:tab w:val="left" w:pos="8640"/>
        </w:tabs>
        <w:autoSpaceDE w:val="0"/>
        <w:autoSpaceDN w:val="0"/>
        <w:adjustRightInd w:val="0"/>
        <w:spacing w:before="0" w:after="0"/>
        <w:ind w:left="374" w:hanging="187"/>
        <w:rPr>
          <w:rFonts w:ascii="Arial" w:hAnsi="Arial" w:cs="Arial"/>
          <w:sz w:val="18"/>
          <w:szCs w:val="18"/>
        </w:rPr>
      </w:pPr>
      <w:r>
        <w:rPr>
          <w:rFonts w:ascii="Arial" w:hAnsi="Arial" w:cs="Arial"/>
          <w:sz w:val="18"/>
          <w:szCs w:val="18"/>
          <w:u w:val="single"/>
        </w:rPr>
        <w:lastRenderedPageBreak/>
        <w:t>Sexual Risk</w:t>
      </w:r>
      <w:r>
        <w:rPr>
          <w:rFonts w:ascii="Arial" w:hAnsi="Arial" w:cs="Arial"/>
          <w:sz w:val="18"/>
          <w:szCs w:val="18"/>
        </w:rPr>
        <w:t>. The LA-SAAT is designed to assess risk for continued sexually abusive behavior in the event of a history of such behavior.</w:t>
      </w:r>
    </w:p>
    <w:p w:rsidR="00D31635" w:rsidRDefault="00483415">
      <w:pPr>
        <w:numPr>
          <w:ilvl w:val="0"/>
          <w:numId w:val="29"/>
        </w:numPr>
        <w:tabs>
          <w:tab w:val="left" w:pos="-1080"/>
          <w:tab w:val="left" w:pos="-720"/>
          <w:tab w:val="left" w:pos="0"/>
          <w:tab w:val="left" w:pos="360"/>
          <w:tab w:val="left" w:pos="990"/>
          <w:tab w:val="left" w:pos="5760"/>
          <w:tab w:val="left" w:pos="7560"/>
          <w:tab w:val="left" w:pos="8640"/>
        </w:tabs>
        <w:autoSpaceDE w:val="0"/>
        <w:autoSpaceDN w:val="0"/>
        <w:adjustRightInd w:val="0"/>
        <w:spacing w:before="0" w:after="0"/>
        <w:ind w:left="374" w:hanging="187"/>
        <w:rPr>
          <w:rFonts w:ascii="Arial" w:hAnsi="Arial" w:cs="Arial"/>
          <w:sz w:val="18"/>
          <w:szCs w:val="18"/>
        </w:rPr>
      </w:pPr>
      <w:r>
        <w:rPr>
          <w:rFonts w:ascii="Arial" w:hAnsi="Arial" w:cs="Arial"/>
          <w:sz w:val="18"/>
          <w:szCs w:val="18"/>
          <w:u w:val="single"/>
        </w:rPr>
        <w:t>Non-Abusive Sexual Risk</w:t>
      </w:r>
      <w:r>
        <w:rPr>
          <w:rFonts w:ascii="Arial" w:hAnsi="Arial" w:cs="Arial"/>
          <w:sz w:val="18"/>
          <w:szCs w:val="18"/>
        </w:rPr>
        <w:t xml:space="preserve">. The LA-SAAT is also designed to assess juveniles with a history of sexually troubled or sexually inappropriate behavior that may not be defined as sexually abusive. </w:t>
      </w:r>
    </w:p>
    <w:p w:rsidR="00D31635" w:rsidRDefault="00483415">
      <w:pPr>
        <w:numPr>
          <w:ilvl w:val="0"/>
          <w:numId w:val="29"/>
        </w:numPr>
        <w:tabs>
          <w:tab w:val="left" w:pos="-1080"/>
          <w:tab w:val="left" w:pos="-720"/>
          <w:tab w:val="left" w:pos="0"/>
          <w:tab w:val="left" w:pos="360"/>
          <w:tab w:val="left" w:pos="990"/>
          <w:tab w:val="left" w:pos="5760"/>
          <w:tab w:val="left" w:pos="7560"/>
          <w:tab w:val="left" w:pos="8640"/>
        </w:tabs>
        <w:autoSpaceDE w:val="0"/>
        <w:autoSpaceDN w:val="0"/>
        <w:adjustRightInd w:val="0"/>
        <w:spacing w:before="0" w:after="120"/>
        <w:ind w:left="360" w:hanging="180"/>
        <w:rPr>
          <w:rFonts w:ascii="Arial" w:hAnsi="Arial" w:cs="Arial"/>
          <w:sz w:val="18"/>
          <w:szCs w:val="18"/>
        </w:rPr>
      </w:pPr>
      <w:r>
        <w:rPr>
          <w:rFonts w:ascii="Arial" w:hAnsi="Arial" w:cs="Arial"/>
          <w:sz w:val="18"/>
          <w:szCs w:val="18"/>
          <w:u w:val="single"/>
        </w:rPr>
        <w:t>Non-Sexual Risk</w:t>
      </w:r>
      <w:r>
        <w:rPr>
          <w:rFonts w:ascii="Arial" w:hAnsi="Arial" w:cs="Arial"/>
          <w:sz w:val="18"/>
          <w:szCs w:val="18"/>
        </w:rPr>
        <w:t xml:space="preserve">. Because of the overlap in risk factors for sexually abusive behavior and non-sexual problem behaviors, the LA-SAAT also yields a risk for non-sexual problematic behaviors.  </w:t>
      </w:r>
    </w:p>
    <w:p w:rsidR="00D31635" w:rsidRDefault="00483415">
      <w:pPr>
        <w:tabs>
          <w:tab w:val="left" w:pos="-864"/>
          <w:tab w:val="left" w:pos="-720"/>
          <w:tab w:val="left" w:pos="0"/>
          <w:tab w:val="left" w:pos="126"/>
          <w:tab w:val="left" w:pos="306"/>
          <w:tab w:val="left" w:pos="576"/>
          <w:tab w:val="left" w:leader="dot" w:pos="1656"/>
          <w:tab w:val="left" w:leader="dot" w:pos="1746"/>
          <w:tab w:val="left" w:pos="5760"/>
          <w:tab w:val="left" w:pos="7560"/>
          <w:tab w:val="left" w:pos="8640"/>
        </w:tabs>
        <w:spacing w:before="0" w:after="0"/>
        <w:rPr>
          <w:rFonts w:ascii="Arial" w:hAnsi="Arial" w:cs="Arial"/>
          <w:sz w:val="18"/>
          <w:szCs w:val="18"/>
        </w:rPr>
      </w:pPr>
      <w:r>
        <w:rPr>
          <w:rFonts w:ascii="Arial" w:hAnsi="Arial" w:cs="Arial"/>
          <w:b/>
          <w:bCs/>
          <w:sz w:val="18"/>
          <w:szCs w:val="18"/>
        </w:rPr>
        <w:t>Protective Factors Scale</w:t>
      </w:r>
    </w:p>
    <w:p w:rsidR="00D31635" w:rsidRDefault="00483415">
      <w:pPr>
        <w:tabs>
          <w:tab w:val="left" w:pos="-864"/>
          <w:tab w:val="left" w:pos="-720"/>
          <w:tab w:val="left" w:pos="0"/>
          <w:tab w:val="left" w:pos="126"/>
          <w:tab w:val="left" w:pos="306"/>
          <w:tab w:val="left" w:pos="576"/>
          <w:tab w:val="left" w:leader="dot" w:pos="1656"/>
          <w:tab w:val="left" w:leader="dot" w:pos="1746"/>
          <w:tab w:val="left" w:pos="5760"/>
          <w:tab w:val="left" w:pos="7560"/>
          <w:tab w:val="left" w:pos="8640"/>
        </w:tabs>
        <w:spacing w:before="0" w:after="120"/>
        <w:rPr>
          <w:rFonts w:ascii="Arial" w:hAnsi="Arial" w:cs="Arial"/>
          <w:sz w:val="18"/>
          <w:szCs w:val="18"/>
        </w:rPr>
      </w:pPr>
      <w:r>
        <w:rPr>
          <w:rFonts w:ascii="Arial" w:hAnsi="Arial" w:cs="Arial"/>
          <w:sz w:val="18"/>
          <w:szCs w:val="18"/>
        </w:rPr>
        <w:t xml:space="preserve">Protective factors represent relationships, attitudes, beliefs, skills, and other factors at play in the life of the juvenile that may help mitigate the level of risk in any given domain, or the overall level of risk. Each domain within the LA-SAAT contains a protective factors screen, allowing the evaluator to note the presence of an identified protective factor. The overall protective factors score shows how many of the </w:t>
      </w:r>
      <w:r>
        <w:rPr>
          <w:rFonts w:ascii="Arial" w:hAnsi="Arial" w:cs="Arial"/>
          <w:b/>
          <w:sz w:val="18"/>
          <w:szCs w:val="18"/>
          <w:u w:val="single"/>
        </w:rPr>
        <w:t>26</w:t>
      </w:r>
      <w:r>
        <w:rPr>
          <w:rFonts w:ascii="Arial" w:hAnsi="Arial" w:cs="Arial"/>
          <w:sz w:val="18"/>
          <w:szCs w:val="18"/>
        </w:rPr>
        <w:t xml:space="preserve"> identified protective factors apply to the juvenile.  </w:t>
      </w:r>
    </w:p>
    <w:p w:rsidR="00D31635" w:rsidRPr="00A2182A" w:rsidRDefault="00483415">
      <w:pPr>
        <w:tabs>
          <w:tab w:val="left" w:pos="-864"/>
          <w:tab w:val="left" w:pos="-720"/>
          <w:tab w:val="left" w:pos="0"/>
          <w:tab w:val="left" w:pos="126"/>
          <w:tab w:val="left" w:leader="dot" w:pos="1260"/>
          <w:tab w:val="left" w:leader="dot" w:pos="5670"/>
          <w:tab w:val="left" w:pos="7560"/>
          <w:tab w:val="left" w:pos="8640"/>
        </w:tabs>
        <w:spacing w:before="0" w:after="0"/>
        <w:rPr>
          <w:rFonts w:ascii="Arial" w:hAnsi="Arial" w:cs="Arial"/>
          <w:bCs/>
          <w:color w:val="000000" w:themeColor="text1"/>
          <w:sz w:val="18"/>
          <w:szCs w:val="18"/>
        </w:rPr>
      </w:pPr>
      <w:r w:rsidRPr="00A2182A">
        <w:rPr>
          <w:rFonts w:ascii="Arial" w:hAnsi="Arial" w:cs="Arial"/>
          <w:b/>
          <w:bCs/>
          <w:color w:val="000000" w:themeColor="text1"/>
          <w:sz w:val="18"/>
          <w:szCs w:val="18"/>
        </w:rPr>
        <w:t xml:space="preserve">Comprehensive Assessment </w:t>
      </w:r>
    </w:p>
    <w:p w:rsidR="00A2182A" w:rsidRPr="00A2182A" w:rsidRDefault="00A2182A" w:rsidP="00A2182A">
      <w:pPr>
        <w:tabs>
          <w:tab w:val="left" w:pos="-864"/>
          <w:tab w:val="left" w:pos="-720"/>
          <w:tab w:val="left" w:pos="0"/>
          <w:tab w:val="left" w:pos="126"/>
          <w:tab w:val="left" w:leader="dot" w:pos="1260"/>
          <w:tab w:val="left" w:leader="dot" w:pos="5670"/>
          <w:tab w:val="left" w:pos="7560"/>
          <w:tab w:val="left" w:pos="8640"/>
        </w:tabs>
        <w:spacing w:before="0" w:after="120"/>
        <w:rPr>
          <w:rFonts w:ascii="Arial" w:hAnsi="Arial" w:cs="Arial"/>
          <w:bCs/>
          <w:color w:val="000000" w:themeColor="text1"/>
          <w:sz w:val="18"/>
          <w:szCs w:val="18"/>
        </w:rPr>
      </w:pPr>
      <w:r w:rsidRPr="00A2182A">
        <w:rPr>
          <w:rFonts w:ascii="Arial" w:hAnsi="Arial" w:cs="Arial"/>
          <w:bCs/>
          <w:color w:val="000000" w:themeColor="text1"/>
          <w:sz w:val="18"/>
          <w:szCs w:val="18"/>
        </w:rPr>
        <w:t xml:space="preserve">The LA-SAAT and similar </w:t>
      </w:r>
      <w:r w:rsidRPr="00A2182A">
        <w:rPr>
          <w:rFonts w:ascii="Arial" w:hAnsi="Arial" w:cs="Arial"/>
          <w:color w:val="000000" w:themeColor="text1"/>
          <w:sz w:val="18"/>
          <w:szCs w:val="18"/>
        </w:rPr>
        <w:t xml:space="preserve">structured clinical </w:t>
      </w:r>
      <w:r w:rsidRPr="00A2182A">
        <w:rPr>
          <w:rFonts w:ascii="Arial" w:hAnsi="Arial" w:cs="Arial"/>
          <w:bCs/>
          <w:color w:val="000000" w:themeColor="text1"/>
          <w:sz w:val="18"/>
          <w:szCs w:val="18"/>
        </w:rPr>
        <w:t xml:space="preserve">instruments used to aid SPJ (structured professional judgment) are intended and designed to be part of a larger and more comprehensive psychosocial and risk evaluation of the child of young adolescent s. The information gathered through the assessment should provide the information required by the LA-SAAT, and the information and assessment derived from the LA-SAAT should be included in and help shape the conclusions of a written and comprehensive psychosocial risk report. </w:t>
      </w:r>
    </w:p>
    <w:p w:rsidR="00D31635" w:rsidRDefault="00483415">
      <w:pPr>
        <w:tabs>
          <w:tab w:val="left" w:pos="-864"/>
          <w:tab w:val="left" w:pos="-720"/>
          <w:tab w:val="left" w:pos="0"/>
          <w:tab w:val="left" w:pos="126"/>
          <w:tab w:val="left" w:leader="dot" w:pos="1260"/>
          <w:tab w:val="left" w:leader="dot" w:pos="5670"/>
          <w:tab w:val="left" w:pos="7560"/>
          <w:tab w:val="left" w:pos="8640"/>
        </w:tabs>
        <w:spacing w:before="0" w:after="0"/>
        <w:rPr>
          <w:rFonts w:ascii="Arial" w:hAnsi="Arial" w:cs="Arial"/>
          <w:b/>
          <w:bCs/>
          <w:sz w:val="18"/>
          <w:szCs w:val="18"/>
        </w:rPr>
      </w:pPr>
      <w:r>
        <w:rPr>
          <w:rFonts w:ascii="Arial" w:hAnsi="Arial" w:cs="Arial"/>
          <w:b/>
          <w:bCs/>
          <w:sz w:val="18"/>
          <w:szCs w:val="18"/>
        </w:rPr>
        <w:t>Scoring Instructions</w:t>
      </w:r>
    </w:p>
    <w:p w:rsidR="00D31635" w:rsidRDefault="00483415">
      <w:pPr>
        <w:numPr>
          <w:ilvl w:val="0"/>
          <w:numId w:val="30"/>
        </w:numPr>
        <w:tabs>
          <w:tab w:val="left" w:pos="-864"/>
          <w:tab w:val="left" w:pos="-720"/>
          <w:tab w:val="left" w:pos="0"/>
          <w:tab w:val="left" w:pos="180"/>
          <w:tab w:val="left" w:leader="dot" w:pos="1260"/>
          <w:tab w:val="left" w:leader="dot" w:pos="5670"/>
          <w:tab w:val="left" w:pos="7560"/>
          <w:tab w:val="left" w:pos="8640"/>
        </w:tabs>
        <w:autoSpaceDE w:val="0"/>
        <w:autoSpaceDN w:val="0"/>
        <w:adjustRightInd w:val="0"/>
        <w:spacing w:before="0" w:after="0"/>
        <w:ind w:left="187" w:hanging="187"/>
        <w:rPr>
          <w:rFonts w:ascii="Arial" w:hAnsi="Arial" w:cs="Arial"/>
          <w:bCs/>
          <w:sz w:val="18"/>
          <w:szCs w:val="18"/>
        </w:rPr>
      </w:pPr>
      <w:r>
        <w:rPr>
          <w:rFonts w:ascii="Arial" w:hAnsi="Arial" w:cs="Arial"/>
          <w:bCs/>
          <w:sz w:val="18"/>
          <w:szCs w:val="18"/>
        </w:rPr>
        <w:t xml:space="preserve">Assess the severity or significance of each element within each risk domain.  Score in whole numbers only, using only the scoring scale for each domain as shown within each domain. </w:t>
      </w:r>
    </w:p>
    <w:p w:rsidR="00D31635" w:rsidRDefault="00483415">
      <w:pPr>
        <w:numPr>
          <w:ilvl w:val="0"/>
          <w:numId w:val="30"/>
        </w:numPr>
        <w:tabs>
          <w:tab w:val="left" w:pos="-864"/>
          <w:tab w:val="left" w:pos="-720"/>
          <w:tab w:val="left" w:pos="0"/>
          <w:tab w:val="left" w:pos="180"/>
          <w:tab w:val="left" w:leader="dot" w:pos="1260"/>
          <w:tab w:val="left" w:leader="dot" w:pos="5670"/>
          <w:tab w:val="left" w:pos="7560"/>
          <w:tab w:val="left" w:pos="8640"/>
        </w:tabs>
        <w:autoSpaceDE w:val="0"/>
        <w:autoSpaceDN w:val="0"/>
        <w:adjustRightInd w:val="0"/>
        <w:spacing w:before="0" w:after="0"/>
        <w:ind w:left="187" w:hanging="187"/>
        <w:rPr>
          <w:rFonts w:ascii="Arial" w:hAnsi="Arial" w:cs="Arial"/>
          <w:bCs/>
          <w:sz w:val="18"/>
          <w:szCs w:val="18"/>
        </w:rPr>
      </w:pPr>
      <w:r>
        <w:rPr>
          <w:rFonts w:ascii="Arial" w:hAnsi="Arial" w:cs="Arial"/>
          <w:bCs/>
          <w:sz w:val="18"/>
          <w:szCs w:val="18"/>
        </w:rPr>
        <w:t xml:space="preserve">Total the </w:t>
      </w:r>
      <w:r>
        <w:rPr>
          <w:rFonts w:ascii="Arial" w:hAnsi="Arial" w:cs="Arial"/>
          <w:bCs/>
          <w:i/>
          <w:sz w:val="18"/>
          <w:szCs w:val="18"/>
        </w:rPr>
        <w:t>Significance of Concern</w:t>
      </w:r>
      <w:r>
        <w:rPr>
          <w:rFonts w:ascii="Arial" w:hAnsi="Arial" w:cs="Arial"/>
          <w:bCs/>
          <w:sz w:val="18"/>
          <w:szCs w:val="18"/>
        </w:rPr>
        <w:t xml:space="preserve"> column for the domain Total Score. The total score determines the risk level for that domain, as shown.</w:t>
      </w:r>
    </w:p>
    <w:p w:rsidR="00D31635" w:rsidRDefault="00483415">
      <w:pPr>
        <w:numPr>
          <w:ilvl w:val="0"/>
          <w:numId w:val="30"/>
        </w:numPr>
        <w:tabs>
          <w:tab w:val="left" w:pos="-864"/>
          <w:tab w:val="left" w:pos="-720"/>
          <w:tab w:val="left" w:pos="0"/>
          <w:tab w:val="left" w:pos="180"/>
          <w:tab w:val="left" w:leader="dot" w:pos="1260"/>
          <w:tab w:val="left" w:leader="dot" w:pos="5670"/>
          <w:tab w:val="left" w:pos="7560"/>
          <w:tab w:val="left" w:pos="8640"/>
        </w:tabs>
        <w:autoSpaceDE w:val="0"/>
        <w:autoSpaceDN w:val="0"/>
        <w:adjustRightInd w:val="0"/>
        <w:spacing w:before="0" w:after="0"/>
        <w:ind w:left="187" w:hanging="187"/>
        <w:rPr>
          <w:rFonts w:ascii="Arial" w:hAnsi="Arial" w:cs="Arial"/>
          <w:bCs/>
          <w:sz w:val="18"/>
          <w:szCs w:val="18"/>
        </w:rPr>
      </w:pPr>
      <w:r>
        <w:rPr>
          <w:rFonts w:ascii="Arial" w:hAnsi="Arial" w:cs="Arial"/>
          <w:bCs/>
          <w:sz w:val="18"/>
          <w:szCs w:val="18"/>
        </w:rPr>
        <w:t>Indicate the presence of an identified protective factor by check mark.</w:t>
      </w:r>
    </w:p>
    <w:p w:rsidR="00D31635" w:rsidRDefault="00483415">
      <w:pPr>
        <w:numPr>
          <w:ilvl w:val="0"/>
          <w:numId w:val="30"/>
        </w:numPr>
        <w:tabs>
          <w:tab w:val="left" w:pos="-864"/>
          <w:tab w:val="left" w:pos="-720"/>
          <w:tab w:val="left" w:pos="0"/>
          <w:tab w:val="left" w:pos="180"/>
          <w:tab w:val="left" w:leader="dot" w:pos="1260"/>
          <w:tab w:val="left" w:leader="dot" w:pos="5670"/>
          <w:tab w:val="left" w:pos="7560"/>
          <w:tab w:val="left" w:pos="8640"/>
        </w:tabs>
        <w:autoSpaceDE w:val="0"/>
        <w:autoSpaceDN w:val="0"/>
        <w:adjustRightInd w:val="0"/>
        <w:spacing w:before="0" w:after="0"/>
        <w:ind w:left="187" w:hanging="187"/>
        <w:rPr>
          <w:rFonts w:ascii="Arial" w:hAnsi="Arial" w:cs="Arial"/>
          <w:bCs/>
          <w:sz w:val="18"/>
          <w:szCs w:val="18"/>
        </w:rPr>
      </w:pPr>
      <w:r>
        <w:rPr>
          <w:rFonts w:ascii="Arial" w:hAnsi="Arial" w:cs="Arial"/>
          <w:bCs/>
          <w:sz w:val="18"/>
          <w:szCs w:val="18"/>
        </w:rPr>
        <w:t xml:space="preserve">Transfer assessed risk and identified protective factors in each domain to the </w:t>
      </w:r>
      <w:r>
        <w:rPr>
          <w:rFonts w:ascii="Arial" w:hAnsi="Arial" w:cs="Arial"/>
          <w:bCs/>
          <w:i/>
          <w:sz w:val="18"/>
          <w:szCs w:val="18"/>
        </w:rPr>
        <w:t>Summary and Scoring Table</w:t>
      </w:r>
      <w:r>
        <w:rPr>
          <w:rFonts w:ascii="Arial" w:hAnsi="Arial" w:cs="Arial"/>
          <w:bCs/>
          <w:sz w:val="18"/>
          <w:szCs w:val="18"/>
        </w:rPr>
        <w:t xml:space="preserve"> and </w:t>
      </w:r>
      <w:r>
        <w:rPr>
          <w:rFonts w:ascii="Arial" w:hAnsi="Arial" w:cs="Arial"/>
          <w:bCs/>
          <w:i/>
          <w:sz w:val="18"/>
          <w:szCs w:val="18"/>
        </w:rPr>
        <w:t>Protective Factors Scale</w:t>
      </w:r>
      <w:r>
        <w:rPr>
          <w:rFonts w:ascii="Arial" w:hAnsi="Arial" w:cs="Arial"/>
          <w:bCs/>
          <w:sz w:val="18"/>
          <w:szCs w:val="18"/>
        </w:rPr>
        <w:t>.</w:t>
      </w:r>
    </w:p>
    <w:p w:rsidR="00D31635" w:rsidRDefault="00483415">
      <w:pPr>
        <w:numPr>
          <w:ilvl w:val="0"/>
          <w:numId w:val="30"/>
        </w:numPr>
        <w:tabs>
          <w:tab w:val="left" w:pos="-864"/>
          <w:tab w:val="left" w:pos="-720"/>
          <w:tab w:val="left" w:pos="0"/>
          <w:tab w:val="left" w:pos="180"/>
          <w:tab w:val="left" w:leader="dot" w:pos="1260"/>
          <w:tab w:val="left" w:leader="dot" w:pos="5670"/>
          <w:tab w:val="left" w:pos="7560"/>
          <w:tab w:val="left" w:pos="8640"/>
        </w:tabs>
        <w:autoSpaceDE w:val="0"/>
        <w:autoSpaceDN w:val="0"/>
        <w:adjustRightInd w:val="0"/>
        <w:spacing w:before="0" w:after="0"/>
        <w:ind w:left="187" w:hanging="187"/>
        <w:rPr>
          <w:rFonts w:ascii="Arial" w:hAnsi="Arial" w:cs="Arial"/>
          <w:bCs/>
          <w:sz w:val="18"/>
          <w:szCs w:val="18"/>
        </w:rPr>
      </w:pPr>
      <w:r>
        <w:rPr>
          <w:rFonts w:ascii="Arial" w:hAnsi="Arial" w:cs="Arial"/>
          <w:bCs/>
          <w:sz w:val="18"/>
          <w:szCs w:val="18"/>
        </w:rPr>
        <w:t xml:space="preserve">In the </w:t>
      </w:r>
      <w:r>
        <w:rPr>
          <w:rFonts w:ascii="Arial" w:hAnsi="Arial" w:cs="Arial"/>
          <w:bCs/>
          <w:i/>
          <w:sz w:val="18"/>
          <w:szCs w:val="18"/>
        </w:rPr>
        <w:t>Summary and Scoring Table</w:t>
      </w:r>
      <w:r>
        <w:rPr>
          <w:rFonts w:ascii="Arial" w:hAnsi="Arial" w:cs="Arial"/>
          <w:bCs/>
          <w:sz w:val="18"/>
          <w:szCs w:val="18"/>
        </w:rPr>
        <w:t xml:space="preserve"> generate and sum the total of the numerical scores assigned, based on the scoring key for each domain. The sexually abusive and non-sexual antisocial behavioral domains are both weighted more heavily than other domains, and the sexually abusive domain is the most heavily weighted. </w:t>
      </w:r>
    </w:p>
    <w:p w:rsidR="00D31635" w:rsidRDefault="00483415">
      <w:pPr>
        <w:numPr>
          <w:ilvl w:val="0"/>
          <w:numId w:val="30"/>
        </w:numPr>
        <w:tabs>
          <w:tab w:val="left" w:pos="-864"/>
          <w:tab w:val="left" w:pos="-720"/>
          <w:tab w:val="left" w:pos="0"/>
          <w:tab w:val="left" w:pos="180"/>
          <w:tab w:val="left" w:leader="dot" w:pos="1260"/>
          <w:tab w:val="left" w:leader="dot" w:pos="5670"/>
          <w:tab w:val="left" w:pos="7560"/>
          <w:tab w:val="left" w:pos="8640"/>
        </w:tabs>
        <w:autoSpaceDE w:val="0"/>
        <w:autoSpaceDN w:val="0"/>
        <w:adjustRightInd w:val="0"/>
        <w:spacing w:before="0" w:after="0"/>
        <w:ind w:left="187" w:hanging="187"/>
        <w:rPr>
          <w:rFonts w:ascii="Arial" w:hAnsi="Arial" w:cs="Arial"/>
          <w:bCs/>
          <w:sz w:val="18"/>
          <w:szCs w:val="18"/>
        </w:rPr>
      </w:pPr>
      <w:r>
        <w:rPr>
          <w:rFonts w:ascii="Arial" w:hAnsi="Arial" w:cs="Arial"/>
          <w:bCs/>
          <w:sz w:val="18"/>
          <w:szCs w:val="18"/>
        </w:rPr>
        <w:t>Based on the overall numerical score, note the assessed level of risk in the S</w:t>
      </w:r>
      <w:r>
        <w:rPr>
          <w:rFonts w:ascii="Arial" w:hAnsi="Arial" w:cs="Arial"/>
          <w:bCs/>
          <w:i/>
          <w:sz w:val="18"/>
          <w:szCs w:val="18"/>
        </w:rPr>
        <w:t>exual Re-Offense</w:t>
      </w:r>
      <w:r>
        <w:rPr>
          <w:rFonts w:ascii="Arial" w:hAnsi="Arial" w:cs="Arial"/>
          <w:bCs/>
          <w:sz w:val="18"/>
          <w:szCs w:val="18"/>
        </w:rPr>
        <w:t>,</w:t>
      </w:r>
      <w:r>
        <w:rPr>
          <w:rFonts w:ascii="Arial" w:hAnsi="Arial" w:cs="Arial"/>
          <w:bCs/>
          <w:i/>
          <w:sz w:val="18"/>
          <w:szCs w:val="18"/>
        </w:rPr>
        <w:t xml:space="preserve"> </w:t>
      </w:r>
      <w:r>
        <w:rPr>
          <w:rFonts w:ascii="Arial" w:hAnsi="Arial" w:cs="Arial"/>
          <w:bCs/>
          <w:sz w:val="18"/>
          <w:szCs w:val="18"/>
        </w:rPr>
        <w:t xml:space="preserve">the </w:t>
      </w:r>
      <w:r>
        <w:rPr>
          <w:rFonts w:ascii="Arial" w:hAnsi="Arial" w:cs="Arial"/>
          <w:bCs/>
          <w:i/>
          <w:sz w:val="18"/>
          <w:szCs w:val="18"/>
        </w:rPr>
        <w:t>Non-Abusive Problematic Sexual Behavior</w:t>
      </w:r>
      <w:r>
        <w:rPr>
          <w:rFonts w:ascii="Arial" w:hAnsi="Arial" w:cs="Arial"/>
          <w:bCs/>
          <w:sz w:val="18"/>
          <w:szCs w:val="18"/>
        </w:rPr>
        <w:t xml:space="preserve"> scale, and the </w:t>
      </w:r>
      <w:r>
        <w:rPr>
          <w:rFonts w:ascii="Arial" w:hAnsi="Arial" w:cs="Arial"/>
          <w:bCs/>
          <w:i/>
          <w:sz w:val="18"/>
          <w:szCs w:val="18"/>
        </w:rPr>
        <w:t>Non-Sexual Behavioral Problems</w:t>
      </w:r>
      <w:r>
        <w:rPr>
          <w:rFonts w:ascii="Arial" w:hAnsi="Arial" w:cs="Arial"/>
          <w:bCs/>
          <w:sz w:val="18"/>
          <w:szCs w:val="18"/>
        </w:rPr>
        <w:t xml:space="preserve"> scales.</w:t>
      </w:r>
    </w:p>
    <w:p w:rsidR="00D31635" w:rsidRDefault="00483415">
      <w:pPr>
        <w:numPr>
          <w:ilvl w:val="0"/>
          <w:numId w:val="30"/>
        </w:numPr>
        <w:tabs>
          <w:tab w:val="left" w:pos="-864"/>
          <w:tab w:val="left" w:pos="-720"/>
          <w:tab w:val="left" w:pos="0"/>
          <w:tab w:val="left" w:pos="180"/>
          <w:tab w:val="left" w:leader="dot" w:pos="1260"/>
          <w:tab w:val="left" w:leader="dot" w:pos="5670"/>
          <w:tab w:val="left" w:pos="7560"/>
          <w:tab w:val="left" w:pos="8640"/>
        </w:tabs>
        <w:autoSpaceDE w:val="0"/>
        <w:autoSpaceDN w:val="0"/>
        <w:adjustRightInd w:val="0"/>
        <w:spacing w:before="0" w:after="0"/>
        <w:ind w:left="187" w:hanging="187"/>
        <w:rPr>
          <w:rFonts w:ascii="Arial" w:hAnsi="Arial" w:cs="Arial"/>
          <w:bCs/>
          <w:sz w:val="18"/>
          <w:szCs w:val="18"/>
        </w:rPr>
      </w:pPr>
      <w:r>
        <w:rPr>
          <w:rFonts w:ascii="Arial" w:hAnsi="Arial" w:cs="Arial"/>
          <w:b/>
          <w:bCs/>
          <w:sz w:val="18"/>
          <w:szCs w:val="18"/>
        </w:rPr>
        <w:t>Comment.</w:t>
      </w:r>
      <w:r>
        <w:rPr>
          <w:rFonts w:ascii="Arial" w:hAnsi="Arial" w:cs="Arial"/>
          <w:bCs/>
          <w:sz w:val="18"/>
          <w:szCs w:val="18"/>
        </w:rPr>
        <w:t xml:space="preserve"> A comment should be provided for every domain, providing an explanation for/or highlighting key concerns within the domain and ensuring transparency so that the reader can understand the evaluator’s rationale in assessment. </w:t>
      </w:r>
    </w:p>
    <w:p w:rsidR="00D31635" w:rsidRDefault="00D31635">
      <w:pPr>
        <w:tabs>
          <w:tab w:val="left" w:pos="-864"/>
          <w:tab w:val="left" w:pos="-720"/>
          <w:tab w:val="left" w:pos="0"/>
          <w:tab w:val="left" w:pos="126"/>
          <w:tab w:val="left" w:leader="dot" w:pos="1260"/>
          <w:tab w:val="left" w:leader="dot" w:pos="5670"/>
          <w:tab w:val="left" w:pos="7560"/>
          <w:tab w:val="left" w:pos="8640"/>
        </w:tabs>
        <w:spacing w:before="0" w:after="0"/>
        <w:rPr>
          <w:rFonts w:ascii="Arial" w:hAnsi="Arial" w:cs="Arial"/>
          <w:bCs/>
          <w:sz w:val="18"/>
          <w:szCs w:val="18"/>
        </w:rPr>
      </w:pPr>
    </w:p>
    <w:p w:rsidR="00523899" w:rsidRDefault="00523899" w:rsidP="00523899">
      <w:pPr>
        <w:tabs>
          <w:tab w:val="left" w:pos="-1080"/>
          <w:tab w:val="left" w:pos="-720"/>
          <w:tab w:val="left" w:pos="0"/>
          <w:tab w:val="left" w:pos="990"/>
          <w:tab w:val="left" w:pos="5760"/>
          <w:tab w:val="left" w:pos="7560"/>
          <w:tab w:val="left" w:pos="8640"/>
        </w:tabs>
        <w:spacing w:before="0" w:after="120"/>
        <w:rPr>
          <w:rFonts w:ascii="Arial" w:hAnsi="Arial" w:cs="Arial"/>
          <w:sz w:val="18"/>
          <w:szCs w:val="18"/>
        </w:rPr>
      </w:pPr>
      <w:r w:rsidRPr="00C01684">
        <w:rPr>
          <w:rFonts w:ascii="Arial" w:hAnsi="Arial" w:cs="Arial"/>
          <w:b/>
          <w:bCs/>
          <w:sz w:val="18"/>
          <w:szCs w:val="18"/>
        </w:rPr>
        <w:t xml:space="preserve">“Time Limits” and Re-Assessment </w:t>
      </w:r>
      <w:r w:rsidRPr="00C01684">
        <w:rPr>
          <w:rFonts w:ascii="Arial" w:hAnsi="Arial" w:cs="Arial"/>
          <w:b/>
          <w:bCs/>
          <w:sz w:val="18"/>
          <w:szCs w:val="18"/>
        </w:rPr>
        <w:br/>
      </w:r>
      <w:r>
        <w:rPr>
          <w:rFonts w:ascii="Arial" w:hAnsi="Arial" w:cs="Arial"/>
          <w:sz w:val="18"/>
          <w:szCs w:val="18"/>
        </w:rPr>
        <w:t xml:space="preserve">As described, and supported in the literature, due to the developmental nature of childhood and adolescence, and contextual factors also often related to child and adolescent development, structured risk assessment instruments, including the LA-SAAT, should be considered valid only for a period of approximately one year or less. That is, risk should be re-assessed over time rather than considering a single risk assessment or estimate valid or accurate over a period of one year or more.   </w:t>
      </w:r>
    </w:p>
    <w:p w:rsidR="00D31635" w:rsidRDefault="00483415">
      <w:pPr>
        <w:tabs>
          <w:tab w:val="left" w:pos="-864"/>
          <w:tab w:val="left" w:pos="-720"/>
          <w:tab w:val="left" w:pos="0"/>
          <w:tab w:val="left" w:pos="126"/>
          <w:tab w:val="left" w:leader="dot" w:pos="1260"/>
          <w:tab w:val="left" w:leader="dot" w:pos="5670"/>
          <w:tab w:val="left" w:pos="7560"/>
          <w:tab w:val="left" w:pos="8640"/>
        </w:tabs>
        <w:spacing w:after="0"/>
        <w:rPr>
          <w:rFonts w:ascii="Arial" w:hAnsi="Arial" w:cs="Arial"/>
          <w:b/>
          <w:bCs/>
          <w:sz w:val="18"/>
          <w:szCs w:val="18"/>
        </w:rPr>
      </w:pPr>
      <w:r>
        <w:rPr>
          <w:rFonts w:ascii="Arial" w:hAnsi="Arial" w:cs="Arial"/>
          <w:b/>
          <w:bCs/>
          <w:sz w:val="18"/>
          <w:szCs w:val="18"/>
        </w:rPr>
        <w:t>LA-SAAT Domains</w:t>
      </w:r>
    </w:p>
    <w:p w:rsidR="00D31635" w:rsidRDefault="00483415">
      <w:pPr>
        <w:numPr>
          <w:ilvl w:val="0"/>
          <w:numId w:val="32"/>
        </w:numPr>
        <w:tabs>
          <w:tab w:val="left" w:pos="270"/>
          <w:tab w:val="decimal" w:leader="dot" w:pos="7110"/>
        </w:tabs>
        <w:spacing w:before="0" w:after="0"/>
        <w:ind w:left="273" w:hanging="187"/>
        <w:rPr>
          <w:rFonts w:ascii="Arial" w:hAnsi="Arial" w:cs="Arial"/>
          <w:bCs/>
          <w:sz w:val="18"/>
          <w:szCs w:val="18"/>
        </w:rPr>
      </w:pPr>
      <w:r>
        <w:rPr>
          <w:rFonts w:ascii="Arial" w:hAnsi="Arial" w:cs="Arial"/>
          <w:bCs/>
          <w:sz w:val="18"/>
          <w:szCs w:val="18"/>
        </w:rPr>
        <w:t>Domain 1. History of Sexually Abusive Behavior</w:t>
      </w:r>
      <w:r>
        <w:rPr>
          <w:rFonts w:ascii="Arial" w:hAnsi="Arial" w:cs="Arial"/>
          <w:bCs/>
          <w:sz w:val="18"/>
          <w:szCs w:val="18"/>
        </w:rPr>
        <w:tab/>
        <w:t>16 elements</w:t>
      </w:r>
    </w:p>
    <w:p w:rsidR="00D31635" w:rsidRDefault="00483415">
      <w:pPr>
        <w:numPr>
          <w:ilvl w:val="0"/>
          <w:numId w:val="32"/>
        </w:numPr>
        <w:tabs>
          <w:tab w:val="left" w:pos="270"/>
          <w:tab w:val="decimal" w:leader="dot" w:pos="7110"/>
        </w:tabs>
        <w:spacing w:before="0" w:after="0"/>
        <w:ind w:left="270" w:hanging="180"/>
        <w:rPr>
          <w:rFonts w:ascii="Arial" w:hAnsi="Arial"/>
          <w:sz w:val="18"/>
          <w:szCs w:val="18"/>
        </w:rPr>
      </w:pPr>
      <w:r>
        <w:rPr>
          <w:rFonts w:ascii="Arial" w:hAnsi="Arial" w:cs="Arial"/>
          <w:bCs/>
          <w:sz w:val="18"/>
          <w:szCs w:val="18"/>
        </w:rPr>
        <w:t xml:space="preserve">Domain 2. History of </w:t>
      </w:r>
      <w:r>
        <w:rPr>
          <w:rFonts w:ascii="Arial" w:hAnsi="Arial"/>
          <w:sz w:val="18"/>
          <w:szCs w:val="18"/>
        </w:rPr>
        <w:t>Non-Abusive/Consensual Sexual Behaviors with Others</w:t>
      </w:r>
      <w:r>
        <w:rPr>
          <w:rFonts w:ascii="Arial" w:hAnsi="Arial"/>
          <w:sz w:val="18"/>
          <w:szCs w:val="18"/>
        </w:rPr>
        <w:tab/>
        <w:t>8 e</w:t>
      </w:r>
      <w:r>
        <w:rPr>
          <w:rFonts w:ascii="Arial" w:hAnsi="Arial" w:cs="Arial"/>
          <w:bCs/>
          <w:sz w:val="18"/>
          <w:szCs w:val="18"/>
        </w:rPr>
        <w:t>lements</w:t>
      </w:r>
    </w:p>
    <w:p w:rsidR="00D31635" w:rsidRDefault="00483415">
      <w:pPr>
        <w:numPr>
          <w:ilvl w:val="0"/>
          <w:numId w:val="32"/>
        </w:numPr>
        <w:tabs>
          <w:tab w:val="left" w:pos="270"/>
          <w:tab w:val="decimal" w:leader="dot" w:pos="7110"/>
        </w:tabs>
        <w:spacing w:before="0" w:after="0"/>
        <w:ind w:left="270" w:hanging="180"/>
        <w:rPr>
          <w:rFonts w:ascii="Arial" w:hAnsi="Arial"/>
          <w:sz w:val="18"/>
          <w:szCs w:val="18"/>
        </w:rPr>
      </w:pPr>
      <w:r>
        <w:rPr>
          <w:rFonts w:ascii="Arial" w:hAnsi="Arial" w:cs="Arial"/>
          <w:bCs/>
          <w:sz w:val="18"/>
          <w:szCs w:val="18"/>
        </w:rPr>
        <w:t xml:space="preserve">Domain 3. </w:t>
      </w:r>
      <w:r>
        <w:rPr>
          <w:rFonts w:ascii="Arial" w:hAnsi="Arial"/>
          <w:sz w:val="18"/>
          <w:szCs w:val="18"/>
        </w:rPr>
        <w:t>Non-Contact Sexual Behavior</w:t>
      </w:r>
      <w:r>
        <w:rPr>
          <w:rFonts w:ascii="Arial" w:hAnsi="Arial"/>
          <w:sz w:val="18"/>
          <w:szCs w:val="18"/>
        </w:rPr>
        <w:tab/>
        <w:t>11 e</w:t>
      </w:r>
      <w:r>
        <w:rPr>
          <w:rFonts w:ascii="Arial" w:hAnsi="Arial" w:cs="Arial"/>
          <w:bCs/>
          <w:sz w:val="18"/>
          <w:szCs w:val="18"/>
        </w:rPr>
        <w:t>lements</w:t>
      </w:r>
    </w:p>
    <w:p w:rsidR="00D31635" w:rsidRDefault="00483415">
      <w:pPr>
        <w:numPr>
          <w:ilvl w:val="0"/>
          <w:numId w:val="32"/>
        </w:numPr>
        <w:tabs>
          <w:tab w:val="left" w:pos="270"/>
          <w:tab w:val="decimal" w:leader="dot" w:pos="7110"/>
        </w:tabs>
        <w:spacing w:before="0" w:after="0"/>
        <w:ind w:left="270" w:hanging="180"/>
        <w:rPr>
          <w:rFonts w:ascii="Arial" w:hAnsi="Arial" w:cs="Arial"/>
          <w:bCs/>
          <w:sz w:val="18"/>
          <w:szCs w:val="18"/>
        </w:rPr>
      </w:pPr>
      <w:r>
        <w:rPr>
          <w:rFonts w:ascii="Arial" w:hAnsi="Arial" w:cs="Arial"/>
          <w:bCs/>
          <w:sz w:val="18"/>
          <w:szCs w:val="18"/>
        </w:rPr>
        <w:t>Domain 4. Sexual Awareness and Beliefs</w:t>
      </w:r>
      <w:r>
        <w:rPr>
          <w:rFonts w:ascii="Arial" w:hAnsi="Arial" w:cs="Arial"/>
          <w:bCs/>
          <w:sz w:val="18"/>
          <w:szCs w:val="18"/>
        </w:rPr>
        <w:tab/>
        <w:t>6 elements</w:t>
      </w:r>
    </w:p>
    <w:p w:rsidR="00D31635" w:rsidRDefault="00483415">
      <w:pPr>
        <w:numPr>
          <w:ilvl w:val="0"/>
          <w:numId w:val="32"/>
        </w:numPr>
        <w:tabs>
          <w:tab w:val="left" w:pos="270"/>
          <w:tab w:val="decimal" w:leader="dot" w:pos="7110"/>
        </w:tabs>
        <w:spacing w:before="0" w:after="0"/>
        <w:ind w:left="270" w:hanging="180"/>
        <w:rPr>
          <w:rFonts w:ascii="Arial" w:hAnsi="Arial"/>
          <w:sz w:val="18"/>
          <w:szCs w:val="18"/>
        </w:rPr>
      </w:pPr>
      <w:r>
        <w:rPr>
          <w:rFonts w:ascii="Arial" w:hAnsi="Arial"/>
          <w:sz w:val="18"/>
          <w:szCs w:val="18"/>
        </w:rPr>
        <w:t>Domain 5. Exposure to Sexual Experiences or Information</w:t>
      </w:r>
      <w:r>
        <w:rPr>
          <w:rFonts w:ascii="Arial" w:hAnsi="Arial"/>
          <w:sz w:val="18"/>
          <w:szCs w:val="18"/>
        </w:rPr>
        <w:tab/>
        <w:t>5 e</w:t>
      </w:r>
      <w:r>
        <w:rPr>
          <w:rFonts w:ascii="Arial" w:hAnsi="Arial" w:cs="Arial"/>
          <w:bCs/>
          <w:sz w:val="18"/>
          <w:szCs w:val="18"/>
        </w:rPr>
        <w:t>lements</w:t>
      </w:r>
    </w:p>
    <w:p w:rsidR="00D31635" w:rsidRDefault="00483415">
      <w:pPr>
        <w:numPr>
          <w:ilvl w:val="0"/>
          <w:numId w:val="32"/>
        </w:numPr>
        <w:tabs>
          <w:tab w:val="left" w:pos="270"/>
          <w:tab w:val="decimal" w:leader="dot" w:pos="7110"/>
        </w:tabs>
        <w:spacing w:before="0" w:after="0"/>
        <w:ind w:left="270" w:hanging="180"/>
        <w:rPr>
          <w:rFonts w:ascii="Arial" w:hAnsi="Arial" w:cs="Arial"/>
          <w:bCs/>
          <w:sz w:val="18"/>
          <w:szCs w:val="18"/>
        </w:rPr>
      </w:pPr>
      <w:r>
        <w:rPr>
          <w:rFonts w:ascii="Arial" w:hAnsi="Arial" w:cs="Arial"/>
          <w:bCs/>
          <w:sz w:val="18"/>
          <w:szCs w:val="18"/>
        </w:rPr>
        <w:t>Domain 6. History of Non-Sexual Antisocial Behaviors</w:t>
      </w:r>
      <w:r>
        <w:rPr>
          <w:rFonts w:ascii="Arial" w:hAnsi="Arial" w:cs="Arial"/>
          <w:bCs/>
          <w:sz w:val="18"/>
          <w:szCs w:val="18"/>
        </w:rPr>
        <w:tab/>
        <w:t>12 elements</w:t>
      </w:r>
    </w:p>
    <w:p w:rsidR="00D31635" w:rsidRDefault="00483415">
      <w:pPr>
        <w:numPr>
          <w:ilvl w:val="0"/>
          <w:numId w:val="32"/>
        </w:numPr>
        <w:tabs>
          <w:tab w:val="left" w:pos="270"/>
          <w:tab w:val="decimal" w:leader="dot" w:pos="7110"/>
        </w:tabs>
        <w:spacing w:before="0" w:after="0"/>
        <w:ind w:left="270" w:hanging="180"/>
        <w:rPr>
          <w:rFonts w:ascii="Arial" w:hAnsi="Arial" w:cs="Arial"/>
          <w:bCs/>
          <w:sz w:val="18"/>
          <w:szCs w:val="18"/>
        </w:rPr>
      </w:pPr>
      <w:r>
        <w:rPr>
          <w:rFonts w:ascii="Arial" w:hAnsi="Arial" w:cs="Arial"/>
          <w:bCs/>
          <w:sz w:val="18"/>
          <w:szCs w:val="18"/>
        </w:rPr>
        <w:t>Domain 7. Responsibility</w:t>
      </w:r>
      <w:r>
        <w:rPr>
          <w:rFonts w:ascii="Arial" w:hAnsi="Arial" w:cs="Arial"/>
          <w:bCs/>
          <w:sz w:val="18"/>
          <w:szCs w:val="18"/>
        </w:rPr>
        <w:tab/>
        <w:t>6 elements</w:t>
      </w:r>
    </w:p>
    <w:p w:rsidR="00D31635" w:rsidRDefault="00483415">
      <w:pPr>
        <w:numPr>
          <w:ilvl w:val="0"/>
          <w:numId w:val="32"/>
        </w:numPr>
        <w:tabs>
          <w:tab w:val="left" w:pos="270"/>
          <w:tab w:val="decimal" w:leader="dot" w:pos="7110"/>
        </w:tabs>
        <w:spacing w:before="0" w:after="0"/>
        <w:ind w:left="270" w:hanging="180"/>
        <w:rPr>
          <w:rFonts w:ascii="Arial" w:hAnsi="Arial" w:cs="Arial"/>
          <w:bCs/>
          <w:sz w:val="18"/>
          <w:szCs w:val="18"/>
        </w:rPr>
      </w:pPr>
      <w:r>
        <w:rPr>
          <w:rFonts w:ascii="Arial" w:hAnsi="Arial" w:cs="Arial"/>
          <w:bCs/>
          <w:sz w:val="18"/>
          <w:szCs w:val="18"/>
        </w:rPr>
        <w:t>Domain 8. Relationships</w:t>
      </w:r>
      <w:r>
        <w:rPr>
          <w:rFonts w:ascii="Arial" w:hAnsi="Arial" w:cs="Arial"/>
          <w:bCs/>
          <w:sz w:val="18"/>
          <w:szCs w:val="18"/>
        </w:rPr>
        <w:tab/>
        <w:t>8 elements</w:t>
      </w:r>
    </w:p>
    <w:p w:rsidR="00D31635" w:rsidRDefault="00483415">
      <w:pPr>
        <w:numPr>
          <w:ilvl w:val="0"/>
          <w:numId w:val="32"/>
        </w:numPr>
        <w:tabs>
          <w:tab w:val="left" w:pos="270"/>
          <w:tab w:val="decimal" w:leader="dot" w:pos="7110"/>
        </w:tabs>
        <w:spacing w:before="0" w:after="0"/>
        <w:ind w:left="270" w:hanging="180"/>
        <w:rPr>
          <w:rFonts w:ascii="Arial" w:hAnsi="Arial" w:cs="Arial"/>
          <w:bCs/>
          <w:sz w:val="18"/>
          <w:szCs w:val="18"/>
        </w:rPr>
      </w:pPr>
      <w:r>
        <w:rPr>
          <w:rFonts w:ascii="Arial" w:hAnsi="Arial" w:cs="Arial"/>
          <w:bCs/>
          <w:sz w:val="18"/>
          <w:szCs w:val="18"/>
        </w:rPr>
        <w:t>Domain 9. Cognitive Capacity and Ability</w:t>
      </w:r>
      <w:r>
        <w:rPr>
          <w:rFonts w:ascii="Arial" w:hAnsi="Arial" w:cs="Arial"/>
          <w:bCs/>
          <w:sz w:val="18"/>
          <w:szCs w:val="18"/>
        </w:rPr>
        <w:tab/>
        <w:t>5 elements</w:t>
      </w:r>
    </w:p>
    <w:p w:rsidR="00D31635" w:rsidRDefault="00483415">
      <w:pPr>
        <w:numPr>
          <w:ilvl w:val="0"/>
          <w:numId w:val="32"/>
        </w:numPr>
        <w:tabs>
          <w:tab w:val="left" w:pos="270"/>
          <w:tab w:val="decimal" w:leader="dot" w:pos="7110"/>
        </w:tabs>
        <w:spacing w:before="0" w:after="0"/>
        <w:ind w:left="270" w:hanging="180"/>
        <w:rPr>
          <w:rFonts w:ascii="Arial" w:hAnsi="Arial" w:cs="Arial"/>
          <w:bCs/>
          <w:sz w:val="18"/>
          <w:szCs w:val="18"/>
        </w:rPr>
      </w:pPr>
      <w:r>
        <w:rPr>
          <w:rFonts w:ascii="Arial" w:hAnsi="Arial" w:cs="Arial"/>
          <w:bCs/>
          <w:sz w:val="18"/>
          <w:szCs w:val="18"/>
        </w:rPr>
        <w:t>Domain 10. Social Skills</w:t>
      </w:r>
      <w:r>
        <w:rPr>
          <w:rFonts w:ascii="Arial" w:hAnsi="Arial" w:cs="Arial"/>
          <w:bCs/>
          <w:sz w:val="18"/>
          <w:szCs w:val="18"/>
        </w:rPr>
        <w:tab/>
        <w:t>7 elements</w:t>
      </w:r>
    </w:p>
    <w:p w:rsidR="00D31635" w:rsidRDefault="00483415">
      <w:pPr>
        <w:numPr>
          <w:ilvl w:val="0"/>
          <w:numId w:val="32"/>
        </w:numPr>
        <w:tabs>
          <w:tab w:val="left" w:pos="270"/>
          <w:tab w:val="decimal" w:leader="dot" w:pos="7110"/>
        </w:tabs>
        <w:spacing w:before="0" w:after="0"/>
        <w:ind w:left="270" w:hanging="180"/>
        <w:rPr>
          <w:rFonts w:ascii="Arial" w:hAnsi="Arial" w:cs="Arial"/>
          <w:bCs/>
          <w:sz w:val="18"/>
          <w:szCs w:val="18"/>
        </w:rPr>
      </w:pPr>
      <w:r>
        <w:rPr>
          <w:rFonts w:ascii="Arial" w:hAnsi="Arial" w:cs="Arial"/>
          <w:bCs/>
          <w:sz w:val="18"/>
          <w:szCs w:val="18"/>
        </w:rPr>
        <w:t>Domain 11. Developmental Adversity/Trauma</w:t>
      </w:r>
      <w:r>
        <w:rPr>
          <w:rFonts w:ascii="Arial" w:hAnsi="Arial" w:cs="Arial"/>
          <w:bCs/>
          <w:sz w:val="18"/>
          <w:szCs w:val="18"/>
        </w:rPr>
        <w:tab/>
        <w:t>6 elements</w:t>
      </w:r>
    </w:p>
    <w:p w:rsidR="00D31635" w:rsidRDefault="00483415">
      <w:pPr>
        <w:numPr>
          <w:ilvl w:val="0"/>
          <w:numId w:val="32"/>
        </w:numPr>
        <w:tabs>
          <w:tab w:val="left" w:pos="270"/>
          <w:tab w:val="decimal" w:leader="dot" w:pos="7110"/>
        </w:tabs>
        <w:spacing w:before="0" w:after="0"/>
        <w:ind w:left="270" w:hanging="180"/>
        <w:rPr>
          <w:rFonts w:ascii="Arial" w:hAnsi="Arial" w:cs="Arial"/>
          <w:sz w:val="18"/>
          <w:szCs w:val="18"/>
        </w:rPr>
      </w:pPr>
      <w:r>
        <w:rPr>
          <w:rFonts w:ascii="Arial" w:hAnsi="Arial" w:cs="Arial"/>
          <w:bCs/>
          <w:sz w:val="18"/>
          <w:szCs w:val="18"/>
        </w:rPr>
        <w:t xml:space="preserve">Domain 12. Personal Characteristics </w:t>
      </w:r>
      <w:r>
        <w:rPr>
          <w:rFonts w:ascii="Arial" w:hAnsi="Arial" w:cs="Arial"/>
          <w:sz w:val="18"/>
          <w:szCs w:val="18"/>
        </w:rPr>
        <w:t>and Qualities</w:t>
      </w:r>
      <w:r>
        <w:rPr>
          <w:rFonts w:ascii="Arial" w:hAnsi="Arial" w:cs="Arial"/>
          <w:sz w:val="18"/>
          <w:szCs w:val="18"/>
        </w:rPr>
        <w:tab/>
        <w:t>8 e</w:t>
      </w:r>
      <w:r>
        <w:rPr>
          <w:rFonts w:ascii="Arial" w:hAnsi="Arial" w:cs="Arial"/>
          <w:bCs/>
          <w:sz w:val="18"/>
          <w:szCs w:val="18"/>
        </w:rPr>
        <w:t>lements</w:t>
      </w:r>
    </w:p>
    <w:p w:rsidR="00D31635" w:rsidRDefault="00483415">
      <w:pPr>
        <w:numPr>
          <w:ilvl w:val="0"/>
          <w:numId w:val="32"/>
        </w:numPr>
        <w:tabs>
          <w:tab w:val="left" w:pos="270"/>
          <w:tab w:val="decimal" w:leader="dot" w:pos="7110"/>
        </w:tabs>
        <w:spacing w:before="0" w:after="0"/>
        <w:ind w:left="270" w:hanging="180"/>
        <w:rPr>
          <w:rFonts w:ascii="Arial" w:hAnsi="Arial" w:cs="Arial"/>
          <w:bCs/>
          <w:sz w:val="18"/>
          <w:szCs w:val="18"/>
        </w:rPr>
      </w:pPr>
      <w:r>
        <w:rPr>
          <w:rFonts w:ascii="Arial" w:hAnsi="Arial" w:cs="Arial"/>
          <w:bCs/>
          <w:sz w:val="18"/>
          <w:szCs w:val="18"/>
        </w:rPr>
        <w:t>Domain 13. Psychiatric Comorbidity and Treatment</w:t>
      </w:r>
      <w:r>
        <w:rPr>
          <w:rFonts w:ascii="Arial" w:hAnsi="Arial" w:cs="Arial"/>
          <w:bCs/>
          <w:sz w:val="18"/>
          <w:szCs w:val="18"/>
        </w:rPr>
        <w:tab/>
        <w:t>5 elements</w:t>
      </w:r>
    </w:p>
    <w:p w:rsidR="00D31635" w:rsidRDefault="00483415">
      <w:pPr>
        <w:numPr>
          <w:ilvl w:val="0"/>
          <w:numId w:val="32"/>
        </w:numPr>
        <w:tabs>
          <w:tab w:val="left" w:pos="270"/>
          <w:tab w:val="decimal" w:leader="dot" w:pos="7110"/>
        </w:tabs>
        <w:spacing w:before="0" w:after="0"/>
        <w:ind w:left="270" w:hanging="180"/>
        <w:rPr>
          <w:rFonts w:ascii="Arial" w:hAnsi="Arial" w:cs="Arial"/>
          <w:bCs/>
          <w:sz w:val="18"/>
          <w:szCs w:val="18"/>
        </w:rPr>
      </w:pPr>
      <w:r>
        <w:rPr>
          <w:rFonts w:ascii="Arial" w:hAnsi="Arial" w:cs="Arial"/>
          <w:bCs/>
          <w:sz w:val="18"/>
          <w:szCs w:val="18"/>
        </w:rPr>
        <w:t>Domain 14. Substance Abuse</w:t>
      </w:r>
      <w:r>
        <w:rPr>
          <w:rFonts w:ascii="Arial" w:hAnsi="Arial" w:cs="Arial"/>
          <w:bCs/>
          <w:sz w:val="18"/>
          <w:szCs w:val="18"/>
        </w:rPr>
        <w:tab/>
        <w:t>4 elements</w:t>
      </w:r>
    </w:p>
    <w:p w:rsidR="00D31635" w:rsidRDefault="00483415">
      <w:pPr>
        <w:numPr>
          <w:ilvl w:val="0"/>
          <w:numId w:val="32"/>
        </w:numPr>
        <w:tabs>
          <w:tab w:val="left" w:pos="270"/>
          <w:tab w:val="decimal" w:leader="dot" w:pos="7110"/>
        </w:tabs>
        <w:spacing w:before="0" w:after="0"/>
        <w:ind w:left="270" w:hanging="180"/>
        <w:rPr>
          <w:rFonts w:ascii="Arial" w:hAnsi="Arial" w:cs="Arial"/>
          <w:bCs/>
          <w:sz w:val="18"/>
          <w:szCs w:val="18"/>
        </w:rPr>
      </w:pPr>
      <w:r>
        <w:rPr>
          <w:rFonts w:ascii="Arial" w:hAnsi="Arial" w:cs="Arial"/>
          <w:bCs/>
          <w:sz w:val="18"/>
          <w:szCs w:val="18"/>
        </w:rPr>
        <w:t>Domain 15. Family Factors</w:t>
      </w:r>
      <w:r>
        <w:rPr>
          <w:rFonts w:ascii="Arial" w:hAnsi="Arial" w:cs="Arial"/>
          <w:bCs/>
          <w:sz w:val="18"/>
          <w:szCs w:val="18"/>
        </w:rPr>
        <w:tab/>
        <w:t>12 elements</w:t>
      </w:r>
    </w:p>
    <w:p w:rsidR="00D31635" w:rsidRDefault="00483415" w:rsidP="00853CC0">
      <w:pPr>
        <w:numPr>
          <w:ilvl w:val="0"/>
          <w:numId w:val="32"/>
        </w:numPr>
        <w:tabs>
          <w:tab w:val="left" w:pos="270"/>
          <w:tab w:val="decimal" w:leader="dot" w:pos="7110"/>
        </w:tabs>
        <w:spacing w:before="0" w:after="80"/>
        <w:ind w:left="273" w:hanging="187"/>
        <w:rPr>
          <w:rFonts w:ascii="Arial" w:hAnsi="Arial" w:cs="Arial"/>
          <w:sz w:val="18"/>
          <w:szCs w:val="18"/>
        </w:rPr>
      </w:pPr>
      <w:r>
        <w:rPr>
          <w:rFonts w:ascii="Arial" w:hAnsi="Arial" w:cs="Arial"/>
          <w:bCs/>
          <w:sz w:val="18"/>
          <w:szCs w:val="18"/>
        </w:rPr>
        <w:t>Domain 16. Environmental Conditions</w:t>
      </w:r>
      <w:r>
        <w:rPr>
          <w:rFonts w:ascii="Arial" w:hAnsi="Arial" w:cs="Arial"/>
          <w:bCs/>
          <w:sz w:val="18"/>
          <w:szCs w:val="18"/>
        </w:rPr>
        <w:tab/>
        <w:t>4 elements</w:t>
      </w:r>
    </w:p>
    <w:p w:rsidR="00D31635" w:rsidRDefault="00483415">
      <w:pPr>
        <w:tabs>
          <w:tab w:val="left" w:pos="180"/>
          <w:tab w:val="decimal" w:leader="dot" w:pos="7110"/>
        </w:tabs>
        <w:spacing w:before="0" w:after="120"/>
        <w:ind w:left="86"/>
        <w:rPr>
          <w:rFonts w:ascii="Arial" w:hAnsi="Arial" w:cs="Arial"/>
          <w:sz w:val="18"/>
          <w:szCs w:val="18"/>
        </w:rPr>
      </w:pPr>
      <w:r>
        <w:rPr>
          <w:rFonts w:ascii="Arial" w:hAnsi="Arial" w:cs="Arial"/>
          <w:b/>
          <w:bCs/>
          <w:sz w:val="18"/>
          <w:szCs w:val="18"/>
        </w:rPr>
        <w:t>Total elements</w:t>
      </w:r>
      <w:r>
        <w:rPr>
          <w:rFonts w:ascii="Arial" w:hAnsi="Arial" w:cs="Arial"/>
          <w:bCs/>
          <w:sz w:val="18"/>
          <w:szCs w:val="18"/>
        </w:rPr>
        <w:tab/>
        <w:t>123</w:t>
      </w:r>
      <w:r>
        <w:rPr>
          <w:rFonts w:ascii="Arial" w:hAnsi="Arial" w:cs="Arial"/>
          <w:b/>
          <w:bCs/>
          <w:sz w:val="18"/>
          <w:szCs w:val="18"/>
        </w:rPr>
        <w:t xml:space="preserve"> elements</w:t>
      </w:r>
    </w:p>
    <w:p w:rsidR="00D31635" w:rsidRDefault="00D31635">
      <w:pPr>
        <w:spacing w:before="80" w:after="80"/>
        <w:rPr>
          <w:rFonts w:ascii="Arial" w:hAnsi="Arial" w:cs="Arial"/>
          <w:sz w:val="16"/>
          <w:szCs w:val="16"/>
        </w:rPr>
        <w:sectPr w:rsidR="00D31635">
          <w:footerReference w:type="default" r:id="rId16"/>
          <w:pgSz w:w="12240" w:h="15840"/>
          <w:pgMar w:top="1195" w:right="1224" w:bottom="576" w:left="1224" w:header="0" w:footer="576" w:gutter="0"/>
          <w:pgNumType w:start="1"/>
          <w:cols w:space="720"/>
          <w:docGrid w:linePitch="326"/>
        </w:sectPr>
      </w:pPr>
    </w:p>
    <w:tbl>
      <w:tblPr>
        <w:tblW w:w="9810" w:type="dxa"/>
        <w:jc w:val="center"/>
        <w:tblBorders>
          <w:top w:val="single" w:sz="15" w:space="0" w:color="000000"/>
          <w:left w:val="single" w:sz="15" w:space="0" w:color="000000"/>
          <w:bottom w:val="single" w:sz="15" w:space="0" w:color="000000"/>
          <w:right w:val="single" w:sz="15" w:space="0" w:color="000000"/>
          <w:insideH w:val="single" w:sz="7" w:space="0" w:color="000000"/>
          <w:insideV w:val="single" w:sz="7" w:space="0" w:color="000000"/>
        </w:tblBorders>
        <w:tblLayout w:type="fixed"/>
        <w:tblCellMar>
          <w:left w:w="58" w:type="dxa"/>
          <w:right w:w="29" w:type="dxa"/>
        </w:tblCellMar>
        <w:tblLook w:val="0000" w:firstRow="0" w:lastRow="0" w:firstColumn="0" w:lastColumn="0" w:noHBand="0" w:noVBand="0"/>
      </w:tblPr>
      <w:tblGrid>
        <w:gridCol w:w="2295"/>
        <w:gridCol w:w="594"/>
        <w:gridCol w:w="496"/>
        <w:gridCol w:w="6425"/>
      </w:tblGrid>
      <w:tr w:rsidR="00D31635">
        <w:trPr>
          <w:jc w:val="center"/>
        </w:trPr>
        <w:tc>
          <w:tcPr>
            <w:tcW w:w="9810" w:type="dxa"/>
            <w:gridSpan w:val="4"/>
            <w:tcBorders>
              <w:top w:val="single" w:sz="8" w:space="0" w:color="000000"/>
              <w:left w:val="single" w:sz="8" w:space="0" w:color="000000"/>
              <w:bottom w:val="single" w:sz="12" w:space="0" w:color="000000"/>
              <w:right w:val="single" w:sz="8" w:space="0" w:color="000000"/>
            </w:tcBorders>
          </w:tcPr>
          <w:p w:rsidR="00D31635" w:rsidRDefault="00483415">
            <w:pPr>
              <w:spacing w:before="80" w:after="80"/>
              <w:rPr>
                <w:rFonts w:ascii="Arial" w:hAnsi="Arial" w:cs="Arial"/>
                <w:b/>
                <w:bCs/>
                <w:sz w:val="16"/>
                <w:szCs w:val="16"/>
              </w:rPr>
            </w:pPr>
            <w:r>
              <w:rPr>
                <w:rFonts w:ascii="Arial" w:hAnsi="Arial" w:cs="Arial"/>
                <w:sz w:val="16"/>
                <w:szCs w:val="16"/>
              </w:rPr>
              <w:lastRenderedPageBreak/>
              <w:br w:type="page"/>
            </w:r>
            <w:r>
              <w:rPr>
                <w:rFonts w:ascii="Arial" w:hAnsi="Arial" w:cs="Arial"/>
                <w:sz w:val="16"/>
                <w:szCs w:val="16"/>
              </w:rPr>
              <w:br w:type="page"/>
            </w:r>
            <w:r>
              <w:rPr>
                <w:rFonts w:ascii="Arial" w:hAnsi="Arial" w:cs="Arial"/>
                <w:sz w:val="16"/>
                <w:szCs w:val="16"/>
              </w:rPr>
              <w:br w:type="page"/>
            </w:r>
            <w:r>
              <w:rPr>
                <w:rFonts w:ascii="Arial" w:hAnsi="Arial" w:cs="Arial"/>
                <w:sz w:val="16"/>
                <w:szCs w:val="16"/>
              </w:rPr>
              <w:br w:type="page"/>
            </w:r>
            <w:r>
              <w:rPr>
                <w:rFonts w:ascii="Arial" w:hAnsi="Arial" w:cs="Arial"/>
                <w:b/>
                <w:bCs/>
                <w:sz w:val="16"/>
                <w:szCs w:val="16"/>
              </w:rPr>
              <w:t xml:space="preserve">Domain 1. History of Sexually Abusive Behavior. </w:t>
            </w:r>
            <w:r>
              <w:rPr>
                <w:rFonts w:ascii="Arial" w:hAnsi="Arial" w:cs="Arial"/>
                <w:bCs/>
                <w:i/>
                <w:sz w:val="16"/>
                <w:szCs w:val="16"/>
              </w:rPr>
              <w:t xml:space="preserve">This domain </w:t>
            </w:r>
            <w:r>
              <w:rPr>
                <w:rFonts w:ascii="Arial" w:hAnsi="Arial" w:cs="Arial"/>
                <w:bCs/>
                <w:i/>
                <w:iCs/>
                <w:sz w:val="16"/>
                <w:szCs w:val="16"/>
              </w:rPr>
              <w:t xml:space="preserve">relates to factors and details related to sexual behavior that is sexually </w:t>
            </w:r>
            <w:r>
              <w:rPr>
                <w:rFonts w:ascii="Arial" w:hAnsi="Arial" w:cs="Arial"/>
                <w:bCs/>
                <w:i/>
                <w:iCs/>
                <w:sz w:val="16"/>
                <w:szCs w:val="16"/>
                <w:u w:val="single"/>
              </w:rPr>
              <w:t>abusive</w:t>
            </w:r>
            <w:r>
              <w:rPr>
                <w:rFonts w:ascii="Arial" w:hAnsi="Arial" w:cs="Arial"/>
                <w:bCs/>
                <w:i/>
                <w:iCs/>
                <w:sz w:val="16"/>
                <w:szCs w:val="16"/>
              </w:rPr>
              <w:t xml:space="preserve">, </w:t>
            </w:r>
            <w:r>
              <w:rPr>
                <w:rFonts w:ascii="Arial" w:hAnsi="Arial" w:cs="Arial"/>
                <w:bCs/>
                <w:i/>
                <w:iCs/>
                <w:sz w:val="16"/>
                <w:szCs w:val="16"/>
                <w:highlight w:val="yellow"/>
              </w:rPr>
              <w:t>Even in the event of significant sexually troubled/problematic behavior, if the sexual behavior is not clearly abusive in nature it is not possible to score elements 1-17, which should then be scored “0.”</w:t>
            </w:r>
          </w:p>
        </w:tc>
      </w:tr>
      <w:tr w:rsidR="00D31635">
        <w:trPr>
          <w:trHeight w:val="260"/>
          <w:jc w:val="center"/>
        </w:trPr>
        <w:tc>
          <w:tcPr>
            <w:tcW w:w="2889" w:type="dxa"/>
            <w:gridSpan w:val="2"/>
            <w:tcBorders>
              <w:top w:val="single" w:sz="12" w:space="0" w:color="000000"/>
              <w:left w:val="single" w:sz="8" w:space="0" w:color="000000"/>
              <w:right w:val="single" w:sz="8" w:space="0" w:color="000000"/>
            </w:tcBorders>
          </w:tcPr>
          <w:p w:rsidR="00D31635" w:rsidRDefault="00483415">
            <w:pPr>
              <w:tabs>
                <w:tab w:val="left" w:pos="-864"/>
                <w:tab w:val="left" w:pos="-720"/>
                <w:tab w:val="left" w:pos="0"/>
                <w:tab w:val="left" w:pos="126"/>
                <w:tab w:val="left" w:leader="dot" w:pos="1116"/>
                <w:tab w:val="left" w:leader="dot" w:pos="4986"/>
                <w:tab w:val="left" w:pos="7560"/>
                <w:tab w:val="left" w:pos="8640"/>
              </w:tabs>
              <w:jc w:val="center"/>
              <w:rPr>
                <w:rFonts w:ascii="Arial" w:hAnsi="Arial" w:cs="Arial"/>
                <w:b/>
                <w:bCs/>
                <w:sz w:val="16"/>
                <w:szCs w:val="16"/>
              </w:rPr>
            </w:pPr>
            <w:r>
              <w:rPr>
                <w:rFonts w:ascii="Arial" w:hAnsi="Arial" w:cs="Arial"/>
                <w:b/>
                <w:bCs/>
                <w:sz w:val="16"/>
                <w:szCs w:val="16"/>
              </w:rPr>
              <w:t>Risk Element</w:t>
            </w:r>
          </w:p>
        </w:tc>
        <w:tc>
          <w:tcPr>
            <w:tcW w:w="6921" w:type="dxa"/>
            <w:gridSpan w:val="2"/>
            <w:tcBorders>
              <w:top w:val="single" w:sz="12" w:space="0" w:color="000000"/>
              <w:left w:val="single" w:sz="8" w:space="0" w:color="000000"/>
              <w:bottom w:val="single" w:sz="8"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Cs/>
                <w:sz w:val="16"/>
                <w:szCs w:val="16"/>
              </w:rPr>
            </w:pPr>
            <w:r>
              <w:rPr>
                <w:rFonts w:ascii="Arial" w:hAnsi="Arial" w:cs="Arial"/>
                <w:b/>
                <w:bCs/>
                <w:sz w:val="16"/>
                <w:szCs w:val="16"/>
              </w:rPr>
              <w:t xml:space="preserve">Significance of Concern </w:t>
            </w:r>
            <w:r>
              <w:rPr>
                <w:rFonts w:ascii="Arial" w:hAnsi="Arial" w:cs="Arial"/>
                <w:bCs/>
                <w:i/>
                <w:sz w:val="16"/>
                <w:szCs w:val="16"/>
              </w:rPr>
              <w:t>(scoring code/descriptors offer examples only)</w:t>
            </w:r>
          </w:p>
        </w:tc>
      </w:tr>
      <w:tr w:rsidR="00D31635">
        <w:trPr>
          <w:jc w:val="center"/>
        </w:trPr>
        <w:tc>
          <w:tcPr>
            <w:tcW w:w="2889" w:type="dxa"/>
            <w:gridSpan w:val="2"/>
            <w:tcBorders>
              <w:top w:val="single" w:sz="7" w:space="0" w:color="000000"/>
              <w:left w:val="single" w:sz="8" w:space="0" w:color="000000"/>
              <w:bottom w:val="single" w:sz="7"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ind w:left="259" w:hanging="259"/>
              <w:rPr>
                <w:rFonts w:ascii="Arial" w:hAnsi="Arial" w:cs="Arial"/>
                <w:sz w:val="16"/>
                <w:szCs w:val="16"/>
              </w:rPr>
            </w:pPr>
            <w:permStart w:id="1263025751" w:edGrp="everyone" w:colFirst="1" w:colLast="1"/>
            <w:r>
              <w:rPr>
                <w:rFonts w:ascii="Arial" w:hAnsi="Arial" w:cs="Arial"/>
                <w:sz w:val="16"/>
                <w:szCs w:val="16"/>
              </w:rPr>
              <w:t>1.  Severity of known sexually abusive behavior</w:t>
            </w:r>
          </w:p>
        </w:tc>
        <w:tc>
          <w:tcPr>
            <w:tcW w:w="496" w:type="dxa"/>
            <w:tcBorders>
              <w:top w:val="single" w:sz="8" w:space="0" w:color="000000"/>
              <w:left w:val="single" w:sz="8" w:space="0" w:color="000000"/>
              <w:bottom w:val="single" w:sz="7" w:space="0" w:color="000000"/>
              <w:right w:val="single" w:sz="8" w:space="0" w:color="000000"/>
            </w:tcBorders>
          </w:tcPr>
          <w:p w:rsidR="00D31635" w:rsidRPr="00C25E51"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425" w:type="dxa"/>
            <w:tcBorders>
              <w:top w:val="single" w:sz="8" w:space="0" w:color="000000"/>
              <w:left w:val="single" w:sz="8" w:space="0" w:color="000000"/>
              <w:bottom w:val="single" w:sz="8" w:space="0" w:color="000000"/>
              <w:right w:val="single" w:sz="8" w:space="0" w:color="000000"/>
            </w:tcBorders>
          </w:tcPr>
          <w:p w:rsidR="00D31635" w:rsidRDefault="00483415">
            <w:pPr>
              <w:tabs>
                <w:tab w:val="left" w:pos="-1440"/>
                <w:tab w:val="left" w:pos="-720"/>
                <w:tab w:val="left" w:pos="80"/>
                <w:tab w:val="left" w:pos="710"/>
                <w:tab w:val="left" w:pos="2420"/>
                <w:tab w:val="left" w:pos="3109"/>
              </w:tabs>
              <w:spacing w:after="0"/>
              <w:rPr>
                <w:rFonts w:ascii="Arial" w:hAnsi="Arial" w:cs="Arial"/>
                <w:bCs/>
                <w:sz w:val="16"/>
                <w:szCs w:val="16"/>
              </w:rPr>
            </w:pPr>
            <w:r>
              <w:rPr>
                <w:rFonts w:ascii="Arial" w:hAnsi="Arial" w:cs="Arial"/>
                <w:bCs/>
                <w:sz w:val="16"/>
                <w:szCs w:val="16"/>
              </w:rPr>
              <w:t xml:space="preserve">3: Vagina/anal penile penetration, actual or attempted, other severe behaviors </w:t>
            </w:r>
          </w:p>
          <w:p w:rsidR="00D31635" w:rsidRDefault="00483415">
            <w:pPr>
              <w:tabs>
                <w:tab w:val="left" w:pos="-1440"/>
                <w:tab w:val="left" w:pos="-720"/>
                <w:tab w:val="left" w:pos="80"/>
                <w:tab w:val="left" w:pos="710"/>
                <w:tab w:val="left" w:pos="2420"/>
                <w:tab w:val="left" w:pos="3109"/>
              </w:tabs>
              <w:spacing w:before="0" w:after="0"/>
              <w:rPr>
                <w:rFonts w:ascii="Arial" w:hAnsi="Arial" w:cs="Arial"/>
                <w:bCs/>
                <w:sz w:val="16"/>
                <w:szCs w:val="16"/>
              </w:rPr>
            </w:pPr>
            <w:r>
              <w:rPr>
                <w:rFonts w:ascii="Arial" w:hAnsi="Arial" w:cs="Arial"/>
                <w:bCs/>
                <w:sz w:val="16"/>
                <w:szCs w:val="16"/>
              </w:rPr>
              <w:t xml:space="preserve">2: Oral sex, digital/object penetration, masturbation of or by victim, etc. </w:t>
            </w:r>
          </w:p>
          <w:p w:rsidR="00D31635" w:rsidRDefault="00483415">
            <w:pPr>
              <w:tabs>
                <w:tab w:val="left" w:pos="-1440"/>
                <w:tab w:val="left" w:pos="-720"/>
                <w:tab w:val="left" w:pos="80"/>
                <w:tab w:val="left" w:pos="710"/>
                <w:tab w:val="left" w:pos="2420"/>
                <w:tab w:val="left" w:pos="3109"/>
              </w:tabs>
              <w:spacing w:before="0"/>
              <w:rPr>
                <w:rFonts w:ascii="Arial" w:hAnsi="Arial" w:cs="Arial"/>
                <w:sz w:val="16"/>
                <w:szCs w:val="16"/>
              </w:rPr>
            </w:pPr>
            <w:r>
              <w:rPr>
                <w:rFonts w:ascii="Arial" w:hAnsi="Arial" w:cs="Arial"/>
                <w:bCs/>
                <w:sz w:val="16"/>
                <w:szCs w:val="16"/>
              </w:rPr>
              <w:t>1: Mild fondling/molestation or exhibitionism/Unknown   //    0: NA</w:t>
            </w:r>
          </w:p>
        </w:tc>
      </w:tr>
      <w:tr w:rsidR="00D31635">
        <w:trPr>
          <w:jc w:val="center"/>
        </w:trPr>
        <w:tc>
          <w:tcPr>
            <w:tcW w:w="2889" w:type="dxa"/>
            <w:gridSpan w:val="2"/>
            <w:tcBorders>
              <w:top w:val="single" w:sz="7" w:space="0" w:color="000000"/>
              <w:left w:val="single" w:sz="8" w:space="0" w:color="000000"/>
              <w:bottom w:val="single" w:sz="7" w:space="0" w:color="000000"/>
              <w:right w:val="single" w:sz="8" w:space="0" w:color="000000"/>
            </w:tcBorders>
          </w:tcPr>
          <w:p w:rsidR="00D31635" w:rsidRDefault="00483415" w:rsidP="00625EBD">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40" w:after="40"/>
              <w:ind w:left="221" w:hanging="221"/>
              <w:rPr>
                <w:rFonts w:ascii="Arial" w:hAnsi="Arial" w:cs="Arial"/>
                <w:sz w:val="16"/>
                <w:szCs w:val="16"/>
              </w:rPr>
            </w:pPr>
            <w:permStart w:id="1379291490" w:edGrp="everyone" w:colFirst="1" w:colLast="1"/>
            <w:permEnd w:id="1263025751"/>
            <w:r>
              <w:rPr>
                <w:rFonts w:ascii="Arial" w:hAnsi="Arial" w:cs="Arial"/>
                <w:sz w:val="16"/>
                <w:szCs w:val="16"/>
              </w:rPr>
              <w:t>2.  Duration of known sexually abusive behavior</w:t>
            </w:r>
          </w:p>
        </w:tc>
        <w:tc>
          <w:tcPr>
            <w:tcW w:w="496" w:type="dxa"/>
            <w:tcBorders>
              <w:top w:val="single" w:sz="7" w:space="0" w:color="000000"/>
              <w:left w:val="single" w:sz="8" w:space="0" w:color="000000"/>
              <w:bottom w:val="single" w:sz="7" w:space="0" w:color="000000"/>
              <w:right w:val="single" w:sz="8" w:space="0" w:color="000000"/>
            </w:tcBorders>
          </w:tcPr>
          <w:p w:rsidR="00D31635" w:rsidRPr="00C25E51"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425" w:type="dxa"/>
            <w:tcBorders>
              <w:top w:val="single" w:sz="8" w:space="0" w:color="000000"/>
              <w:left w:val="single" w:sz="8" w:space="0" w:color="000000"/>
              <w:bottom w:val="single" w:sz="8" w:space="0" w:color="000000"/>
              <w:right w:val="single" w:sz="8" w:space="0" w:color="000000"/>
            </w:tcBorders>
          </w:tcPr>
          <w:p w:rsidR="00BA09D0" w:rsidRDefault="00483415">
            <w:pPr>
              <w:tabs>
                <w:tab w:val="left" w:pos="-1440"/>
                <w:tab w:val="left" w:pos="-720"/>
                <w:tab w:val="left" w:pos="80"/>
                <w:tab w:val="left" w:pos="710"/>
                <w:tab w:val="left" w:pos="2420"/>
                <w:tab w:val="left" w:pos="3109"/>
              </w:tabs>
              <w:spacing w:before="40" w:after="0"/>
              <w:rPr>
                <w:rFonts w:ascii="Arial" w:hAnsi="Arial" w:cs="Arial"/>
                <w:bCs/>
                <w:sz w:val="16"/>
                <w:szCs w:val="16"/>
              </w:rPr>
            </w:pPr>
            <w:r>
              <w:rPr>
                <w:rFonts w:ascii="Arial" w:hAnsi="Arial" w:cs="Arial"/>
                <w:bCs/>
                <w:sz w:val="16"/>
                <w:szCs w:val="16"/>
              </w:rPr>
              <w:t xml:space="preserve">3: Six months or more  //  2: Two-six months  //  1: One month or less/Unknown </w:t>
            </w:r>
          </w:p>
          <w:p w:rsidR="00D31635" w:rsidRDefault="00483415">
            <w:pPr>
              <w:tabs>
                <w:tab w:val="left" w:pos="-1440"/>
                <w:tab w:val="left" w:pos="-720"/>
                <w:tab w:val="left" w:pos="80"/>
                <w:tab w:val="left" w:pos="710"/>
                <w:tab w:val="left" w:pos="2420"/>
                <w:tab w:val="left" w:pos="3109"/>
              </w:tabs>
              <w:spacing w:before="40" w:after="0"/>
              <w:rPr>
                <w:rFonts w:ascii="Arial" w:hAnsi="Arial" w:cs="Arial"/>
                <w:sz w:val="16"/>
                <w:szCs w:val="16"/>
              </w:rPr>
            </w:pPr>
            <w:r>
              <w:rPr>
                <w:rFonts w:ascii="Arial" w:hAnsi="Arial" w:cs="Arial"/>
                <w:bCs/>
                <w:sz w:val="16"/>
                <w:szCs w:val="16"/>
              </w:rPr>
              <w:t xml:space="preserve">0: NA </w:t>
            </w:r>
          </w:p>
        </w:tc>
      </w:tr>
      <w:tr w:rsidR="00D31635">
        <w:trPr>
          <w:jc w:val="center"/>
        </w:trPr>
        <w:tc>
          <w:tcPr>
            <w:tcW w:w="2889" w:type="dxa"/>
            <w:gridSpan w:val="2"/>
            <w:tcBorders>
              <w:top w:val="single" w:sz="7" w:space="0" w:color="000000"/>
              <w:left w:val="single" w:sz="8" w:space="0" w:color="000000"/>
              <w:bottom w:val="single" w:sz="7"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40" w:after="40"/>
              <w:rPr>
                <w:rFonts w:ascii="Arial" w:hAnsi="Arial" w:cs="Arial"/>
                <w:sz w:val="16"/>
                <w:szCs w:val="16"/>
              </w:rPr>
            </w:pPr>
            <w:permStart w:id="425075777" w:edGrp="everyone" w:colFirst="1" w:colLast="1"/>
            <w:permEnd w:id="1379291490"/>
            <w:r>
              <w:rPr>
                <w:rFonts w:ascii="Arial" w:hAnsi="Arial" w:cs="Arial"/>
                <w:sz w:val="16"/>
                <w:szCs w:val="16"/>
              </w:rPr>
              <w:t>3.  Substantiated/known victims</w:t>
            </w:r>
          </w:p>
        </w:tc>
        <w:tc>
          <w:tcPr>
            <w:tcW w:w="496" w:type="dxa"/>
            <w:tcBorders>
              <w:top w:val="single" w:sz="7" w:space="0" w:color="000000"/>
              <w:left w:val="single" w:sz="8" w:space="0" w:color="000000"/>
              <w:bottom w:val="single" w:sz="7" w:space="0" w:color="000000"/>
              <w:right w:val="single" w:sz="8" w:space="0" w:color="000000"/>
            </w:tcBorders>
          </w:tcPr>
          <w:p w:rsidR="00D31635" w:rsidRPr="00C25E51"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425" w:type="dxa"/>
            <w:tcBorders>
              <w:top w:val="single" w:sz="8" w:space="0" w:color="000000"/>
              <w:left w:val="single" w:sz="8" w:space="0" w:color="000000"/>
              <w:bottom w:val="single" w:sz="8" w:space="0" w:color="000000"/>
              <w:right w:val="single" w:sz="8" w:space="0" w:color="000000"/>
            </w:tcBorders>
          </w:tcPr>
          <w:p w:rsidR="00D31635" w:rsidRDefault="00483415">
            <w:pPr>
              <w:tabs>
                <w:tab w:val="left" w:pos="-1440"/>
                <w:tab w:val="left" w:pos="-720"/>
                <w:tab w:val="left" w:pos="80"/>
                <w:tab w:val="left" w:pos="710"/>
                <w:tab w:val="left" w:pos="2420"/>
                <w:tab w:val="left" w:pos="3109"/>
              </w:tabs>
              <w:spacing w:before="40" w:after="0"/>
              <w:rPr>
                <w:rFonts w:ascii="Arial" w:hAnsi="Arial" w:cs="Arial"/>
                <w:sz w:val="16"/>
                <w:szCs w:val="16"/>
              </w:rPr>
            </w:pPr>
            <w:r>
              <w:rPr>
                <w:rFonts w:ascii="Arial" w:hAnsi="Arial" w:cs="Arial"/>
                <w:bCs/>
                <w:sz w:val="16"/>
                <w:szCs w:val="16"/>
              </w:rPr>
              <w:t>3: Three or more   //   2: Two    //  1: One or Unknown    //    0: NA</w:t>
            </w:r>
          </w:p>
        </w:tc>
      </w:tr>
      <w:tr w:rsidR="00D31635">
        <w:trPr>
          <w:jc w:val="center"/>
        </w:trPr>
        <w:tc>
          <w:tcPr>
            <w:tcW w:w="2889" w:type="dxa"/>
            <w:gridSpan w:val="2"/>
            <w:tcBorders>
              <w:top w:val="single" w:sz="7" w:space="0" w:color="000000"/>
              <w:left w:val="single" w:sz="8" w:space="0" w:color="000000"/>
              <w:bottom w:val="single" w:sz="7"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40" w:after="40"/>
              <w:rPr>
                <w:rFonts w:ascii="Arial" w:hAnsi="Arial" w:cs="Arial"/>
                <w:sz w:val="16"/>
                <w:szCs w:val="16"/>
              </w:rPr>
            </w:pPr>
            <w:permStart w:id="1463825543" w:edGrp="everyone" w:colFirst="1" w:colLast="1"/>
            <w:permEnd w:id="425075777"/>
            <w:r>
              <w:rPr>
                <w:rFonts w:ascii="Arial" w:hAnsi="Arial" w:cs="Arial"/>
                <w:sz w:val="16"/>
                <w:szCs w:val="16"/>
              </w:rPr>
              <w:t>4.  Other alleged/reported victims</w:t>
            </w:r>
          </w:p>
        </w:tc>
        <w:tc>
          <w:tcPr>
            <w:tcW w:w="496" w:type="dxa"/>
            <w:tcBorders>
              <w:top w:val="single" w:sz="7" w:space="0" w:color="000000"/>
              <w:left w:val="single" w:sz="8" w:space="0" w:color="000000"/>
              <w:bottom w:val="single" w:sz="7" w:space="0" w:color="000000"/>
              <w:right w:val="single" w:sz="8" w:space="0" w:color="000000"/>
            </w:tcBorders>
          </w:tcPr>
          <w:p w:rsidR="00D31635" w:rsidRPr="00C25E51"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425" w:type="dxa"/>
            <w:tcBorders>
              <w:top w:val="single" w:sz="8" w:space="0" w:color="000000"/>
              <w:left w:val="single" w:sz="8" w:space="0" w:color="000000"/>
              <w:bottom w:val="single" w:sz="8" w:space="0" w:color="000000"/>
              <w:right w:val="single" w:sz="8" w:space="0" w:color="000000"/>
            </w:tcBorders>
          </w:tcPr>
          <w:p w:rsidR="00D31635" w:rsidRDefault="00483415">
            <w:pPr>
              <w:tabs>
                <w:tab w:val="left" w:pos="-1440"/>
                <w:tab w:val="left" w:pos="-720"/>
                <w:tab w:val="left" w:pos="80"/>
                <w:tab w:val="left" w:pos="710"/>
                <w:tab w:val="left" w:pos="2420"/>
                <w:tab w:val="left" w:pos="3109"/>
              </w:tabs>
              <w:spacing w:before="40" w:after="0"/>
              <w:rPr>
                <w:rFonts w:ascii="Arial" w:hAnsi="Arial" w:cs="Arial"/>
                <w:sz w:val="16"/>
                <w:szCs w:val="16"/>
              </w:rPr>
            </w:pPr>
            <w:r>
              <w:rPr>
                <w:rFonts w:ascii="Arial" w:hAnsi="Arial" w:cs="Arial"/>
                <w:bCs/>
                <w:sz w:val="16"/>
                <w:szCs w:val="16"/>
              </w:rPr>
              <w:t>3: Three or more    //   2: Two    //    1: One     //    0: None/NA</w:t>
            </w:r>
          </w:p>
        </w:tc>
      </w:tr>
      <w:tr w:rsidR="00D31635">
        <w:trPr>
          <w:jc w:val="center"/>
        </w:trPr>
        <w:tc>
          <w:tcPr>
            <w:tcW w:w="2889" w:type="dxa"/>
            <w:gridSpan w:val="2"/>
            <w:tcBorders>
              <w:top w:val="single" w:sz="7" w:space="0" w:color="000000"/>
              <w:left w:val="single" w:sz="8" w:space="0" w:color="000000"/>
              <w:bottom w:val="single" w:sz="7"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40" w:after="40"/>
              <w:ind w:left="262" w:hanging="262"/>
              <w:rPr>
                <w:rFonts w:ascii="Arial" w:hAnsi="Arial" w:cs="Arial"/>
                <w:sz w:val="16"/>
                <w:szCs w:val="16"/>
              </w:rPr>
            </w:pPr>
            <w:permStart w:id="1119578964" w:edGrp="everyone" w:colFirst="1" w:colLast="1"/>
            <w:permEnd w:id="1463825543"/>
            <w:r>
              <w:rPr>
                <w:rFonts w:ascii="Arial" w:hAnsi="Arial" w:cs="Arial"/>
                <w:sz w:val="16"/>
                <w:szCs w:val="16"/>
              </w:rPr>
              <w:t>5.  Relationship to at least one victim</w:t>
            </w:r>
          </w:p>
        </w:tc>
        <w:tc>
          <w:tcPr>
            <w:tcW w:w="496" w:type="dxa"/>
            <w:tcBorders>
              <w:top w:val="single" w:sz="7" w:space="0" w:color="000000"/>
              <w:left w:val="single" w:sz="8" w:space="0" w:color="000000"/>
              <w:bottom w:val="single" w:sz="7" w:space="0" w:color="000000"/>
              <w:right w:val="single" w:sz="8" w:space="0" w:color="000000"/>
            </w:tcBorders>
          </w:tcPr>
          <w:p w:rsidR="00D31635" w:rsidRPr="00C25E51"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425" w:type="dxa"/>
            <w:tcBorders>
              <w:top w:val="single" w:sz="8" w:space="0" w:color="000000"/>
              <w:left w:val="single" w:sz="8" w:space="0" w:color="000000"/>
              <w:bottom w:val="single" w:sz="8" w:space="0" w:color="000000"/>
              <w:right w:val="single" w:sz="8" w:space="0" w:color="000000"/>
            </w:tcBorders>
          </w:tcPr>
          <w:p w:rsidR="00D31635" w:rsidRDefault="00483415">
            <w:pPr>
              <w:tabs>
                <w:tab w:val="left" w:pos="-1440"/>
                <w:tab w:val="left" w:pos="-720"/>
                <w:tab w:val="left" w:pos="80"/>
                <w:tab w:val="left" w:pos="710"/>
                <w:tab w:val="left" w:pos="2420"/>
                <w:tab w:val="left" w:pos="3109"/>
              </w:tabs>
              <w:spacing w:before="40" w:after="0"/>
              <w:rPr>
                <w:rFonts w:ascii="Arial" w:hAnsi="Arial" w:cs="Arial"/>
                <w:bCs/>
                <w:sz w:val="16"/>
                <w:szCs w:val="16"/>
              </w:rPr>
            </w:pPr>
            <w:r>
              <w:rPr>
                <w:rFonts w:ascii="Arial" w:hAnsi="Arial" w:cs="Arial"/>
                <w:bCs/>
                <w:sz w:val="16"/>
                <w:szCs w:val="16"/>
              </w:rPr>
              <w:t xml:space="preserve">3: Stranger    //   2: Not well known    //    1: Close relative/close connection    //    0: NA </w:t>
            </w:r>
          </w:p>
        </w:tc>
      </w:tr>
      <w:tr w:rsidR="00D31635">
        <w:trPr>
          <w:jc w:val="center"/>
        </w:trPr>
        <w:tc>
          <w:tcPr>
            <w:tcW w:w="2889" w:type="dxa"/>
            <w:gridSpan w:val="2"/>
            <w:tcBorders>
              <w:top w:val="single" w:sz="7" w:space="0" w:color="000000"/>
              <w:left w:val="single" w:sz="8" w:space="0" w:color="000000"/>
              <w:bottom w:val="single" w:sz="7"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40" w:after="40"/>
              <w:rPr>
                <w:rFonts w:ascii="Arial" w:hAnsi="Arial" w:cs="Arial"/>
                <w:sz w:val="16"/>
                <w:szCs w:val="16"/>
              </w:rPr>
            </w:pPr>
            <w:permStart w:id="1354969893" w:edGrp="everyone" w:colFirst="1" w:colLast="1"/>
            <w:permEnd w:id="1119578964"/>
            <w:r>
              <w:rPr>
                <w:rFonts w:ascii="Arial" w:hAnsi="Arial" w:cs="Arial"/>
                <w:sz w:val="16"/>
                <w:szCs w:val="16"/>
              </w:rPr>
              <w:t>6.  Victims of both genders</w:t>
            </w:r>
          </w:p>
        </w:tc>
        <w:tc>
          <w:tcPr>
            <w:tcW w:w="496" w:type="dxa"/>
            <w:tcBorders>
              <w:top w:val="single" w:sz="7" w:space="0" w:color="000000"/>
              <w:left w:val="single" w:sz="8" w:space="0" w:color="000000"/>
              <w:bottom w:val="single" w:sz="7" w:space="0" w:color="000000"/>
              <w:right w:val="single" w:sz="8" w:space="0" w:color="000000"/>
            </w:tcBorders>
          </w:tcPr>
          <w:p w:rsidR="00D31635" w:rsidRPr="00C25E51"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425" w:type="dxa"/>
            <w:tcBorders>
              <w:top w:val="single" w:sz="8" w:space="0" w:color="000000"/>
              <w:left w:val="single" w:sz="8" w:space="0" w:color="000000"/>
              <w:bottom w:val="single" w:sz="8" w:space="0" w:color="000000"/>
              <w:right w:val="single" w:sz="8" w:space="0" w:color="000000"/>
            </w:tcBorders>
          </w:tcPr>
          <w:p w:rsidR="00D31635" w:rsidRDefault="00483415">
            <w:pPr>
              <w:tabs>
                <w:tab w:val="left" w:pos="-1440"/>
                <w:tab w:val="left" w:pos="-720"/>
                <w:tab w:val="left" w:pos="80"/>
                <w:tab w:val="left" w:pos="710"/>
                <w:tab w:val="left" w:pos="2420"/>
                <w:tab w:val="left" w:pos="3109"/>
              </w:tabs>
              <w:spacing w:before="40" w:after="0"/>
              <w:rPr>
                <w:rFonts w:ascii="Arial" w:hAnsi="Arial" w:cs="Arial"/>
                <w:sz w:val="16"/>
                <w:szCs w:val="16"/>
              </w:rPr>
            </w:pPr>
            <w:r>
              <w:rPr>
                <w:rFonts w:ascii="Arial" w:hAnsi="Arial" w:cs="Arial"/>
                <w:bCs/>
                <w:sz w:val="16"/>
                <w:szCs w:val="16"/>
              </w:rPr>
              <w:t>3: Yes    //  0: No/Unknown/Not applicable (do not score 1 or 2)</w:t>
            </w:r>
          </w:p>
        </w:tc>
      </w:tr>
      <w:tr w:rsidR="00D31635">
        <w:trPr>
          <w:jc w:val="center"/>
        </w:trPr>
        <w:tc>
          <w:tcPr>
            <w:tcW w:w="2889" w:type="dxa"/>
            <w:gridSpan w:val="2"/>
            <w:tcBorders>
              <w:top w:val="single" w:sz="7" w:space="0" w:color="000000"/>
              <w:left w:val="single" w:sz="8" w:space="0" w:color="000000"/>
              <w:bottom w:val="single" w:sz="7"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40" w:after="40"/>
              <w:rPr>
                <w:rFonts w:ascii="Arial" w:hAnsi="Arial" w:cs="Arial"/>
                <w:sz w:val="16"/>
                <w:szCs w:val="16"/>
              </w:rPr>
            </w:pPr>
            <w:permStart w:id="1378161573" w:edGrp="everyone" w:colFirst="1" w:colLast="1"/>
            <w:permEnd w:id="1354969893"/>
            <w:r>
              <w:rPr>
                <w:rFonts w:ascii="Arial" w:hAnsi="Arial" w:cs="Arial"/>
                <w:sz w:val="16"/>
                <w:szCs w:val="16"/>
              </w:rPr>
              <w:t>7.  Planned/predatory</w:t>
            </w:r>
          </w:p>
        </w:tc>
        <w:tc>
          <w:tcPr>
            <w:tcW w:w="496" w:type="dxa"/>
            <w:tcBorders>
              <w:top w:val="single" w:sz="7" w:space="0" w:color="000000"/>
              <w:left w:val="single" w:sz="8" w:space="0" w:color="000000"/>
              <w:bottom w:val="single" w:sz="7" w:space="0" w:color="000000"/>
              <w:right w:val="single" w:sz="8" w:space="0" w:color="000000"/>
            </w:tcBorders>
          </w:tcPr>
          <w:p w:rsidR="00D31635" w:rsidRPr="00C25E51"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425" w:type="dxa"/>
            <w:tcBorders>
              <w:top w:val="single" w:sz="8" w:space="0" w:color="000000"/>
              <w:left w:val="single" w:sz="8" w:space="0" w:color="000000"/>
              <w:bottom w:val="single" w:sz="8"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40" w:after="0"/>
              <w:rPr>
                <w:rFonts w:ascii="Arial" w:hAnsi="Arial" w:cs="Arial"/>
                <w:sz w:val="16"/>
                <w:szCs w:val="16"/>
              </w:rPr>
            </w:pPr>
            <w:r>
              <w:rPr>
                <w:rFonts w:ascii="Arial" w:hAnsi="Arial" w:cs="Arial"/>
                <w:sz w:val="16"/>
                <w:szCs w:val="16"/>
              </w:rPr>
              <w:t>3: Significant    //    2: Moderate     //     1: Mild   //     0: None/Unknown/NA</w:t>
            </w:r>
          </w:p>
        </w:tc>
      </w:tr>
      <w:tr w:rsidR="00D31635">
        <w:trPr>
          <w:jc w:val="center"/>
        </w:trPr>
        <w:tc>
          <w:tcPr>
            <w:tcW w:w="2889" w:type="dxa"/>
            <w:gridSpan w:val="2"/>
            <w:tcBorders>
              <w:top w:val="single" w:sz="7" w:space="0" w:color="000000"/>
              <w:left w:val="single" w:sz="8" w:space="0" w:color="000000"/>
              <w:bottom w:val="single" w:sz="7"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40" w:after="40"/>
              <w:rPr>
                <w:rFonts w:ascii="Arial" w:hAnsi="Arial" w:cs="Arial"/>
                <w:sz w:val="16"/>
                <w:szCs w:val="16"/>
              </w:rPr>
            </w:pPr>
            <w:permStart w:id="244460760" w:edGrp="everyone" w:colFirst="1" w:colLast="1"/>
            <w:permEnd w:id="1378161573"/>
            <w:r>
              <w:rPr>
                <w:rFonts w:ascii="Arial" w:hAnsi="Arial" w:cs="Arial"/>
                <w:sz w:val="16"/>
                <w:szCs w:val="16"/>
              </w:rPr>
              <w:t>8.  Use of violence or threats</w:t>
            </w:r>
          </w:p>
        </w:tc>
        <w:tc>
          <w:tcPr>
            <w:tcW w:w="496" w:type="dxa"/>
            <w:tcBorders>
              <w:top w:val="single" w:sz="7" w:space="0" w:color="000000"/>
              <w:left w:val="single" w:sz="8" w:space="0" w:color="000000"/>
              <w:bottom w:val="single" w:sz="7" w:space="0" w:color="000000"/>
              <w:right w:val="single" w:sz="8" w:space="0" w:color="000000"/>
            </w:tcBorders>
          </w:tcPr>
          <w:p w:rsidR="00D31635" w:rsidRPr="00C25E51"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425" w:type="dxa"/>
            <w:tcBorders>
              <w:top w:val="single" w:sz="8" w:space="0" w:color="000000"/>
              <w:left w:val="single" w:sz="8" w:space="0" w:color="000000"/>
              <w:bottom w:val="single" w:sz="8"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09"/>
                <w:tab w:val="left" w:pos="3868"/>
                <w:tab w:val="left" w:pos="4586"/>
                <w:tab w:val="left" w:pos="5210"/>
                <w:tab w:val="left" w:pos="5413"/>
                <w:tab w:val="left" w:pos="5760"/>
                <w:tab w:val="left" w:pos="6084"/>
                <w:tab w:val="left" w:pos="6364"/>
                <w:tab w:val="left" w:pos="7191"/>
                <w:tab w:val="left" w:pos="9141"/>
              </w:tabs>
              <w:spacing w:before="40" w:after="0"/>
              <w:rPr>
                <w:rFonts w:ascii="Arial" w:hAnsi="Arial" w:cs="Arial"/>
                <w:sz w:val="16"/>
                <w:szCs w:val="16"/>
              </w:rPr>
            </w:pPr>
            <w:r>
              <w:rPr>
                <w:rFonts w:ascii="Arial" w:hAnsi="Arial" w:cs="Arial"/>
                <w:sz w:val="16"/>
                <w:szCs w:val="16"/>
              </w:rPr>
              <w:t>3: Significant    //    2: Moderate     //     1: Mild   //     0: None/Unknown/NA</w:t>
            </w:r>
          </w:p>
        </w:tc>
      </w:tr>
      <w:tr w:rsidR="00D31635">
        <w:trPr>
          <w:jc w:val="center"/>
        </w:trPr>
        <w:tc>
          <w:tcPr>
            <w:tcW w:w="2889" w:type="dxa"/>
            <w:gridSpan w:val="2"/>
            <w:tcBorders>
              <w:top w:val="single" w:sz="7" w:space="0" w:color="000000"/>
              <w:left w:val="single" w:sz="8" w:space="0" w:color="000000"/>
              <w:bottom w:val="single" w:sz="7"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40" w:after="40"/>
              <w:rPr>
                <w:rFonts w:ascii="Arial" w:hAnsi="Arial" w:cs="Arial"/>
                <w:sz w:val="16"/>
                <w:szCs w:val="16"/>
              </w:rPr>
            </w:pPr>
            <w:permStart w:id="1825583873" w:edGrp="everyone" w:colFirst="1" w:colLast="1"/>
            <w:permEnd w:id="244460760"/>
            <w:r>
              <w:rPr>
                <w:rFonts w:ascii="Arial" w:hAnsi="Arial" w:cs="Arial"/>
                <w:sz w:val="16"/>
                <w:szCs w:val="16"/>
              </w:rPr>
              <w:t xml:space="preserve">9.  Use of weapons </w:t>
            </w:r>
          </w:p>
        </w:tc>
        <w:tc>
          <w:tcPr>
            <w:tcW w:w="496" w:type="dxa"/>
            <w:tcBorders>
              <w:top w:val="single" w:sz="7" w:space="0" w:color="000000"/>
              <w:left w:val="single" w:sz="8" w:space="0" w:color="000000"/>
              <w:bottom w:val="single" w:sz="7" w:space="0" w:color="000000"/>
              <w:right w:val="single" w:sz="8" w:space="0" w:color="000000"/>
            </w:tcBorders>
          </w:tcPr>
          <w:p w:rsidR="00D31635" w:rsidRPr="00C25E51"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425" w:type="dxa"/>
            <w:tcBorders>
              <w:top w:val="single" w:sz="8" w:space="0" w:color="000000"/>
              <w:left w:val="single" w:sz="8" w:space="0" w:color="000000"/>
              <w:bottom w:val="single" w:sz="8"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40" w:after="0"/>
              <w:rPr>
                <w:rFonts w:ascii="Arial" w:hAnsi="Arial" w:cs="Arial"/>
                <w:sz w:val="16"/>
                <w:szCs w:val="16"/>
              </w:rPr>
            </w:pPr>
            <w:r>
              <w:rPr>
                <w:rFonts w:ascii="Arial" w:hAnsi="Arial" w:cs="Arial"/>
                <w:sz w:val="16"/>
                <w:szCs w:val="16"/>
              </w:rPr>
              <w:t>3: Significant    //    2: Moderate     //     1: Mild   //     0: None/Unknown/NA</w:t>
            </w:r>
          </w:p>
        </w:tc>
      </w:tr>
      <w:tr w:rsidR="00D31635">
        <w:trPr>
          <w:jc w:val="center"/>
        </w:trPr>
        <w:tc>
          <w:tcPr>
            <w:tcW w:w="2889" w:type="dxa"/>
            <w:gridSpan w:val="2"/>
            <w:tcBorders>
              <w:top w:val="single" w:sz="7" w:space="0" w:color="000000"/>
              <w:left w:val="single" w:sz="8" w:space="0" w:color="000000"/>
              <w:bottom w:val="single" w:sz="7"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40" w:after="40"/>
              <w:rPr>
                <w:rFonts w:ascii="Arial" w:hAnsi="Arial" w:cs="Arial"/>
                <w:sz w:val="16"/>
                <w:szCs w:val="16"/>
              </w:rPr>
            </w:pPr>
            <w:permStart w:id="223689655" w:edGrp="everyone" w:colFirst="1" w:colLast="1"/>
            <w:permEnd w:id="1825583873"/>
            <w:r>
              <w:rPr>
                <w:rFonts w:ascii="Arial" w:hAnsi="Arial" w:cs="Arial"/>
                <w:sz w:val="16"/>
                <w:szCs w:val="16"/>
              </w:rPr>
              <w:t>10. Use of physical restraint</w:t>
            </w:r>
          </w:p>
        </w:tc>
        <w:tc>
          <w:tcPr>
            <w:tcW w:w="496" w:type="dxa"/>
            <w:tcBorders>
              <w:top w:val="single" w:sz="7" w:space="0" w:color="000000"/>
              <w:left w:val="single" w:sz="8" w:space="0" w:color="000000"/>
              <w:bottom w:val="single" w:sz="7" w:space="0" w:color="000000"/>
              <w:right w:val="single" w:sz="8" w:space="0" w:color="000000"/>
            </w:tcBorders>
          </w:tcPr>
          <w:p w:rsidR="00D31635" w:rsidRPr="00C25E51"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425" w:type="dxa"/>
            <w:tcBorders>
              <w:top w:val="single" w:sz="8" w:space="0" w:color="000000"/>
              <w:left w:val="single" w:sz="8" w:space="0" w:color="000000"/>
              <w:bottom w:val="single" w:sz="8"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40" w:after="0"/>
              <w:rPr>
                <w:rFonts w:ascii="Arial" w:hAnsi="Arial" w:cs="Arial"/>
                <w:sz w:val="16"/>
                <w:szCs w:val="16"/>
              </w:rPr>
            </w:pPr>
            <w:r>
              <w:rPr>
                <w:rFonts w:ascii="Arial" w:hAnsi="Arial" w:cs="Arial"/>
                <w:sz w:val="16"/>
                <w:szCs w:val="16"/>
              </w:rPr>
              <w:t>3: Significant    //    2: Moderate     //     1: Mild   //     0: None/Unknown/NA</w:t>
            </w:r>
          </w:p>
        </w:tc>
      </w:tr>
      <w:tr w:rsidR="00D31635">
        <w:trPr>
          <w:jc w:val="center"/>
        </w:trPr>
        <w:tc>
          <w:tcPr>
            <w:tcW w:w="2889" w:type="dxa"/>
            <w:gridSpan w:val="2"/>
            <w:tcBorders>
              <w:top w:val="single" w:sz="7" w:space="0" w:color="000000"/>
              <w:left w:val="single" w:sz="8" w:space="0" w:color="000000"/>
              <w:bottom w:val="single" w:sz="7"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792746403" w:edGrp="everyone" w:colFirst="1" w:colLast="1"/>
            <w:permEnd w:id="223689655"/>
            <w:r>
              <w:rPr>
                <w:rFonts w:ascii="Arial" w:hAnsi="Arial" w:cs="Arial"/>
                <w:sz w:val="16"/>
                <w:szCs w:val="16"/>
              </w:rPr>
              <w:t>11. Use of coercion</w:t>
            </w:r>
          </w:p>
        </w:tc>
        <w:tc>
          <w:tcPr>
            <w:tcW w:w="496" w:type="dxa"/>
            <w:tcBorders>
              <w:top w:val="single" w:sz="7" w:space="0" w:color="000000"/>
              <w:left w:val="single" w:sz="8" w:space="0" w:color="000000"/>
              <w:bottom w:val="single" w:sz="7" w:space="0" w:color="000000"/>
              <w:right w:val="single" w:sz="8" w:space="0" w:color="000000"/>
            </w:tcBorders>
          </w:tcPr>
          <w:p w:rsidR="00D31635" w:rsidRPr="00C25E51"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425" w:type="dxa"/>
            <w:tcBorders>
              <w:top w:val="single" w:sz="8" w:space="0" w:color="000000"/>
              <w:left w:val="single" w:sz="8" w:space="0" w:color="000000"/>
              <w:bottom w:val="single" w:sz="8" w:space="0" w:color="000000"/>
              <w:right w:val="single" w:sz="8" w:space="0" w:color="000000"/>
            </w:tcBorders>
          </w:tcPr>
          <w:p w:rsidR="00D31635" w:rsidRDefault="00483415">
            <w:pPr>
              <w:tabs>
                <w:tab w:val="left" w:pos="-1440"/>
                <w:tab w:val="left" w:pos="-720"/>
                <w:tab w:val="left" w:pos="80"/>
                <w:tab w:val="left" w:pos="710"/>
                <w:tab w:val="left" w:pos="2420"/>
                <w:tab w:val="left" w:pos="3109"/>
              </w:tabs>
              <w:spacing w:after="0"/>
              <w:rPr>
                <w:rFonts w:ascii="Arial" w:hAnsi="Arial" w:cs="Arial"/>
                <w:bCs/>
                <w:sz w:val="16"/>
                <w:szCs w:val="16"/>
              </w:rPr>
            </w:pPr>
            <w:r>
              <w:rPr>
                <w:rFonts w:ascii="Arial" w:hAnsi="Arial" w:cs="Arial"/>
                <w:bCs/>
                <w:sz w:val="16"/>
                <w:szCs w:val="16"/>
              </w:rPr>
              <w:t xml:space="preserve">3: Threats of reprisal, intimidation, blackmail, etc.  </w:t>
            </w:r>
          </w:p>
          <w:p w:rsidR="00D31635" w:rsidRDefault="00483415">
            <w:pPr>
              <w:tabs>
                <w:tab w:val="left" w:pos="-1440"/>
                <w:tab w:val="left" w:pos="-720"/>
                <w:tab w:val="left" w:pos="80"/>
                <w:tab w:val="left" w:pos="710"/>
                <w:tab w:val="left" w:pos="2420"/>
                <w:tab w:val="left" w:pos="3109"/>
              </w:tabs>
              <w:spacing w:before="0" w:after="0"/>
              <w:rPr>
                <w:rFonts w:ascii="Arial" w:hAnsi="Arial" w:cs="Arial"/>
                <w:bCs/>
                <w:sz w:val="16"/>
                <w:szCs w:val="16"/>
              </w:rPr>
            </w:pPr>
            <w:r>
              <w:rPr>
                <w:rFonts w:ascii="Arial" w:hAnsi="Arial" w:cs="Arial"/>
                <w:bCs/>
                <w:sz w:val="16"/>
                <w:szCs w:val="16"/>
              </w:rPr>
              <w:t>2: Harassment, bribery/rewards/promises, mild threats of reprisal</w:t>
            </w:r>
          </w:p>
          <w:p w:rsidR="00D31635" w:rsidRDefault="00483415">
            <w:pPr>
              <w:tabs>
                <w:tab w:val="left" w:pos="-1440"/>
                <w:tab w:val="left" w:pos="-720"/>
                <w:tab w:val="left" w:pos="80"/>
                <w:tab w:val="left" w:pos="710"/>
                <w:tab w:val="left" w:pos="2420"/>
                <w:tab w:val="left" w:pos="3109"/>
              </w:tabs>
              <w:spacing w:before="0"/>
              <w:rPr>
                <w:rFonts w:ascii="Arial" w:hAnsi="Arial" w:cs="Arial"/>
                <w:sz w:val="16"/>
                <w:szCs w:val="16"/>
              </w:rPr>
            </w:pPr>
            <w:r>
              <w:rPr>
                <w:rFonts w:ascii="Arial" w:hAnsi="Arial" w:cs="Arial"/>
                <w:bCs/>
                <w:sz w:val="16"/>
                <w:szCs w:val="16"/>
              </w:rPr>
              <w:t>1: Benign/mild coercion     //    0: None/Unknown/NA</w:t>
            </w:r>
          </w:p>
        </w:tc>
      </w:tr>
      <w:tr w:rsidR="00D31635">
        <w:trPr>
          <w:jc w:val="center"/>
        </w:trPr>
        <w:tc>
          <w:tcPr>
            <w:tcW w:w="2889" w:type="dxa"/>
            <w:gridSpan w:val="2"/>
            <w:tcBorders>
              <w:top w:val="single" w:sz="7" w:space="0" w:color="000000"/>
              <w:left w:val="single" w:sz="8" w:space="0" w:color="000000"/>
              <w:bottom w:val="single" w:sz="7" w:space="0" w:color="000000"/>
              <w:right w:val="single" w:sz="8" w:space="0" w:color="000000"/>
            </w:tcBorders>
          </w:tcPr>
          <w:p w:rsidR="00D31635" w:rsidRDefault="00483415">
            <w:pPr>
              <w:tabs>
                <w:tab w:val="left" w:pos="-1200"/>
                <w:tab w:val="left" w:pos="-931"/>
                <w:tab w:val="left" w:pos="24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40" w:after="40"/>
              <w:ind w:left="245" w:hanging="245"/>
              <w:rPr>
                <w:rFonts w:ascii="Arial" w:hAnsi="Arial" w:cs="Arial"/>
                <w:sz w:val="16"/>
                <w:szCs w:val="16"/>
              </w:rPr>
            </w:pPr>
            <w:permStart w:id="1568548755" w:edGrp="everyone" w:colFirst="1" w:colLast="1"/>
            <w:permEnd w:id="1792746403"/>
            <w:r>
              <w:rPr>
                <w:rFonts w:ascii="Arial" w:hAnsi="Arial" w:cs="Arial"/>
                <w:sz w:val="16"/>
                <w:szCs w:val="16"/>
              </w:rPr>
              <w:t>12. Progression in severity over time</w:t>
            </w:r>
          </w:p>
        </w:tc>
        <w:tc>
          <w:tcPr>
            <w:tcW w:w="496" w:type="dxa"/>
            <w:tcBorders>
              <w:top w:val="single" w:sz="7" w:space="0" w:color="000000"/>
              <w:left w:val="single" w:sz="8" w:space="0" w:color="000000"/>
              <w:bottom w:val="single" w:sz="7" w:space="0" w:color="000000"/>
              <w:right w:val="single" w:sz="8" w:space="0" w:color="000000"/>
            </w:tcBorders>
          </w:tcPr>
          <w:p w:rsidR="00D31635" w:rsidRPr="00C25E51"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425" w:type="dxa"/>
            <w:tcBorders>
              <w:top w:val="single" w:sz="8" w:space="0" w:color="000000"/>
              <w:left w:val="single" w:sz="8" w:space="0" w:color="000000"/>
              <w:bottom w:val="single" w:sz="8" w:space="0" w:color="000000"/>
              <w:right w:val="single" w:sz="8" w:space="0" w:color="000000"/>
            </w:tcBorders>
          </w:tcPr>
          <w:p w:rsidR="00D31635" w:rsidRDefault="00483415">
            <w:pPr>
              <w:tabs>
                <w:tab w:val="left" w:pos="-1440"/>
                <w:tab w:val="left" w:pos="-720"/>
                <w:tab w:val="left" w:pos="80"/>
                <w:tab w:val="left" w:pos="710"/>
                <w:tab w:val="left" w:pos="2420"/>
                <w:tab w:val="left" w:pos="3109"/>
              </w:tabs>
              <w:spacing w:before="40" w:after="0"/>
              <w:rPr>
                <w:rFonts w:ascii="Arial" w:hAnsi="Arial" w:cs="Arial"/>
                <w:sz w:val="16"/>
                <w:szCs w:val="16"/>
              </w:rPr>
            </w:pPr>
            <w:r>
              <w:rPr>
                <w:rFonts w:ascii="Arial" w:hAnsi="Arial" w:cs="Arial"/>
                <w:bCs/>
                <w:sz w:val="16"/>
                <w:szCs w:val="16"/>
              </w:rPr>
              <w:t>3: Significant   //    2: Moderate    //     1: Mild       //    0: No clear progression/NA</w:t>
            </w:r>
          </w:p>
        </w:tc>
      </w:tr>
      <w:tr w:rsidR="00D31635">
        <w:trPr>
          <w:jc w:val="center"/>
        </w:trPr>
        <w:tc>
          <w:tcPr>
            <w:tcW w:w="2889" w:type="dxa"/>
            <w:gridSpan w:val="2"/>
            <w:tcBorders>
              <w:top w:val="single" w:sz="7" w:space="0" w:color="000000"/>
              <w:left w:val="single" w:sz="8" w:space="0" w:color="000000"/>
              <w:bottom w:val="single" w:sz="7"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2032627485" w:edGrp="everyone" w:colFirst="1" w:colLast="1"/>
            <w:permEnd w:id="1568548755"/>
            <w:r>
              <w:rPr>
                <w:rFonts w:ascii="Arial" w:hAnsi="Arial" w:cs="Arial"/>
                <w:sz w:val="16"/>
                <w:szCs w:val="16"/>
              </w:rPr>
              <w:t>13. Victim age (younger)</w:t>
            </w:r>
          </w:p>
        </w:tc>
        <w:tc>
          <w:tcPr>
            <w:tcW w:w="496" w:type="dxa"/>
            <w:tcBorders>
              <w:top w:val="single" w:sz="7" w:space="0" w:color="000000"/>
              <w:left w:val="single" w:sz="8" w:space="0" w:color="000000"/>
              <w:bottom w:val="single" w:sz="7" w:space="0" w:color="000000"/>
              <w:right w:val="single" w:sz="8" w:space="0" w:color="000000"/>
            </w:tcBorders>
          </w:tcPr>
          <w:p w:rsidR="00D31635" w:rsidRPr="00C25E51"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425" w:type="dxa"/>
            <w:tcBorders>
              <w:top w:val="single" w:sz="8" w:space="0" w:color="000000"/>
              <w:left w:val="single" w:sz="8" w:space="0" w:color="000000"/>
              <w:bottom w:val="single" w:sz="8" w:space="0" w:color="000000"/>
              <w:right w:val="single" w:sz="8" w:space="0" w:color="000000"/>
            </w:tcBorders>
          </w:tcPr>
          <w:p w:rsidR="00D31635" w:rsidRDefault="00483415">
            <w:pPr>
              <w:tabs>
                <w:tab w:val="left" w:pos="-1440"/>
                <w:tab w:val="left" w:pos="-720"/>
                <w:tab w:val="left" w:pos="80"/>
                <w:tab w:val="left" w:pos="710"/>
                <w:tab w:val="left" w:pos="2420"/>
                <w:tab w:val="left" w:pos="3109"/>
              </w:tabs>
              <w:rPr>
                <w:rFonts w:ascii="Arial" w:hAnsi="Arial" w:cs="Arial"/>
                <w:bCs/>
                <w:sz w:val="16"/>
                <w:szCs w:val="16"/>
              </w:rPr>
            </w:pPr>
            <w:r>
              <w:rPr>
                <w:rFonts w:ascii="Arial" w:hAnsi="Arial" w:cs="Arial"/>
                <w:bCs/>
                <w:sz w:val="16"/>
                <w:szCs w:val="16"/>
              </w:rPr>
              <w:t>3: Four or more years younger   //   2: Three to four years younger</w:t>
            </w:r>
          </w:p>
          <w:p w:rsidR="00D31635" w:rsidRDefault="00483415">
            <w:pPr>
              <w:tabs>
                <w:tab w:val="left" w:pos="-1440"/>
                <w:tab w:val="left" w:pos="-720"/>
                <w:tab w:val="left" w:pos="80"/>
                <w:tab w:val="left" w:pos="710"/>
                <w:tab w:val="left" w:pos="2420"/>
                <w:tab w:val="left" w:pos="3109"/>
              </w:tabs>
              <w:spacing w:before="0"/>
              <w:rPr>
                <w:rFonts w:ascii="Arial" w:hAnsi="Arial" w:cs="Arial"/>
                <w:sz w:val="16"/>
                <w:szCs w:val="16"/>
              </w:rPr>
            </w:pPr>
            <w:r>
              <w:rPr>
                <w:rFonts w:ascii="Arial" w:hAnsi="Arial" w:cs="Arial"/>
                <w:bCs/>
                <w:sz w:val="16"/>
                <w:szCs w:val="16"/>
              </w:rPr>
              <w:t>1: Two years younger    //    0: Same age or within one year/NA</w:t>
            </w:r>
          </w:p>
        </w:tc>
      </w:tr>
      <w:tr w:rsidR="00D31635">
        <w:trPr>
          <w:jc w:val="center"/>
        </w:trPr>
        <w:tc>
          <w:tcPr>
            <w:tcW w:w="2889" w:type="dxa"/>
            <w:gridSpan w:val="2"/>
            <w:tcBorders>
              <w:top w:val="single" w:sz="7" w:space="0" w:color="000000"/>
              <w:left w:val="single" w:sz="8" w:space="0" w:color="000000"/>
              <w:bottom w:val="single" w:sz="7"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ind w:left="245" w:hanging="245"/>
              <w:rPr>
                <w:rFonts w:ascii="Arial" w:hAnsi="Arial" w:cs="Arial"/>
                <w:sz w:val="16"/>
                <w:szCs w:val="16"/>
              </w:rPr>
            </w:pPr>
            <w:permStart w:id="366422305" w:edGrp="everyone" w:colFirst="1" w:colLast="1"/>
            <w:permEnd w:id="2032627485"/>
            <w:r>
              <w:rPr>
                <w:rFonts w:ascii="Arial" w:hAnsi="Arial" w:cs="Arial"/>
                <w:sz w:val="16"/>
                <w:szCs w:val="16"/>
              </w:rPr>
              <w:t>14. Victim capacity/equality</w:t>
            </w:r>
          </w:p>
        </w:tc>
        <w:tc>
          <w:tcPr>
            <w:tcW w:w="496" w:type="dxa"/>
            <w:tcBorders>
              <w:top w:val="single" w:sz="7" w:space="0" w:color="000000"/>
              <w:left w:val="single" w:sz="8" w:space="0" w:color="000000"/>
              <w:bottom w:val="single" w:sz="7" w:space="0" w:color="000000"/>
              <w:right w:val="single" w:sz="8" w:space="0" w:color="000000"/>
            </w:tcBorders>
          </w:tcPr>
          <w:p w:rsidR="00D31635" w:rsidRPr="00C25E51"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425" w:type="dxa"/>
            <w:tcBorders>
              <w:top w:val="single" w:sz="8" w:space="0" w:color="000000"/>
              <w:left w:val="single" w:sz="8" w:space="0" w:color="000000"/>
              <w:bottom w:val="single" w:sz="8"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ind w:left="245" w:hanging="245"/>
              <w:rPr>
                <w:rFonts w:ascii="Arial" w:hAnsi="Arial" w:cs="Arial"/>
                <w:sz w:val="16"/>
                <w:szCs w:val="16"/>
              </w:rPr>
            </w:pPr>
            <w:r>
              <w:rPr>
                <w:rFonts w:ascii="Arial" w:hAnsi="Arial" w:cs="Arial"/>
                <w:sz w:val="16"/>
                <w:szCs w:val="16"/>
              </w:rPr>
              <w:t>Physical or mental capacity, intoxication, unconscious, etc. (not by age or physical size)</w:t>
            </w:r>
          </w:p>
          <w:p w:rsidR="00D31635" w:rsidRDefault="00483415">
            <w:pPr>
              <w:tabs>
                <w:tab w:val="left" w:pos="-1440"/>
                <w:tab w:val="left" w:pos="-720"/>
                <w:tab w:val="left" w:pos="80"/>
                <w:tab w:val="left" w:pos="710"/>
                <w:tab w:val="left" w:pos="2420"/>
                <w:tab w:val="left" w:pos="3109"/>
              </w:tabs>
              <w:spacing w:before="0" w:after="0"/>
              <w:rPr>
                <w:rFonts w:ascii="Arial" w:hAnsi="Arial" w:cs="Arial"/>
                <w:bCs/>
                <w:sz w:val="16"/>
                <w:szCs w:val="16"/>
              </w:rPr>
            </w:pPr>
            <w:r>
              <w:rPr>
                <w:rFonts w:ascii="Arial" w:hAnsi="Arial" w:cs="Arial"/>
                <w:bCs/>
                <w:sz w:val="16"/>
                <w:szCs w:val="16"/>
              </w:rPr>
              <w:t xml:space="preserve">3: Significantly less able  //  2: Somewhat less able  //  1: Mild inequality  </w:t>
            </w:r>
          </w:p>
          <w:p w:rsidR="00D31635" w:rsidRDefault="00483415">
            <w:pPr>
              <w:tabs>
                <w:tab w:val="left" w:pos="-864"/>
                <w:tab w:val="left" w:pos="-720"/>
                <w:tab w:val="left" w:pos="145"/>
                <w:tab w:val="left" w:pos="360"/>
                <w:tab w:val="left" w:pos="1611"/>
                <w:tab w:val="left" w:pos="2298"/>
                <w:tab w:val="left" w:pos="2922"/>
                <w:tab w:val="left" w:pos="4508"/>
                <w:tab w:val="left" w:pos="5116"/>
                <w:tab w:val="left" w:pos="5241"/>
                <w:tab w:val="left" w:pos="5413"/>
                <w:tab w:val="left" w:pos="5760"/>
                <w:tab w:val="left" w:pos="6084"/>
                <w:tab w:val="left" w:pos="6364"/>
                <w:tab w:val="left" w:pos="7082"/>
                <w:tab w:val="left" w:pos="7191"/>
                <w:tab w:val="left" w:pos="7920"/>
              </w:tabs>
              <w:spacing w:before="0"/>
              <w:ind w:left="360" w:hanging="360"/>
              <w:jc w:val="both"/>
              <w:rPr>
                <w:rFonts w:ascii="Arial" w:hAnsi="Arial" w:cs="Arial"/>
                <w:sz w:val="16"/>
                <w:szCs w:val="16"/>
              </w:rPr>
            </w:pPr>
            <w:r>
              <w:rPr>
                <w:rFonts w:ascii="Arial" w:hAnsi="Arial" w:cs="Arial"/>
                <w:bCs/>
                <w:sz w:val="16"/>
                <w:szCs w:val="16"/>
              </w:rPr>
              <w:t xml:space="preserve">0: No clear difference in capacity/NA </w:t>
            </w:r>
          </w:p>
        </w:tc>
      </w:tr>
      <w:tr w:rsidR="00D31635">
        <w:trPr>
          <w:jc w:val="center"/>
        </w:trPr>
        <w:tc>
          <w:tcPr>
            <w:tcW w:w="2889" w:type="dxa"/>
            <w:gridSpan w:val="2"/>
            <w:tcBorders>
              <w:top w:val="single" w:sz="7" w:space="0" w:color="000000"/>
              <w:left w:val="single" w:sz="8" w:space="0" w:color="000000"/>
              <w:bottom w:val="single" w:sz="7" w:space="0" w:color="000000"/>
              <w:right w:val="single" w:sz="8" w:space="0" w:color="000000"/>
            </w:tcBorders>
          </w:tcPr>
          <w:p w:rsidR="00D31635" w:rsidRDefault="00483415">
            <w:pPr>
              <w:tabs>
                <w:tab w:val="left" w:pos="-931"/>
                <w:tab w:val="left" w:pos="24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ind w:left="245" w:hanging="245"/>
              <w:rPr>
                <w:rFonts w:ascii="Arial" w:hAnsi="Arial" w:cs="Arial"/>
                <w:sz w:val="16"/>
                <w:szCs w:val="16"/>
              </w:rPr>
            </w:pPr>
            <w:permStart w:id="1618613818" w:edGrp="everyone" w:colFirst="1" w:colLast="1"/>
            <w:permEnd w:id="366422305"/>
            <w:r>
              <w:rPr>
                <w:rFonts w:ascii="Arial" w:hAnsi="Arial" w:cs="Arial"/>
                <w:sz w:val="16"/>
                <w:szCs w:val="16"/>
              </w:rPr>
              <w:t>15. Awareness of sexual behavior as abusive/harmful</w:t>
            </w:r>
          </w:p>
        </w:tc>
        <w:tc>
          <w:tcPr>
            <w:tcW w:w="496" w:type="dxa"/>
            <w:tcBorders>
              <w:top w:val="single" w:sz="7" w:space="0" w:color="000000"/>
              <w:left w:val="single" w:sz="8" w:space="0" w:color="000000"/>
              <w:bottom w:val="single" w:sz="7" w:space="0" w:color="000000"/>
              <w:right w:val="single" w:sz="8" w:space="0" w:color="000000"/>
            </w:tcBorders>
          </w:tcPr>
          <w:p w:rsidR="00D31635" w:rsidRPr="00C25E51"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425" w:type="dxa"/>
            <w:tcBorders>
              <w:top w:val="single" w:sz="8" w:space="0" w:color="000000"/>
              <w:left w:val="single" w:sz="8" w:space="0" w:color="000000"/>
              <w:bottom w:val="single" w:sz="8" w:space="0" w:color="000000"/>
              <w:right w:val="single" w:sz="8" w:space="0" w:color="000000"/>
            </w:tcBorders>
          </w:tcPr>
          <w:p w:rsidR="00D31635" w:rsidRDefault="00483415">
            <w:pPr>
              <w:tabs>
                <w:tab w:val="left" w:pos="-1440"/>
                <w:tab w:val="left" w:pos="-720"/>
                <w:tab w:val="left" w:pos="80"/>
                <w:tab w:val="left" w:pos="710"/>
                <w:tab w:val="left" w:pos="2420"/>
                <w:tab w:val="left" w:pos="3124"/>
              </w:tabs>
              <w:spacing w:after="0"/>
              <w:rPr>
                <w:rFonts w:ascii="Arial" w:hAnsi="Arial" w:cs="Arial"/>
                <w:bCs/>
                <w:sz w:val="16"/>
                <w:szCs w:val="16"/>
              </w:rPr>
            </w:pPr>
            <w:r>
              <w:rPr>
                <w:rFonts w:ascii="Arial" w:hAnsi="Arial" w:cs="Arial"/>
                <w:bCs/>
                <w:sz w:val="16"/>
                <w:szCs w:val="16"/>
              </w:rPr>
              <w:t xml:space="preserve">3: Clear knowledge that behavior was harmful //  2: Some knowledge   </w:t>
            </w:r>
          </w:p>
          <w:p w:rsidR="00D31635" w:rsidRDefault="00483415">
            <w:pPr>
              <w:tabs>
                <w:tab w:val="left" w:pos="-1440"/>
                <w:tab w:val="left" w:pos="-720"/>
                <w:tab w:val="left" w:pos="80"/>
                <w:tab w:val="left" w:pos="710"/>
                <w:tab w:val="left" w:pos="2420"/>
                <w:tab w:val="left" w:pos="3124"/>
              </w:tabs>
              <w:spacing w:before="0"/>
              <w:rPr>
                <w:rFonts w:ascii="Arial" w:hAnsi="Arial" w:cs="Arial"/>
                <w:sz w:val="16"/>
                <w:szCs w:val="16"/>
              </w:rPr>
            </w:pPr>
            <w:r>
              <w:rPr>
                <w:rFonts w:ascii="Arial" w:hAnsi="Arial" w:cs="Arial"/>
                <w:bCs/>
                <w:sz w:val="16"/>
                <w:szCs w:val="16"/>
              </w:rPr>
              <w:t>1: Mild knowledge  //  0: No knowledge that behavior was harmful/Unknown/NA</w:t>
            </w:r>
          </w:p>
        </w:tc>
      </w:tr>
      <w:tr w:rsidR="00D31635">
        <w:trPr>
          <w:jc w:val="center"/>
        </w:trPr>
        <w:tc>
          <w:tcPr>
            <w:tcW w:w="2889" w:type="dxa"/>
            <w:gridSpan w:val="2"/>
            <w:tcBorders>
              <w:top w:val="single" w:sz="8" w:space="0" w:color="000000"/>
              <w:left w:val="single" w:sz="8" w:space="0" w:color="000000"/>
              <w:bottom w:val="single" w:sz="12"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ind w:left="245" w:hanging="245"/>
              <w:rPr>
                <w:rFonts w:ascii="Arial" w:hAnsi="Arial" w:cs="Arial"/>
                <w:sz w:val="16"/>
                <w:szCs w:val="16"/>
              </w:rPr>
            </w:pPr>
            <w:permStart w:id="389773103" w:edGrp="everyone" w:colFirst="1" w:colLast="1"/>
            <w:permEnd w:id="1618613818"/>
            <w:r>
              <w:rPr>
                <w:rFonts w:ascii="Arial" w:hAnsi="Arial" w:cs="Arial"/>
                <w:sz w:val="16"/>
                <w:szCs w:val="16"/>
              </w:rPr>
              <w:t>16. Sexually abusive behavior after prior apprehension</w:t>
            </w:r>
          </w:p>
        </w:tc>
        <w:tc>
          <w:tcPr>
            <w:tcW w:w="496" w:type="dxa"/>
            <w:tcBorders>
              <w:top w:val="single" w:sz="8" w:space="0" w:color="000000"/>
              <w:left w:val="single" w:sz="8" w:space="0" w:color="000000"/>
              <w:bottom w:val="single" w:sz="12" w:space="0" w:color="000000"/>
              <w:right w:val="single" w:sz="8" w:space="0" w:color="000000"/>
            </w:tcBorders>
          </w:tcPr>
          <w:p w:rsidR="00D31635" w:rsidRPr="00C25E51"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425" w:type="dxa"/>
            <w:tcBorders>
              <w:top w:val="single" w:sz="8" w:space="0" w:color="000000"/>
              <w:left w:val="single" w:sz="8" w:space="0" w:color="000000"/>
              <w:bottom w:val="single" w:sz="12"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 xml:space="preserve"> 3: Two prior apprehensions  //  2: One prior apprehension //  1: Do not score</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0: No prior apprehension/NA</w:t>
            </w:r>
          </w:p>
        </w:tc>
      </w:tr>
      <w:tr w:rsidR="00D31635">
        <w:trPr>
          <w:jc w:val="center"/>
        </w:trPr>
        <w:tc>
          <w:tcPr>
            <w:tcW w:w="2889" w:type="dxa"/>
            <w:gridSpan w:val="2"/>
            <w:tcBorders>
              <w:top w:val="single" w:sz="12" w:space="0" w:color="000000"/>
              <w:left w:val="single" w:sz="8" w:space="0" w:color="000000"/>
              <w:bottom w:val="single" w:sz="12" w:space="0" w:color="000000"/>
              <w:right w:val="single" w:sz="8" w:space="0" w:color="000000"/>
            </w:tcBorders>
            <w:tcMar>
              <w:right w:w="58" w:type="dxa"/>
            </w:tcMar>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40" w:after="0"/>
              <w:jc w:val="right"/>
              <w:rPr>
                <w:rFonts w:ascii="Arial" w:hAnsi="Arial" w:cs="Arial"/>
                <w:b/>
                <w:sz w:val="16"/>
                <w:szCs w:val="16"/>
              </w:rPr>
            </w:pPr>
            <w:permStart w:id="276780344" w:edGrp="everyone" w:colFirst="1" w:colLast="1"/>
            <w:permEnd w:id="389773103"/>
            <w:r>
              <w:rPr>
                <w:rFonts w:ascii="Arial" w:hAnsi="Arial" w:cs="Arial"/>
                <w:b/>
                <w:sz w:val="16"/>
                <w:szCs w:val="16"/>
              </w:rPr>
              <w:t>Total Score:</w:t>
            </w:r>
          </w:p>
          <w:p w:rsidR="00D31635"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right"/>
              <w:rPr>
                <w:rFonts w:ascii="Arial" w:hAnsi="Arial" w:cs="Arial"/>
                <w:b/>
                <w:sz w:val="16"/>
                <w:szCs w:val="16"/>
              </w:rPr>
            </w:pPr>
          </w:p>
        </w:tc>
        <w:tc>
          <w:tcPr>
            <w:tcW w:w="496" w:type="dxa"/>
            <w:tcBorders>
              <w:top w:val="single" w:sz="12" w:space="0" w:color="000000"/>
              <w:left w:val="single" w:sz="8" w:space="0" w:color="000000"/>
              <w:bottom w:val="single" w:sz="12" w:space="0" w:color="000000"/>
              <w:right w:val="single" w:sz="8" w:space="0" w:color="000000"/>
            </w:tcBorders>
          </w:tcPr>
          <w:p w:rsidR="00D31635" w:rsidRPr="00C25E51"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b/>
                <w:sz w:val="18"/>
                <w:szCs w:val="18"/>
              </w:rPr>
            </w:pPr>
          </w:p>
        </w:tc>
        <w:tc>
          <w:tcPr>
            <w:tcW w:w="6425" w:type="dxa"/>
            <w:tcBorders>
              <w:top w:val="single" w:sz="12" w:space="0" w:color="000000"/>
              <w:left w:val="single" w:sz="8" w:space="0" w:color="000000"/>
              <w:bottom w:val="single" w:sz="12" w:space="0" w:color="000000"/>
              <w:right w:val="single" w:sz="8" w:space="0" w:color="000000"/>
            </w:tcBorders>
            <w:shd w:val="clear" w:color="auto" w:fill="BFBFBF"/>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40"/>
              <w:rPr>
                <w:rFonts w:ascii="Arial" w:hAnsi="Arial" w:cs="Arial"/>
                <w:sz w:val="16"/>
                <w:szCs w:val="16"/>
              </w:rPr>
            </w:pPr>
            <w:r>
              <w:rPr>
                <w:rFonts w:ascii="Arial" w:hAnsi="Arial" w:cs="Arial"/>
                <w:b/>
                <w:sz w:val="16"/>
                <w:szCs w:val="16"/>
              </w:rPr>
              <w:t xml:space="preserve">This domain assessed and scores sexual behavior that is </w:t>
            </w:r>
            <w:r>
              <w:rPr>
                <w:rFonts w:ascii="Arial" w:hAnsi="Arial" w:cs="Arial"/>
                <w:b/>
                <w:sz w:val="16"/>
                <w:szCs w:val="16"/>
                <w:u w:val="single"/>
              </w:rPr>
              <w:t>abusive</w:t>
            </w:r>
            <w:r>
              <w:rPr>
                <w:rFonts w:ascii="Arial" w:hAnsi="Arial" w:cs="Arial"/>
                <w:b/>
                <w:sz w:val="16"/>
                <w:szCs w:val="16"/>
              </w:rPr>
              <w:t xml:space="preserve"> in nature, otherwise all elements score “0.”</w:t>
            </w:r>
          </w:p>
        </w:tc>
      </w:tr>
      <w:permEnd w:id="276780344"/>
      <w:tr w:rsidR="00D31635">
        <w:trPr>
          <w:jc w:val="center"/>
        </w:trPr>
        <w:tc>
          <w:tcPr>
            <w:tcW w:w="2889" w:type="dxa"/>
            <w:gridSpan w:val="2"/>
            <w:tcBorders>
              <w:top w:val="single" w:sz="12" w:space="0" w:color="000000"/>
              <w:left w:val="single" w:sz="8" w:space="0" w:color="000000"/>
              <w:bottom w:val="nil"/>
              <w:right w:val="single" w:sz="8" w:space="0" w:color="000000"/>
            </w:tcBorders>
            <w:tcMar>
              <w:right w:w="29" w:type="dxa"/>
            </w:tcMar>
          </w:tcPr>
          <w:p w:rsidR="00D31635" w:rsidRDefault="00483415" w:rsidP="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
                <w:sz w:val="16"/>
                <w:szCs w:val="16"/>
              </w:rPr>
            </w:pPr>
            <w:r>
              <w:rPr>
                <w:rFonts w:ascii="Arial" w:hAnsi="Arial" w:cs="Arial"/>
                <w:b/>
                <w:bCs/>
                <w:iCs/>
                <w:sz w:val="16"/>
                <w:szCs w:val="16"/>
              </w:rPr>
              <w:t>Risk Level</w:t>
            </w:r>
            <w:r>
              <w:rPr>
                <w:rFonts w:ascii="Arial" w:hAnsi="Arial" w:cs="Arial"/>
                <w:sz w:val="16"/>
                <w:szCs w:val="16"/>
              </w:rPr>
              <w:t xml:space="preserve"> </w:t>
            </w:r>
            <w:r w:rsidRPr="003C07B9">
              <w:rPr>
                <w:rFonts w:ascii="Arial" w:hAnsi="Arial" w:cs="Arial"/>
                <w:i/>
                <w:sz w:val="16"/>
                <w:szCs w:val="16"/>
              </w:rPr>
              <w:t xml:space="preserve">(check </w:t>
            </w:r>
            <w:r>
              <w:rPr>
                <w:rFonts w:ascii="Arial" w:hAnsi="Arial" w:cs="Arial"/>
                <w:i/>
                <w:sz w:val="16"/>
                <w:szCs w:val="16"/>
              </w:rPr>
              <w:t>relevant level</w:t>
            </w:r>
            <w:r w:rsidRPr="003C07B9">
              <w:rPr>
                <w:rFonts w:ascii="Arial" w:hAnsi="Arial" w:cs="Arial"/>
                <w:i/>
                <w:sz w:val="16"/>
                <w:szCs w:val="16"/>
              </w:rPr>
              <w:t>)</w:t>
            </w:r>
          </w:p>
        </w:tc>
        <w:tc>
          <w:tcPr>
            <w:tcW w:w="6921" w:type="dxa"/>
            <w:gridSpan w:val="2"/>
            <w:vMerge w:val="restart"/>
            <w:tcBorders>
              <w:top w:val="single" w:sz="12" w:space="0" w:color="000000"/>
              <w:left w:val="single" w:sz="8" w:space="0" w:color="000000"/>
              <w:bottom w:val="single" w:sz="12"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r>
              <w:rPr>
                <w:rFonts w:ascii="Arial" w:hAnsi="Arial" w:cs="Arial"/>
                <w:b/>
                <w:bCs/>
                <w:iCs/>
                <w:sz w:val="16"/>
                <w:szCs w:val="16"/>
              </w:rPr>
              <w:t>Comment.</w:t>
            </w:r>
            <w:r>
              <w:rPr>
                <w:rFonts w:ascii="Arial" w:hAnsi="Arial" w:cs="Arial"/>
                <w:bCs/>
                <w:iCs/>
                <w:sz w:val="16"/>
                <w:szCs w:val="16"/>
              </w:rPr>
              <w:t xml:space="preserve">  </w:t>
            </w:r>
            <w:permStart w:id="571898862" w:edGrp="everyone"/>
            <w:r>
              <w:rPr>
                <w:rFonts w:ascii="Arial" w:hAnsi="Arial" w:cs="Arial"/>
                <w:bCs/>
                <w:iCs/>
                <w:sz w:val="16"/>
                <w:szCs w:val="16"/>
              </w:rPr>
              <w:t xml:space="preserve">      </w:t>
            </w:r>
            <w:permEnd w:id="571898862"/>
          </w:p>
        </w:tc>
      </w:tr>
      <w:tr w:rsidR="00D31635">
        <w:trPr>
          <w:jc w:val="center"/>
        </w:trPr>
        <w:tc>
          <w:tcPr>
            <w:tcW w:w="2295" w:type="dxa"/>
            <w:tcBorders>
              <w:top w:val="nil"/>
              <w:left w:val="single" w:sz="8" w:space="0" w:color="000000"/>
              <w:bottom w:val="dotted" w:sz="4" w:space="0" w:color="auto"/>
              <w:right w:val="nil"/>
            </w:tcBorders>
            <w:tcMar>
              <w:right w:w="29" w:type="dxa"/>
            </w:tcMar>
          </w:tcPr>
          <w:p w:rsidR="00D31635" w:rsidRDefault="00483415">
            <w:pPr>
              <w:tabs>
                <w:tab w:val="left" w:pos="-1200"/>
                <w:tab w:val="left" w:pos="-931"/>
                <w:tab w:val="left" w:pos="54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
                <w:sz w:val="16"/>
                <w:szCs w:val="16"/>
              </w:rPr>
            </w:pPr>
            <w:permStart w:id="1787977509" w:edGrp="everyone" w:colFirst="1" w:colLast="1"/>
            <w:r>
              <w:rPr>
                <w:rFonts w:ascii="Arial" w:hAnsi="Arial" w:cs="Arial"/>
                <w:bCs/>
                <w:iCs/>
                <w:sz w:val="16"/>
                <w:szCs w:val="16"/>
              </w:rPr>
              <w:t>21 and above: High</w:t>
            </w:r>
          </w:p>
        </w:tc>
        <w:tc>
          <w:tcPr>
            <w:tcW w:w="594" w:type="dxa"/>
            <w:tcBorders>
              <w:top w:val="nil"/>
              <w:left w:val="nil"/>
              <w:bottom w:val="dotted" w:sz="4" w:space="0" w:color="auto"/>
              <w:right w:val="single" w:sz="8" w:space="0" w:color="000000"/>
            </w:tcBorders>
          </w:tcPr>
          <w:p w:rsidR="00D31635" w:rsidRPr="00C25E51"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b/>
                <w:sz w:val="18"/>
                <w:szCs w:val="18"/>
              </w:rPr>
            </w:pPr>
          </w:p>
        </w:tc>
        <w:tc>
          <w:tcPr>
            <w:tcW w:w="6921" w:type="dxa"/>
            <w:gridSpan w:val="2"/>
            <w:vMerge/>
            <w:tcBorders>
              <w:left w:val="single" w:sz="8" w:space="0" w:color="000000"/>
              <w:bottom w:val="single" w:sz="12" w:space="0" w:color="000000"/>
              <w:right w:val="single" w:sz="8" w:space="0" w:color="000000"/>
            </w:tcBorders>
          </w:tcPr>
          <w:p w:rsidR="00D31635"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c>
      </w:tr>
      <w:tr w:rsidR="00D31635">
        <w:trPr>
          <w:jc w:val="center"/>
        </w:trPr>
        <w:tc>
          <w:tcPr>
            <w:tcW w:w="2295" w:type="dxa"/>
            <w:tcBorders>
              <w:top w:val="dotted" w:sz="4" w:space="0" w:color="auto"/>
              <w:left w:val="single" w:sz="8" w:space="0" w:color="000000"/>
              <w:bottom w:val="dotted" w:sz="4" w:space="0" w:color="auto"/>
              <w:right w:val="nil"/>
            </w:tcBorders>
            <w:tcMar>
              <w:right w:w="29" w:type="dxa"/>
            </w:tcMar>
          </w:tcPr>
          <w:p w:rsidR="00D31635" w:rsidRDefault="00483415">
            <w:pPr>
              <w:tabs>
                <w:tab w:val="left" w:pos="-1200"/>
                <w:tab w:val="left" w:pos="-931"/>
                <w:tab w:val="left" w:pos="54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
                <w:sz w:val="16"/>
                <w:szCs w:val="16"/>
              </w:rPr>
            </w:pPr>
            <w:permStart w:id="1924480500" w:edGrp="everyone" w:colFirst="1" w:colLast="1"/>
            <w:permEnd w:id="1787977509"/>
            <w:r>
              <w:rPr>
                <w:rFonts w:ascii="Arial" w:hAnsi="Arial" w:cs="Arial"/>
                <w:bCs/>
                <w:iCs/>
                <w:sz w:val="16"/>
                <w:szCs w:val="16"/>
              </w:rPr>
              <w:t>16-20: Moderate-High</w:t>
            </w:r>
          </w:p>
        </w:tc>
        <w:tc>
          <w:tcPr>
            <w:tcW w:w="594" w:type="dxa"/>
            <w:tcBorders>
              <w:top w:val="dotted" w:sz="4" w:space="0" w:color="auto"/>
              <w:left w:val="nil"/>
              <w:bottom w:val="dotted" w:sz="4" w:space="0" w:color="auto"/>
              <w:right w:val="single" w:sz="8" w:space="0" w:color="000000"/>
            </w:tcBorders>
          </w:tcPr>
          <w:p w:rsidR="00D31635" w:rsidRPr="00C25E51"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b/>
                <w:sz w:val="18"/>
                <w:szCs w:val="18"/>
              </w:rPr>
            </w:pPr>
          </w:p>
        </w:tc>
        <w:tc>
          <w:tcPr>
            <w:tcW w:w="6921" w:type="dxa"/>
            <w:gridSpan w:val="2"/>
            <w:vMerge/>
            <w:tcBorders>
              <w:left w:val="single" w:sz="8" w:space="0" w:color="000000"/>
              <w:bottom w:val="single" w:sz="12" w:space="0" w:color="000000"/>
              <w:right w:val="single" w:sz="8" w:space="0" w:color="000000"/>
            </w:tcBorders>
          </w:tcPr>
          <w:p w:rsidR="00D31635"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c>
      </w:tr>
      <w:tr w:rsidR="00D31635">
        <w:trPr>
          <w:jc w:val="center"/>
        </w:trPr>
        <w:tc>
          <w:tcPr>
            <w:tcW w:w="2295" w:type="dxa"/>
            <w:tcBorders>
              <w:top w:val="dotted" w:sz="4" w:space="0" w:color="auto"/>
              <w:left w:val="single" w:sz="8" w:space="0" w:color="000000"/>
              <w:bottom w:val="dotted" w:sz="4" w:space="0" w:color="auto"/>
              <w:right w:val="nil"/>
            </w:tcBorders>
            <w:tcMar>
              <w:right w:w="29" w:type="dxa"/>
            </w:tcMar>
          </w:tcPr>
          <w:p w:rsidR="00D31635" w:rsidRDefault="00483415">
            <w:pPr>
              <w:tabs>
                <w:tab w:val="left" w:pos="-1200"/>
                <w:tab w:val="left" w:pos="-931"/>
                <w:tab w:val="left" w:pos="54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
                <w:sz w:val="16"/>
                <w:szCs w:val="16"/>
              </w:rPr>
            </w:pPr>
            <w:permStart w:id="2016170856" w:edGrp="everyone" w:colFirst="1" w:colLast="1"/>
            <w:permEnd w:id="1924480500"/>
            <w:r>
              <w:rPr>
                <w:rFonts w:ascii="Arial" w:hAnsi="Arial" w:cs="Arial"/>
                <w:bCs/>
                <w:iCs/>
                <w:sz w:val="16"/>
                <w:szCs w:val="16"/>
              </w:rPr>
              <w:t>11-15: Moderate</w:t>
            </w:r>
          </w:p>
        </w:tc>
        <w:tc>
          <w:tcPr>
            <w:tcW w:w="594" w:type="dxa"/>
            <w:tcBorders>
              <w:top w:val="dotted" w:sz="4" w:space="0" w:color="auto"/>
              <w:left w:val="nil"/>
              <w:bottom w:val="dotted" w:sz="4" w:space="0" w:color="auto"/>
              <w:right w:val="single" w:sz="8" w:space="0" w:color="000000"/>
            </w:tcBorders>
          </w:tcPr>
          <w:p w:rsidR="00D31635" w:rsidRPr="00C25E51"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b/>
                <w:sz w:val="18"/>
                <w:szCs w:val="18"/>
              </w:rPr>
            </w:pPr>
          </w:p>
        </w:tc>
        <w:tc>
          <w:tcPr>
            <w:tcW w:w="6921" w:type="dxa"/>
            <w:gridSpan w:val="2"/>
            <w:vMerge/>
            <w:tcBorders>
              <w:left w:val="single" w:sz="8" w:space="0" w:color="000000"/>
              <w:bottom w:val="single" w:sz="12" w:space="0" w:color="000000"/>
              <w:right w:val="single" w:sz="8" w:space="0" w:color="000000"/>
            </w:tcBorders>
          </w:tcPr>
          <w:p w:rsidR="00D31635"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c>
      </w:tr>
      <w:tr w:rsidR="00D31635">
        <w:trPr>
          <w:jc w:val="center"/>
        </w:trPr>
        <w:tc>
          <w:tcPr>
            <w:tcW w:w="2295" w:type="dxa"/>
            <w:tcBorders>
              <w:top w:val="dotted" w:sz="4" w:space="0" w:color="auto"/>
              <w:left w:val="single" w:sz="8" w:space="0" w:color="000000"/>
              <w:bottom w:val="dotted" w:sz="4" w:space="0" w:color="auto"/>
              <w:right w:val="nil"/>
            </w:tcBorders>
            <w:tcMar>
              <w:right w:w="29" w:type="dxa"/>
            </w:tcMar>
          </w:tcPr>
          <w:p w:rsidR="00D31635" w:rsidRDefault="00483415">
            <w:pPr>
              <w:tabs>
                <w:tab w:val="left" w:pos="-1200"/>
                <w:tab w:val="left" w:pos="-931"/>
                <w:tab w:val="left" w:pos="54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
                <w:sz w:val="16"/>
                <w:szCs w:val="16"/>
              </w:rPr>
            </w:pPr>
            <w:permStart w:id="1357410993" w:edGrp="everyone" w:colFirst="1" w:colLast="1"/>
            <w:permEnd w:id="2016170856"/>
            <w:r>
              <w:rPr>
                <w:rFonts w:ascii="Arial" w:hAnsi="Arial" w:cs="Arial"/>
                <w:bCs/>
                <w:iCs/>
                <w:sz w:val="16"/>
                <w:szCs w:val="16"/>
              </w:rPr>
              <w:t>6-10: Low-Moderate</w:t>
            </w:r>
          </w:p>
        </w:tc>
        <w:tc>
          <w:tcPr>
            <w:tcW w:w="594" w:type="dxa"/>
            <w:tcBorders>
              <w:top w:val="dotted" w:sz="4" w:space="0" w:color="auto"/>
              <w:left w:val="nil"/>
              <w:bottom w:val="dotted" w:sz="4" w:space="0" w:color="auto"/>
              <w:right w:val="single" w:sz="8" w:space="0" w:color="000000"/>
            </w:tcBorders>
          </w:tcPr>
          <w:p w:rsidR="00D31635" w:rsidRPr="00C25E51"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b/>
                <w:sz w:val="18"/>
                <w:szCs w:val="18"/>
              </w:rPr>
            </w:pPr>
          </w:p>
        </w:tc>
        <w:tc>
          <w:tcPr>
            <w:tcW w:w="6921" w:type="dxa"/>
            <w:gridSpan w:val="2"/>
            <w:vMerge/>
            <w:tcBorders>
              <w:left w:val="single" w:sz="8" w:space="0" w:color="000000"/>
              <w:bottom w:val="single" w:sz="12" w:space="0" w:color="000000"/>
              <w:right w:val="single" w:sz="8" w:space="0" w:color="000000"/>
            </w:tcBorders>
          </w:tcPr>
          <w:p w:rsidR="00D31635"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c>
      </w:tr>
      <w:tr w:rsidR="00D31635">
        <w:trPr>
          <w:jc w:val="center"/>
        </w:trPr>
        <w:tc>
          <w:tcPr>
            <w:tcW w:w="2295" w:type="dxa"/>
            <w:tcBorders>
              <w:top w:val="dotted" w:sz="4" w:space="0" w:color="auto"/>
              <w:left w:val="single" w:sz="8" w:space="0" w:color="000000"/>
              <w:bottom w:val="dotted" w:sz="4" w:space="0" w:color="auto"/>
              <w:right w:val="nil"/>
            </w:tcBorders>
            <w:tcMar>
              <w:right w:w="29" w:type="dxa"/>
            </w:tcMar>
          </w:tcPr>
          <w:p w:rsidR="00D31635" w:rsidRDefault="00483415">
            <w:pPr>
              <w:tabs>
                <w:tab w:val="left" w:pos="-1200"/>
                <w:tab w:val="left" w:pos="-931"/>
                <w:tab w:val="left" w:pos="54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
                <w:sz w:val="16"/>
                <w:szCs w:val="16"/>
              </w:rPr>
            </w:pPr>
            <w:permStart w:id="100868448" w:edGrp="everyone" w:colFirst="1" w:colLast="1"/>
            <w:permEnd w:id="1357410993"/>
            <w:r>
              <w:rPr>
                <w:rFonts w:ascii="Arial" w:hAnsi="Arial" w:cs="Arial"/>
                <w:bCs/>
                <w:iCs/>
                <w:sz w:val="16"/>
                <w:szCs w:val="16"/>
              </w:rPr>
              <w:t>1-5: Low</w:t>
            </w:r>
          </w:p>
        </w:tc>
        <w:tc>
          <w:tcPr>
            <w:tcW w:w="594" w:type="dxa"/>
            <w:tcBorders>
              <w:top w:val="dotted" w:sz="4" w:space="0" w:color="auto"/>
              <w:left w:val="nil"/>
              <w:bottom w:val="dotted" w:sz="4" w:space="0" w:color="auto"/>
              <w:right w:val="single" w:sz="8" w:space="0" w:color="000000"/>
            </w:tcBorders>
          </w:tcPr>
          <w:p w:rsidR="00D31635" w:rsidRPr="00C25E51"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b/>
                <w:sz w:val="18"/>
                <w:szCs w:val="18"/>
              </w:rPr>
            </w:pPr>
          </w:p>
        </w:tc>
        <w:tc>
          <w:tcPr>
            <w:tcW w:w="6921" w:type="dxa"/>
            <w:gridSpan w:val="2"/>
            <w:vMerge/>
            <w:tcBorders>
              <w:left w:val="single" w:sz="8" w:space="0" w:color="000000"/>
              <w:bottom w:val="single" w:sz="12" w:space="0" w:color="000000"/>
              <w:right w:val="single" w:sz="8" w:space="0" w:color="000000"/>
            </w:tcBorders>
          </w:tcPr>
          <w:p w:rsidR="00D31635"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c>
      </w:tr>
      <w:tr w:rsidR="00D31635">
        <w:trPr>
          <w:jc w:val="center"/>
        </w:trPr>
        <w:tc>
          <w:tcPr>
            <w:tcW w:w="2295" w:type="dxa"/>
            <w:tcBorders>
              <w:top w:val="dotted" w:sz="4" w:space="0" w:color="auto"/>
              <w:left w:val="single" w:sz="8" w:space="0" w:color="000000"/>
              <w:bottom w:val="single" w:sz="8" w:space="0" w:color="000000"/>
              <w:right w:val="nil"/>
            </w:tcBorders>
            <w:tcMar>
              <w:right w:w="29" w:type="dxa"/>
            </w:tcMar>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b/>
                <w:sz w:val="16"/>
                <w:szCs w:val="16"/>
              </w:rPr>
            </w:pPr>
            <w:permStart w:id="734879284" w:edGrp="everyone" w:colFirst="1" w:colLast="1"/>
            <w:permEnd w:id="100868448"/>
            <w:r>
              <w:rPr>
                <w:rFonts w:ascii="Arial" w:hAnsi="Arial" w:cs="Arial"/>
                <w:bCs/>
                <w:iCs/>
                <w:sz w:val="16"/>
                <w:szCs w:val="16"/>
              </w:rPr>
              <w:t>0: None/NA/Cannot Assess</w:t>
            </w:r>
          </w:p>
        </w:tc>
        <w:tc>
          <w:tcPr>
            <w:tcW w:w="594" w:type="dxa"/>
            <w:tcBorders>
              <w:top w:val="dotted" w:sz="4" w:space="0" w:color="auto"/>
              <w:left w:val="nil"/>
              <w:bottom w:val="single" w:sz="8" w:space="0" w:color="000000"/>
              <w:right w:val="single" w:sz="8" w:space="0" w:color="000000"/>
            </w:tcBorders>
          </w:tcPr>
          <w:p w:rsidR="00D31635" w:rsidRPr="00C25E51"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jc w:val="center"/>
              <w:rPr>
                <w:rFonts w:ascii="Arial" w:hAnsi="Arial" w:cs="Arial"/>
                <w:b/>
                <w:sz w:val="18"/>
                <w:szCs w:val="18"/>
              </w:rPr>
            </w:pPr>
          </w:p>
        </w:tc>
        <w:tc>
          <w:tcPr>
            <w:tcW w:w="6921" w:type="dxa"/>
            <w:gridSpan w:val="2"/>
            <w:vMerge/>
            <w:tcBorders>
              <w:left w:val="single" w:sz="8" w:space="0" w:color="000000"/>
              <w:bottom w:val="single" w:sz="8" w:space="0" w:color="000000"/>
              <w:right w:val="single" w:sz="8" w:space="0" w:color="000000"/>
            </w:tcBorders>
          </w:tcPr>
          <w:p w:rsidR="00D31635"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c>
      </w:tr>
      <w:permEnd w:id="734879284"/>
    </w:tbl>
    <w:p w:rsidR="00D31635"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bl>
      <w:tblPr>
        <w:tblW w:w="0" w:type="auto"/>
        <w:tblInd w:w="120" w:type="dxa"/>
        <w:tblBorders>
          <w:top w:val="single" w:sz="8" w:space="0" w:color="000000"/>
          <w:left w:val="single" w:sz="8" w:space="0" w:color="000000"/>
          <w:bottom w:val="single" w:sz="8" w:space="0" w:color="000000"/>
          <w:right w:val="single" w:sz="8" w:space="0" w:color="000000"/>
        </w:tblBorders>
        <w:tblLayout w:type="fixed"/>
        <w:tblCellMar>
          <w:left w:w="120" w:type="dxa"/>
          <w:right w:w="120" w:type="dxa"/>
        </w:tblCellMar>
        <w:tblLook w:val="0000" w:firstRow="0" w:lastRow="0" w:firstColumn="0" w:lastColumn="0" w:noHBand="0" w:noVBand="0"/>
      </w:tblPr>
      <w:tblGrid>
        <w:gridCol w:w="5310"/>
        <w:gridCol w:w="810"/>
      </w:tblGrid>
      <w:tr w:rsidR="00D31635">
        <w:tc>
          <w:tcPr>
            <w:tcW w:w="6120" w:type="dxa"/>
            <w:gridSpan w:val="2"/>
            <w:tcBorders>
              <w:top w:val="single" w:sz="8" w:space="0" w:color="000000"/>
              <w:bottom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60" w:after="60"/>
              <w:rPr>
                <w:rFonts w:ascii="Arial" w:hAnsi="Arial" w:cs="Arial"/>
                <w:b/>
                <w:sz w:val="16"/>
                <w:szCs w:val="16"/>
              </w:rPr>
            </w:pPr>
            <w:r>
              <w:rPr>
                <w:rFonts w:ascii="Arial" w:hAnsi="Arial" w:cs="Arial"/>
                <w:b/>
                <w:sz w:val="16"/>
                <w:szCs w:val="16"/>
              </w:rPr>
              <w:t>Domain 1 Protective Factors</w:t>
            </w:r>
            <w:r>
              <w:rPr>
                <w:rFonts w:ascii="Arial" w:hAnsi="Arial" w:cs="Arial"/>
                <w:sz w:val="16"/>
                <w:szCs w:val="16"/>
              </w:rPr>
              <w:t xml:space="preserve"> </w:t>
            </w:r>
            <w:r w:rsidRPr="003C07B9">
              <w:rPr>
                <w:rFonts w:ascii="Arial" w:hAnsi="Arial" w:cs="Arial"/>
                <w:i/>
                <w:sz w:val="16"/>
                <w:szCs w:val="16"/>
              </w:rPr>
              <w:t>(check if present)</w:t>
            </w:r>
          </w:p>
        </w:tc>
      </w:tr>
      <w:tr w:rsidR="00D31635">
        <w:trPr>
          <w:trHeight w:val="222"/>
        </w:trPr>
        <w:tc>
          <w:tcPr>
            <w:tcW w:w="5310" w:type="dxa"/>
            <w:tcBorders>
              <w:top w:val="single" w:sz="8" w:space="0" w:color="000000"/>
              <w:bottom w:val="single" w:sz="6" w:space="0" w:color="000000"/>
              <w:right w:val="nil"/>
            </w:tcBorders>
            <w:vAlign w:val="center"/>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030688589" w:edGrp="everyone" w:colFirst="1" w:colLast="1"/>
            <w:r>
              <w:rPr>
                <w:rFonts w:ascii="Arial" w:hAnsi="Arial" w:cs="Arial"/>
                <w:sz w:val="16"/>
                <w:szCs w:val="16"/>
              </w:rPr>
              <w:t>Recognizes sexually abusive behavior as harmful to others</w:t>
            </w:r>
          </w:p>
        </w:tc>
        <w:tc>
          <w:tcPr>
            <w:tcW w:w="810" w:type="dxa"/>
            <w:tcBorders>
              <w:top w:val="single" w:sz="8" w:space="0" w:color="000000"/>
              <w:left w:val="nil"/>
              <w:bottom w:val="single" w:sz="6" w:space="0" w:color="000000"/>
            </w:tcBorders>
            <w:vAlign w:val="center"/>
          </w:tcPr>
          <w:p w:rsidR="00D31635" w:rsidRPr="00C25E51" w:rsidRDefault="00483415" w:rsidP="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u w:val="single"/>
              </w:rPr>
            </w:pPr>
            <w:r w:rsidRPr="00C25E51">
              <w:rPr>
                <w:rFonts w:ascii="Arial" w:hAnsi="Arial" w:cs="Arial"/>
                <w:sz w:val="18"/>
                <w:szCs w:val="18"/>
                <w:u w:val="single"/>
              </w:rPr>
              <w:t>    </w:t>
            </w:r>
          </w:p>
        </w:tc>
      </w:tr>
      <w:tr w:rsidR="00D31635">
        <w:trPr>
          <w:trHeight w:val="222"/>
        </w:trPr>
        <w:tc>
          <w:tcPr>
            <w:tcW w:w="5310" w:type="dxa"/>
            <w:tcBorders>
              <w:top w:val="single" w:sz="6" w:space="0" w:color="000000"/>
              <w:bottom w:val="single" w:sz="6" w:space="0" w:color="000000"/>
              <w:right w:val="nil"/>
            </w:tcBorders>
            <w:vAlign w:val="center"/>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356088423" w:edGrp="everyone" w:colFirst="1" w:colLast="1"/>
            <w:permEnd w:id="1030688589"/>
            <w:r>
              <w:rPr>
                <w:rFonts w:ascii="Arial" w:hAnsi="Arial" w:cs="Arial"/>
                <w:sz w:val="16"/>
                <w:szCs w:val="16"/>
              </w:rPr>
              <w:t>Acknowledges and accepts responsibility for sexually abusive behavior</w:t>
            </w:r>
          </w:p>
        </w:tc>
        <w:tc>
          <w:tcPr>
            <w:tcW w:w="810" w:type="dxa"/>
            <w:tcBorders>
              <w:top w:val="single" w:sz="6" w:space="0" w:color="000000"/>
              <w:left w:val="nil"/>
              <w:bottom w:val="single" w:sz="6" w:space="0" w:color="000000"/>
            </w:tcBorders>
            <w:vAlign w:val="center"/>
          </w:tcPr>
          <w:p w:rsidR="00D31635" w:rsidRPr="00C25E51" w:rsidRDefault="00483415" w:rsidP="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r w:rsidRPr="00C25E51">
              <w:rPr>
                <w:rFonts w:ascii="Arial" w:hAnsi="Arial" w:cs="Arial"/>
                <w:sz w:val="18"/>
                <w:szCs w:val="18"/>
                <w:u w:val="single"/>
              </w:rPr>
              <w:t>    </w:t>
            </w:r>
          </w:p>
        </w:tc>
      </w:tr>
      <w:permEnd w:id="356088423"/>
    </w:tbl>
    <w:p w:rsidR="00D31635" w:rsidRDefault="00D31635">
      <w:pPr>
        <w:tabs>
          <w:tab w:val="left" w:pos="-931"/>
          <w:tab w:val="left" w:pos="259"/>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p w:rsidR="00D31635" w:rsidRDefault="00D31635">
      <w:pPr>
        <w:rPr>
          <w:rFonts w:ascii="Arial" w:hAnsi="Arial" w:cs="Arial"/>
          <w:sz w:val="16"/>
          <w:szCs w:val="16"/>
        </w:rPr>
      </w:pPr>
    </w:p>
    <w:p w:rsidR="00D31635" w:rsidRDefault="00D31635">
      <w:pPr>
        <w:rPr>
          <w:rFonts w:ascii="Arial" w:hAnsi="Arial" w:cs="Arial"/>
          <w:sz w:val="16"/>
          <w:szCs w:val="16"/>
        </w:rPr>
      </w:pPr>
    </w:p>
    <w:p w:rsidR="00D31635" w:rsidRDefault="00D31635">
      <w:pPr>
        <w:rPr>
          <w:rFonts w:ascii="Arial" w:hAnsi="Arial" w:cs="Arial"/>
          <w:sz w:val="16"/>
          <w:szCs w:val="16"/>
        </w:rPr>
      </w:pPr>
    </w:p>
    <w:p w:rsidR="00D31635" w:rsidRDefault="00D31635">
      <w:pPr>
        <w:rPr>
          <w:rFonts w:ascii="Arial" w:hAnsi="Arial" w:cs="Arial"/>
          <w:sz w:val="16"/>
          <w:szCs w:val="16"/>
        </w:rPr>
      </w:pPr>
    </w:p>
    <w:p w:rsidR="00D31635" w:rsidRDefault="00D31635">
      <w:pPr>
        <w:rPr>
          <w:rFonts w:ascii="Arial" w:hAnsi="Arial" w:cs="Arial"/>
          <w:sz w:val="16"/>
          <w:szCs w:val="16"/>
        </w:rPr>
      </w:pPr>
    </w:p>
    <w:p w:rsidR="00D31635" w:rsidRDefault="00D31635">
      <w:pPr>
        <w:rPr>
          <w:rFonts w:ascii="Arial" w:hAnsi="Arial" w:cs="Arial"/>
          <w:sz w:val="16"/>
          <w:szCs w:val="16"/>
        </w:rPr>
      </w:pPr>
    </w:p>
    <w:p w:rsidR="00D31635" w:rsidRDefault="00D31635">
      <w:pPr>
        <w:rPr>
          <w:rFonts w:ascii="Arial" w:hAnsi="Arial" w:cs="Arial"/>
          <w:sz w:val="16"/>
          <w:szCs w:val="16"/>
        </w:rPr>
      </w:pPr>
    </w:p>
    <w:p w:rsidR="00D31635" w:rsidRDefault="00D31635">
      <w:pPr>
        <w:spacing w:before="80" w:after="80"/>
        <w:rPr>
          <w:rFonts w:ascii="Arial" w:hAnsi="Arial" w:cs="Arial"/>
          <w:sz w:val="16"/>
          <w:szCs w:val="16"/>
        </w:rPr>
        <w:sectPr w:rsidR="00D31635">
          <w:pgSz w:w="12240" w:h="15840"/>
          <w:pgMar w:top="1195" w:right="1224" w:bottom="576" w:left="1224" w:header="0" w:footer="576" w:gutter="0"/>
          <w:cols w:space="720"/>
          <w:docGrid w:linePitch="326"/>
        </w:sectPr>
      </w:pPr>
    </w:p>
    <w:tbl>
      <w:tblPr>
        <w:tblW w:w="9810" w:type="dxa"/>
        <w:jc w:val="center"/>
        <w:tblBorders>
          <w:top w:val="single" w:sz="15" w:space="0" w:color="000000"/>
          <w:left w:val="single" w:sz="15" w:space="0" w:color="000000"/>
          <w:bottom w:val="single" w:sz="15" w:space="0" w:color="000000"/>
          <w:right w:val="single" w:sz="15" w:space="0" w:color="000000"/>
          <w:insideH w:val="single" w:sz="7" w:space="0" w:color="000000"/>
          <w:insideV w:val="single" w:sz="7" w:space="0" w:color="000000"/>
        </w:tblBorders>
        <w:tblLayout w:type="fixed"/>
        <w:tblCellMar>
          <w:left w:w="58" w:type="dxa"/>
          <w:right w:w="29" w:type="dxa"/>
        </w:tblCellMar>
        <w:tblLook w:val="0000" w:firstRow="0" w:lastRow="0" w:firstColumn="0" w:lastColumn="0" w:noHBand="0" w:noVBand="0"/>
      </w:tblPr>
      <w:tblGrid>
        <w:gridCol w:w="2295"/>
        <w:gridCol w:w="675"/>
        <w:gridCol w:w="512"/>
        <w:gridCol w:w="6328"/>
      </w:tblGrid>
      <w:tr w:rsidR="00D31635">
        <w:trPr>
          <w:jc w:val="center"/>
        </w:trPr>
        <w:tc>
          <w:tcPr>
            <w:tcW w:w="9810" w:type="dxa"/>
            <w:gridSpan w:val="4"/>
            <w:tcBorders>
              <w:top w:val="single" w:sz="8" w:space="0" w:color="000000"/>
              <w:left w:val="single" w:sz="8" w:space="0" w:color="000000"/>
              <w:bottom w:val="single" w:sz="12" w:space="0" w:color="000000"/>
              <w:right w:val="single" w:sz="8" w:space="0" w:color="000000"/>
            </w:tcBorders>
          </w:tcPr>
          <w:p w:rsidR="00D31635" w:rsidRDefault="00483415" w:rsidP="00910F15">
            <w:pPr>
              <w:spacing w:before="80" w:after="80"/>
              <w:rPr>
                <w:rFonts w:ascii="Arial" w:hAnsi="Arial" w:cs="Arial"/>
                <w:b/>
                <w:bCs/>
                <w:sz w:val="16"/>
                <w:szCs w:val="16"/>
              </w:rPr>
            </w:pPr>
            <w:r>
              <w:rPr>
                <w:rFonts w:ascii="Arial" w:hAnsi="Arial" w:cs="Arial"/>
                <w:sz w:val="16"/>
                <w:szCs w:val="16"/>
              </w:rPr>
              <w:lastRenderedPageBreak/>
              <w:br w:type="page"/>
            </w:r>
            <w:r>
              <w:rPr>
                <w:rFonts w:ascii="Arial" w:hAnsi="Arial" w:cs="Arial"/>
                <w:sz w:val="16"/>
                <w:szCs w:val="16"/>
              </w:rPr>
              <w:br w:type="page"/>
            </w:r>
            <w:r>
              <w:rPr>
                <w:rFonts w:ascii="Arial" w:hAnsi="Arial" w:cs="Arial"/>
                <w:sz w:val="16"/>
                <w:szCs w:val="16"/>
              </w:rPr>
              <w:br w:type="page"/>
            </w:r>
            <w:r>
              <w:rPr>
                <w:rFonts w:ascii="Arial" w:hAnsi="Arial" w:cs="Arial"/>
                <w:sz w:val="16"/>
                <w:szCs w:val="16"/>
              </w:rPr>
              <w:br w:type="page"/>
            </w:r>
            <w:r>
              <w:rPr>
                <w:rFonts w:ascii="Arial" w:hAnsi="Arial" w:cs="Arial"/>
                <w:b/>
                <w:bCs/>
                <w:sz w:val="16"/>
                <w:szCs w:val="16"/>
              </w:rPr>
              <w:t xml:space="preserve">Domain 2. History of </w:t>
            </w:r>
            <w:r>
              <w:rPr>
                <w:rFonts w:ascii="Arial" w:hAnsi="Arial" w:cs="Arial"/>
                <w:b/>
                <w:sz w:val="16"/>
                <w:szCs w:val="16"/>
              </w:rPr>
              <w:t xml:space="preserve">Non-Abusive/Consensual Sexual Behaviors with Others. </w:t>
            </w:r>
            <w:r w:rsidR="00910F15">
              <w:rPr>
                <w:rFonts w:ascii="Arial" w:hAnsi="Arial" w:cs="Arial"/>
                <w:b/>
                <w:i/>
                <w:sz w:val="16"/>
                <w:szCs w:val="16"/>
              </w:rPr>
              <w:t>S</w:t>
            </w:r>
            <w:r>
              <w:rPr>
                <w:rFonts w:ascii="Arial" w:hAnsi="Arial" w:cs="Arial"/>
                <w:b/>
                <w:i/>
                <w:sz w:val="16"/>
                <w:szCs w:val="16"/>
              </w:rPr>
              <w:t xml:space="preserve">exual behaviors in which the child engages or attempts to engage </w:t>
            </w:r>
            <w:r w:rsidR="00910F15">
              <w:rPr>
                <w:rFonts w:ascii="Arial" w:hAnsi="Arial" w:cs="Arial"/>
                <w:b/>
                <w:i/>
                <w:sz w:val="16"/>
                <w:szCs w:val="16"/>
              </w:rPr>
              <w:t>sexually with</w:t>
            </w:r>
            <w:r>
              <w:rPr>
                <w:rFonts w:ascii="Arial" w:hAnsi="Arial" w:cs="Arial"/>
                <w:b/>
                <w:i/>
                <w:sz w:val="16"/>
                <w:szCs w:val="16"/>
              </w:rPr>
              <w:t xml:space="preserve"> others consensually/reciprocally</w:t>
            </w:r>
            <w:r w:rsidR="00910F15">
              <w:rPr>
                <w:rFonts w:ascii="Arial" w:hAnsi="Arial" w:cs="Arial"/>
                <w:b/>
                <w:i/>
                <w:sz w:val="16"/>
                <w:szCs w:val="16"/>
              </w:rPr>
              <w:t xml:space="preserve">, in which the behavior is not forced upon the other child. </w:t>
            </w:r>
          </w:p>
        </w:tc>
      </w:tr>
      <w:tr w:rsidR="00D31635">
        <w:trPr>
          <w:trHeight w:val="260"/>
          <w:jc w:val="center"/>
        </w:trPr>
        <w:tc>
          <w:tcPr>
            <w:tcW w:w="2970" w:type="dxa"/>
            <w:gridSpan w:val="2"/>
            <w:tcBorders>
              <w:top w:val="single" w:sz="12" w:space="0" w:color="000000"/>
              <w:left w:val="single" w:sz="8" w:space="0" w:color="000000"/>
              <w:right w:val="single" w:sz="8" w:space="0" w:color="000000"/>
            </w:tcBorders>
          </w:tcPr>
          <w:p w:rsidR="00D31635" w:rsidRDefault="00483415">
            <w:pPr>
              <w:tabs>
                <w:tab w:val="left" w:pos="-864"/>
                <w:tab w:val="left" w:pos="-720"/>
                <w:tab w:val="left" w:pos="0"/>
                <w:tab w:val="left" w:pos="126"/>
                <w:tab w:val="left" w:leader="dot" w:pos="1116"/>
                <w:tab w:val="left" w:leader="dot" w:pos="4986"/>
                <w:tab w:val="left" w:pos="7560"/>
                <w:tab w:val="left" w:pos="8640"/>
              </w:tabs>
              <w:jc w:val="center"/>
              <w:rPr>
                <w:rFonts w:ascii="Arial" w:hAnsi="Arial" w:cs="Arial"/>
                <w:b/>
                <w:bCs/>
                <w:sz w:val="16"/>
                <w:szCs w:val="16"/>
              </w:rPr>
            </w:pPr>
            <w:r>
              <w:rPr>
                <w:rFonts w:ascii="Arial" w:hAnsi="Arial" w:cs="Arial"/>
                <w:b/>
                <w:bCs/>
                <w:sz w:val="16"/>
                <w:szCs w:val="16"/>
              </w:rPr>
              <w:t>Risk Element</w:t>
            </w:r>
          </w:p>
        </w:tc>
        <w:tc>
          <w:tcPr>
            <w:tcW w:w="6840" w:type="dxa"/>
            <w:gridSpan w:val="2"/>
            <w:tcBorders>
              <w:top w:val="single" w:sz="12" w:space="0" w:color="000000"/>
              <w:left w:val="single" w:sz="8" w:space="0" w:color="000000"/>
              <w:bottom w:val="single" w:sz="8"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Cs/>
                <w:sz w:val="16"/>
                <w:szCs w:val="16"/>
              </w:rPr>
            </w:pPr>
            <w:r>
              <w:rPr>
                <w:rFonts w:ascii="Arial" w:hAnsi="Arial" w:cs="Arial"/>
                <w:b/>
                <w:bCs/>
                <w:sz w:val="16"/>
                <w:szCs w:val="16"/>
              </w:rPr>
              <w:t xml:space="preserve">Significance of Concern </w:t>
            </w:r>
            <w:r>
              <w:rPr>
                <w:rFonts w:ascii="Arial" w:hAnsi="Arial" w:cs="Arial"/>
                <w:bCs/>
                <w:i/>
                <w:sz w:val="16"/>
                <w:szCs w:val="16"/>
              </w:rPr>
              <w:t>(scoring code/descriptors offer examples only)</w:t>
            </w:r>
          </w:p>
        </w:tc>
      </w:tr>
      <w:tr w:rsidR="00D31635">
        <w:trPr>
          <w:jc w:val="center"/>
        </w:trPr>
        <w:tc>
          <w:tcPr>
            <w:tcW w:w="2970" w:type="dxa"/>
            <w:gridSpan w:val="2"/>
            <w:tcBorders>
              <w:top w:val="single" w:sz="7" w:space="0" w:color="000000"/>
              <w:left w:val="single" w:sz="8" w:space="0" w:color="000000"/>
              <w:bottom w:val="single" w:sz="7" w:space="0" w:color="000000"/>
              <w:right w:val="single" w:sz="8" w:space="0" w:color="000000"/>
            </w:tcBorders>
          </w:tcPr>
          <w:p w:rsidR="00D31635" w:rsidRDefault="00483415">
            <w:pPr>
              <w:tabs>
                <w:tab w:val="left" w:pos="-1200"/>
                <w:tab w:val="left" w:pos="-931"/>
                <w:tab w:val="left" w:pos="863"/>
                <w:tab w:val="left" w:pos="1627"/>
                <w:tab w:val="left" w:pos="2236"/>
                <w:tab w:val="left" w:pos="2828"/>
                <w:tab w:val="left" w:pos="3125"/>
                <w:tab w:val="left" w:pos="3869"/>
                <w:tab w:val="left" w:pos="4586"/>
                <w:tab w:val="left" w:pos="5210"/>
                <w:tab w:val="left" w:pos="5413"/>
                <w:tab w:val="left" w:pos="5760"/>
                <w:tab w:val="left" w:pos="6084"/>
                <w:tab w:val="left" w:pos="6365"/>
                <w:tab w:val="left" w:pos="7192"/>
                <w:tab w:val="left" w:pos="9142"/>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szCs w:val="16"/>
              </w:rPr>
            </w:pPr>
            <w:permStart w:id="1524391674" w:edGrp="everyone" w:colFirst="1" w:colLast="1"/>
            <w:r>
              <w:rPr>
                <w:rFonts w:ascii="Arial" w:hAnsi="Arial" w:cs="Arial"/>
                <w:sz w:val="16"/>
                <w:szCs w:val="16"/>
              </w:rPr>
              <w:t>1. Sexual solicitation</w:t>
            </w:r>
          </w:p>
        </w:tc>
        <w:tc>
          <w:tcPr>
            <w:tcW w:w="512" w:type="dxa"/>
            <w:tcBorders>
              <w:top w:val="single" w:sz="8" w:space="0" w:color="000000"/>
              <w:left w:val="single" w:sz="8" w:space="0" w:color="000000"/>
              <w:bottom w:val="single" w:sz="7" w:space="0" w:color="000000"/>
              <w:right w:val="single" w:sz="8" w:space="0" w:color="000000"/>
            </w:tcBorders>
          </w:tcPr>
          <w:p w:rsidR="00D31635" w:rsidRPr="00C25E51"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328" w:type="dxa"/>
            <w:tcBorders>
              <w:top w:val="single" w:sz="8" w:space="0" w:color="000000"/>
              <w:left w:val="single" w:sz="8" w:space="0" w:color="000000"/>
              <w:bottom w:val="single" w:sz="8" w:space="0" w:color="000000"/>
              <w:right w:val="single" w:sz="8" w:space="0" w:color="000000"/>
            </w:tcBorders>
          </w:tcPr>
          <w:p w:rsidR="00D31635" w:rsidRDefault="00483415">
            <w:pPr>
              <w:tabs>
                <w:tab w:val="left" w:pos="-1440"/>
                <w:tab w:val="left" w:pos="-720"/>
                <w:tab w:val="left" w:pos="80"/>
                <w:tab w:val="left" w:pos="710"/>
                <w:tab w:val="left" w:pos="2420"/>
                <w:tab w:val="left" w:pos="3109"/>
              </w:tabs>
              <w:spacing w:after="0"/>
              <w:rPr>
                <w:rFonts w:ascii="Arial" w:hAnsi="Arial" w:cs="Arial"/>
                <w:sz w:val="16"/>
                <w:szCs w:val="16"/>
              </w:rPr>
            </w:pPr>
            <w:r>
              <w:rPr>
                <w:rFonts w:ascii="Arial" w:hAnsi="Arial" w:cs="Arial"/>
                <w:sz w:val="16"/>
                <w:szCs w:val="16"/>
              </w:rPr>
              <w:t>Child has history of attempting to engage others in sexual activities</w:t>
            </w:r>
          </w:p>
          <w:p w:rsidR="00D31635" w:rsidRDefault="00483415">
            <w:pPr>
              <w:tabs>
                <w:tab w:val="left" w:pos="-1440"/>
                <w:tab w:val="left" w:pos="-720"/>
                <w:tab w:val="left" w:pos="80"/>
                <w:tab w:val="left" w:pos="710"/>
                <w:tab w:val="left" w:pos="2420"/>
                <w:tab w:val="left" w:pos="3109"/>
              </w:tabs>
              <w:spacing w:before="0" w:after="0"/>
              <w:rPr>
                <w:rFonts w:ascii="Arial" w:hAnsi="Arial" w:cs="Arial"/>
                <w:sz w:val="16"/>
                <w:szCs w:val="16"/>
              </w:rPr>
            </w:pPr>
            <w:r>
              <w:rPr>
                <w:rFonts w:ascii="Arial" w:hAnsi="Arial" w:cs="Arial"/>
                <w:sz w:val="16"/>
                <w:szCs w:val="16"/>
              </w:rPr>
              <w:t>3: Clear and persistent history    //   2: Some history, but erratic or infrequent</w:t>
            </w:r>
          </w:p>
          <w:p w:rsidR="00D31635" w:rsidRDefault="00483415">
            <w:pPr>
              <w:tabs>
                <w:tab w:val="left" w:pos="-1440"/>
                <w:tab w:val="left" w:pos="-720"/>
                <w:tab w:val="left" w:pos="80"/>
                <w:tab w:val="left" w:pos="710"/>
                <w:tab w:val="left" w:pos="2420"/>
                <w:tab w:val="left" w:pos="3109"/>
              </w:tabs>
              <w:spacing w:before="0"/>
              <w:rPr>
                <w:rFonts w:ascii="Arial" w:hAnsi="Arial" w:cs="Arial"/>
                <w:sz w:val="16"/>
                <w:szCs w:val="16"/>
              </w:rPr>
            </w:pPr>
            <w:r>
              <w:rPr>
                <w:rFonts w:ascii="Arial" w:hAnsi="Arial" w:cs="Arial"/>
                <w:sz w:val="16"/>
                <w:szCs w:val="16"/>
              </w:rPr>
              <w:t>1:  Limited/mild history    //    0: Not a behavior of concern/NA</w:t>
            </w:r>
          </w:p>
        </w:tc>
      </w:tr>
      <w:tr w:rsidR="00D31635">
        <w:trPr>
          <w:jc w:val="center"/>
        </w:trPr>
        <w:tc>
          <w:tcPr>
            <w:tcW w:w="2970" w:type="dxa"/>
            <w:gridSpan w:val="2"/>
            <w:tcBorders>
              <w:top w:val="single" w:sz="7" w:space="0" w:color="000000"/>
              <w:left w:val="single" w:sz="8" w:space="0" w:color="000000"/>
              <w:bottom w:val="single" w:sz="7" w:space="0" w:color="000000"/>
              <w:right w:val="single" w:sz="8" w:space="0" w:color="000000"/>
            </w:tcBorders>
          </w:tcPr>
          <w:p w:rsidR="00D31635" w:rsidRDefault="00483415">
            <w:pPr>
              <w:tabs>
                <w:tab w:val="left" w:pos="-1200"/>
                <w:tab w:val="left" w:pos="-931"/>
                <w:tab w:val="left" w:pos="863"/>
                <w:tab w:val="left" w:pos="1627"/>
                <w:tab w:val="left" w:pos="2236"/>
                <w:tab w:val="left" w:pos="2828"/>
                <w:tab w:val="left" w:pos="3125"/>
                <w:tab w:val="left" w:pos="3869"/>
                <w:tab w:val="left" w:pos="4586"/>
                <w:tab w:val="left" w:pos="5210"/>
                <w:tab w:val="left" w:pos="5413"/>
                <w:tab w:val="left" w:pos="5760"/>
                <w:tab w:val="left" w:pos="6084"/>
                <w:tab w:val="left" w:pos="6365"/>
                <w:tab w:val="left" w:pos="7192"/>
                <w:tab w:val="left" w:pos="9142"/>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szCs w:val="16"/>
              </w:rPr>
            </w:pPr>
            <w:permStart w:id="1255438702" w:edGrp="everyone" w:colFirst="1" w:colLast="1"/>
            <w:permEnd w:id="1524391674"/>
            <w:r>
              <w:rPr>
                <w:rFonts w:ascii="Arial" w:hAnsi="Arial" w:cs="Arial"/>
                <w:sz w:val="16"/>
                <w:szCs w:val="16"/>
              </w:rPr>
              <w:t>2. Sexual exposure</w:t>
            </w:r>
          </w:p>
        </w:tc>
        <w:tc>
          <w:tcPr>
            <w:tcW w:w="512" w:type="dxa"/>
            <w:tcBorders>
              <w:top w:val="single" w:sz="7" w:space="0" w:color="000000"/>
              <w:left w:val="single" w:sz="8" w:space="0" w:color="000000"/>
              <w:bottom w:val="single" w:sz="7" w:space="0" w:color="000000"/>
              <w:right w:val="single" w:sz="8" w:space="0" w:color="000000"/>
            </w:tcBorders>
          </w:tcPr>
          <w:p w:rsidR="00D31635" w:rsidRPr="00C25E51"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328" w:type="dxa"/>
            <w:tcBorders>
              <w:top w:val="single" w:sz="8" w:space="0" w:color="000000"/>
              <w:left w:val="single" w:sz="8" w:space="0" w:color="000000"/>
              <w:bottom w:val="single" w:sz="8" w:space="0" w:color="000000"/>
              <w:right w:val="single" w:sz="8" w:space="0" w:color="000000"/>
            </w:tcBorders>
          </w:tcPr>
          <w:p w:rsidR="00D31635" w:rsidRDefault="00483415">
            <w:pPr>
              <w:tabs>
                <w:tab w:val="left" w:pos="-1440"/>
                <w:tab w:val="left" w:pos="-720"/>
                <w:tab w:val="left" w:pos="80"/>
                <w:tab w:val="left" w:pos="710"/>
                <w:tab w:val="left" w:pos="2420"/>
                <w:tab w:val="left" w:pos="3109"/>
              </w:tabs>
              <w:spacing w:after="0"/>
              <w:rPr>
                <w:rFonts w:ascii="Arial" w:hAnsi="Arial" w:cs="Arial"/>
                <w:sz w:val="16"/>
                <w:szCs w:val="16"/>
              </w:rPr>
            </w:pPr>
            <w:r>
              <w:rPr>
                <w:rFonts w:ascii="Arial" w:hAnsi="Arial" w:cs="Arial"/>
                <w:sz w:val="16"/>
                <w:szCs w:val="16"/>
              </w:rPr>
              <w:t>Child has history of exposing self to others or asking others to expose themselves to the child</w:t>
            </w:r>
          </w:p>
          <w:p w:rsidR="00D31635" w:rsidRDefault="00483415">
            <w:pPr>
              <w:tabs>
                <w:tab w:val="left" w:pos="-1440"/>
                <w:tab w:val="left" w:pos="-720"/>
                <w:tab w:val="left" w:pos="80"/>
                <w:tab w:val="left" w:pos="710"/>
                <w:tab w:val="left" w:pos="2420"/>
                <w:tab w:val="left" w:pos="3109"/>
              </w:tabs>
              <w:spacing w:before="0" w:after="0"/>
              <w:rPr>
                <w:rFonts w:ascii="Arial" w:hAnsi="Arial" w:cs="Arial"/>
                <w:sz w:val="16"/>
                <w:szCs w:val="16"/>
              </w:rPr>
            </w:pPr>
            <w:r>
              <w:rPr>
                <w:rFonts w:ascii="Arial" w:hAnsi="Arial" w:cs="Arial"/>
                <w:sz w:val="16"/>
                <w:szCs w:val="16"/>
              </w:rPr>
              <w:t>3: Clear and persistent history    //   2: Some history, but erratic or infrequent</w:t>
            </w:r>
          </w:p>
          <w:p w:rsidR="00D31635" w:rsidRDefault="00483415">
            <w:pPr>
              <w:tabs>
                <w:tab w:val="left" w:pos="-1440"/>
                <w:tab w:val="left" w:pos="-720"/>
                <w:tab w:val="left" w:pos="80"/>
                <w:tab w:val="left" w:pos="710"/>
                <w:tab w:val="left" w:pos="2420"/>
                <w:tab w:val="left" w:pos="3109"/>
              </w:tabs>
              <w:spacing w:before="0"/>
              <w:rPr>
                <w:rFonts w:ascii="Arial" w:hAnsi="Arial" w:cs="Arial"/>
                <w:sz w:val="16"/>
                <w:szCs w:val="16"/>
              </w:rPr>
            </w:pPr>
            <w:r>
              <w:rPr>
                <w:rFonts w:ascii="Arial" w:hAnsi="Arial" w:cs="Arial"/>
                <w:sz w:val="16"/>
                <w:szCs w:val="16"/>
              </w:rPr>
              <w:t>1:  Limited/mild history    //    0: Not a behavior of concern/NA</w:t>
            </w:r>
          </w:p>
        </w:tc>
      </w:tr>
      <w:tr w:rsidR="00D31635">
        <w:trPr>
          <w:jc w:val="center"/>
        </w:trPr>
        <w:tc>
          <w:tcPr>
            <w:tcW w:w="2970" w:type="dxa"/>
            <w:gridSpan w:val="2"/>
            <w:tcBorders>
              <w:top w:val="single" w:sz="7" w:space="0" w:color="000000"/>
              <w:left w:val="single" w:sz="8" w:space="0" w:color="000000"/>
              <w:bottom w:val="single" w:sz="7" w:space="0" w:color="000000"/>
              <w:right w:val="single" w:sz="8" w:space="0" w:color="000000"/>
            </w:tcBorders>
          </w:tcPr>
          <w:p w:rsidR="00D31635" w:rsidRDefault="00483415">
            <w:pPr>
              <w:tabs>
                <w:tab w:val="left" w:pos="-1200"/>
                <w:tab w:val="left" w:pos="-931"/>
                <w:tab w:val="left" w:pos="863"/>
                <w:tab w:val="left" w:pos="1627"/>
                <w:tab w:val="left" w:pos="2236"/>
                <w:tab w:val="left" w:pos="2828"/>
                <w:tab w:val="left" w:pos="3125"/>
                <w:tab w:val="left" w:pos="3869"/>
                <w:tab w:val="left" w:pos="4586"/>
                <w:tab w:val="left" w:pos="5210"/>
                <w:tab w:val="left" w:pos="5413"/>
                <w:tab w:val="left" w:pos="5760"/>
                <w:tab w:val="left" w:pos="6084"/>
                <w:tab w:val="left" w:pos="6365"/>
                <w:tab w:val="left" w:pos="7192"/>
                <w:tab w:val="left" w:pos="9142"/>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szCs w:val="16"/>
              </w:rPr>
            </w:pPr>
            <w:permStart w:id="716987091" w:edGrp="everyone" w:colFirst="1" w:colLast="1"/>
            <w:permEnd w:id="1255438702"/>
            <w:r>
              <w:rPr>
                <w:rFonts w:ascii="Arial" w:hAnsi="Arial" w:cs="Arial"/>
                <w:sz w:val="16"/>
                <w:szCs w:val="16"/>
              </w:rPr>
              <w:t>3. Sexual fondling</w:t>
            </w:r>
          </w:p>
        </w:tc>
        <w:tc>
          <w:tcPr>
            <w:tcW w:w="512" w:type="dxa"/>
            <w:tcBorders>
              <w:top w:val="single" w:sz="7" w:space="0" w:color="000000"/>
              <w:left w:val="single" w:sz="8" w:space="0" w:color="000000"/>
              <w:bottom w:val="single" w:sz="7" w:space="0" w:color="000000"/>
              <w:right w:val="single" w:sz="8" w:space="0" w:color="000000"/>
            </w:tcBorders>
          </w:tcPr>
          <w:p w:rsidR="00D31635" w:rsidRPr="00C25E51"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328" w:type="dxa"/>
            <w:tcBorders>
              <w:top w:val="single" w:sz="8" w:space="0" w:color="000000"/>
              <w:left w:val="single" w:sz="8" w:space="0" w:color="000000"/>
              <w:bottom w:val="single" w:sz="8" w:space="0" w:color="000000"/>
              <w:right w:val="single" w:sz="8" w:space="0" w:color="000000"/>
            </w:tcBorders>
          </w:tcPr>
          <w:p w:rsidR="00D31635" w:rsidRDefault="00483415">
            <w:pPr>
              <w:tabs>
                <w:tab w:val="left" w:pos="-1080"/>
                <w:tab w:val="left" w:pos="-720"/>
                <w:tab w:val="left" w:pos="-335"/>
                <w:tab w:val="left" w:pos="594"/>
                <w:tab w:val="left" w:pos="1612"/>
                <w:tab w:val="left" w:pos="2298"/>
                <w:tab w:val="left" w:pos="2922"/>
                <w:tab w:val="left" w:pos="4508"/>
                <w:tab w:val="left" w:pos="5117"/>
                <w:tab w:val="left" w:pos="5242"/>
                <w:tab w:val="left" w:pos="5413"/>
                <w:tab w:val="left" w:pos="5760"/>
                <w:tab w:val="left" w:pos="6084"/>
                <w:tab w:val="left" w:pos="6365"/>
                <w:tab w:val="left" w:pos="7082"/>
                <w:tab w:val="left" w:pos="7192"/>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8000"/>
                <w:tab w:val="left" w:pos="18720"/>
              </w:tabs>
              <w:spacing w:after="0"/>
              <w:ind w:left="29" w:hanging="29"/>
              <w:rPr>
                <w:rFonts w:ascii="Arial" w:hAnsi="Arial" w:cs="Arial"/>
                <w:sz w:val="16"/>
                <w:szCs w:val="16"/>
              </w:rPr>
            </w:pPr>
            <w:r>
              <w:rPr>
                <w:rFonts w:ascii="Arial" w:hAnsi="Arial" w:cs="Arial"/>
                <w:sz w:val="16"/>
                <w:szCs w:val="16"/>
              </w:rPr>
              <w:t xml:space="preserve">Child’s history of touching sexual organs of others, or having others touch his sexual organs  </w:t>
            </w:r>
          </w:p>
          <w:p w:rsidR="00D31635" w:rsidRDefault="00483415">
            <w:pPr>
              <w:tabs>
                <w:tab w:val="left" w:pos="-1440"/>
                <w:tab w:val="left" w:pos="-720"/>
                <w:tab w:val="left" w:pos="80"/>
                <w:tab w:val="left" w:pos="710"/>
                <w:tab w:val="left" w:pos="2420"/>
                <w:tab w:val="left" w:pos="3109"/>
              </w:tabs>
              <w:spacing w:before="0" w:after="0"/>
              <w:rPr>
                <w:rFonts w:ascii="Arial" w:hAnsi="Arial" w:cs="Arial"/>
                <w:sz w:val="16"/>
                <w:szCs w:val="16"/>
              </w:rPr>
            </w:pPr>
            <w:r>
              <w:rPr>
                <w:rFonts w:ascii="Arial" w:hAnsi="Arial" w:cs="Arial"/>
                <w:sz w:val="16"/>
                <w:szCs w:val="16"/>
              </w:rPr>
              <w:t>3: Clear and persistent history    //   2: Some history, but erratic or infrequent</w:t>
            </w:r>
          </w:p>
          <w:p w:rsidR="00D31635" w:rsidRDefault="00483415">
            <w:pPr>
              <w:tabs>
                <w:tab w:val="left" w:pos="-1080"/>
                <w:tab w:val="left" w:pos="-720"/>
                <w:tab w:val="left" w:pos="-335"/>
                <w:tab w:val="left" w:pos="594"/>
                <w:tab w:val="left" w:pos="1612"/>
                <w:tab w:val="left" w:pos="2298"/>
                <w:tab w:val="left" w:pos="2922"/>
                <w:tab w:val="left" w:pos="4508"/>
                <w:tab w:val="left" w:pos="5117"/>
                <w:tab w:val="left" w:pos="5242"/>
                <w:tab w:val="left" w:pos="5413"/>
                <w:tab w:val="left" w:pos="5760"/>
                <w:tab w:val="left" w:pos="6084"/>
                <w:tab w:val="left" w:pos="6365"/>
                <w:tab w:val="left" w:pos="7082"/>
                <w:tab w:val="left" w:pos="7192"/>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8000"/>
                <w:tab w:val="left" w:pos="18720"/>
              </w:tabs>
              <w:spacing w:before="0"/>
              <w:ind w:left="29" w:hanging="29"/>
              <w:rPr>
                <w:rFonts w:ascii="Arial" w:hAnsi="Arial" w:cs="Arial"/>
                <w:sz w:val="16"/>
                <w:szCs w:val="16"/>
              </w:rPr>
            </w:pPr>
            <w:r>
              <w:rPr>
                <w:rFonts w:ascii="Arial" w:hAnsi="Arial" w:cs="Arial"/>
                <w:sz w:val="16"/>
                <w:szCs w:val="16"/>
              </w:rPr>
              <w:t>1:  Limited/mild history    //    0: Not a behavior of concern/NA</w:t>
            </w:r>
          </w:p>
        </w:tc>
      </w:tr>
      <w:tr w:rsidR="00D31635">
        <w:trPr>
          <w:jc w:val="center"/>
        </w:trPr>
        <w:tc>
          <w:tcPr>
            <w:tcW w:w="2970" w:type="dxa"/>
            <w:gridSpan w:val="2"/>
            <w:tcBorders>
              <w:top w:val="single" w:sz="7" w:space="0" w:color="000000"/>
              <w:left w:val="single" w:sz="8" w:space="0" w:color="000000"/>
              <w:bottom w:val="single" w:sz="7" w:space="0" w:color="000000"/>
              <w:right w:val="single" w:sz="8" w:space="0" w:color="000000"/>
            </w:tcBorders>
          </w:tcPr>
          <w:p w:rsidR="00D31635" w:rsidRDefault="00483415">
            <w:pPr>
              <w:tabs>
                <w:tab w:val="left" w:pos="-1200"/>
                <w:tab w:val="left" w:pos="-931"/>
                <w:tab w:val="left" w:pos="863"/>
                <w:tab w:val="left" w:pos="1627"/>
                <w:tab w:val="left" w:pos="2236"/>
                <w:tab w:val="left" w:pos="2828"/>
                <w:tab w:val="left" w:pos="3125"/>
                <w:tab w:val="left" w:pos="3869"/>
                <w:tab w:val="left" w:pos="4586"/>
                <w:tab w:val="left" w:pos="5210"/>
                <w:tab w:val="left" w:pos="5413"/>
                <w:tab w:val="left" w:pos="5760"/>
                <w:tab w:val="left" w:pos="6084"/>
                <w:tab w:val="left" w:pos="6365"/>
                <w:tab w:val="left" w:pos="7192"/>
                <w:tab w:val="left" w:pos="9142"/>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szCs w:val="16"/>
              </w:rPr>
            </w:pPr>
            <w:permStart w:id="1721702760" w:edGrp="everyone" w:colFirst="1" w:colLast="1"/>
            <w:permEnd w:id="716987091"/>
            <w:r>
              <w:rPr>
                <w:rFonts w:ascii="Arial" w:hAnsi="Arial" w:cs="Arial"/>
                <w:sz w:val="16"/>
                <w:szCs w:val="16"/>
              </w:rPr>
              <w:t>4. Mutual masturbation</w:t>
            </w:r>
          </w:p>
        </w:tc>
        <w:tc>
          <w:tcPr>
            <w:tcW w:w="512" w:type="dxa"/>
            <w:tcBorders>
              <w:top w:val="single" w:sz="7" w:space="0" w:color="000000"/>
              <w:left w:val="single" w:sz="8" w:space="0" w:color="000000"/>
              <w:bottom w:val="single" w:sz="7" w:space="0" w:color="000000"/>
              <w:right w:val="single" w:sz="8" w:space="0" w:color="000000"/>
            </w:tcBorders>
          </w:tcPr>
          <w:p w:rsidR="00D31635" w:rsidRPr="00C25E51"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328" w:type="dxa"/>
            <w:tcBorders>
              <w:top w:val="single" w:sz="8" w:space="0" w:color="000000"/>
              <w:left w:val="single" w:sz="8" w:space="0" w:color="000000"/>
              <w:bottom w:val="single" w:sz="8" w:space="0" w:color="000000"/>
              <w:right w:val="single" w:sz="8" w:space="0" w:color="000000"/>
            </w:tcBorders>
          </w:tcPr>
          <w:p w:rsidR="00D31635" w:rsidRDefault="00483415">
            <w:pPr>
              <w:tabs>
                <w:tab w:val="left" w:pos="-1440"/>
                <w:tab w:val="left" w:pos="-720"/>
                <w:tab w:val="left" w:pos="80"/>
                <w:tab w:val="left" w:pos="710"/>
                <w:tab w:val="left" w:pos="2420"/>
                <w:tab w:val="left" w:pos="3109"/>
              </w:tabs>
              <w:spacing w:before="0" w:after="0"/>
              <w:rPr>
                <w:rFonts w:ascii="Arial" w:hAnsi="Arial" w:cs="Arial"/>
                <w:sz w:val="16"/>
                <w:szCs w:val="16"/>
              </w:rPr>
            </w:pPr>
            <w:r>
              <w:rPr>
                <w:rFonts w:ascii="Arial" w:hAnsi="Arial" w:cs="Arial"/>
                <w:sz w:val="16"/>
                <w:szCs w:val="16"/>
              </w:rPr>
              <w:t>Child engagement in mutual masturbation with others, given or received</w:t>
            </w:r>
          </w:p>
          <w:p w:rsidR="00D31635" w:rsidRDefault="00483415">
            <w:pPr>
              <w:tabs>
                <w:tab w:val="left" w:pos="-1440"/>
                <w:tab w:val="left" w:pos="-720"/>
                <w:tab w:val="left" w:pos="80"/>
                <w:tab w:val="left" w:pos="710"/>
                <w:tab w:val="left" w:pos="2420"/>
                <w:tab w:val="left" w:pos="3109"/>
              </w:tabs>
              <w:spacing w:before="0" w:after="0"/>
              <w:rPr>
                <w:rFonts w:ascii="Arial" w:hAnsi="Arial" w:cs="Arial"/>
                <w:sz w:val="16"/>
                <w:szCs w:val="16"/>
              </w:rPr>
            </w:pPr>
            <w:r>
              <w:rPr>
                <w:rFonts w:ascii="Arial" w:hAnsi="Arial" w:cs="Arial"/>
                <w:sz w:val="16"/>
                <w:szCs w:val="16"/>
              </w:rPr>
              <w:t>3: Clear and persistent history    //   2: Some history, but erratic or infrequent</w:t>
            </w:r>
          </w:p>
          <w:p w:rsidR="00D31635" w:rsidRDefault="00483415">
            <w:pPr>
              <w:tabs>
                <w:tab w:val="left" w:pos="-1440"/>
                <w:tab w:val="left" w:pos="-720"/>
                <w:tab w:val="left" w:pos="80"/>
                <w:tab w:val="left" w:pos="710"/>
                <w:tab w:val="left" w:pos="2420"/>
                <w:tab w:val="left" w:pos="3109"/>
              </w:tabs>
              <w:spacing w:before="0" w:after="0"/>
              <w:rPr>
                <w:rFonts w:ascii="Arial" w:hAnsi="Arial" w:cs="Arial"/>
                <w:sz w:val="16"/>
                <w:szCs w:val="16"/>
              </w:rPr>
            </w:pPr>
            <w:r>
              <w:rPr>
                <w:rFonts w:ascii="Arial" w:hAnsi="Arial" w:cs="Arial"/>
                <w:sz w:val="16"/>
                <w:szCs w:val="16"/>
              </w:rPr>
              <w:t>1:  Limited/mild history    //    0: Not a behavior of concern/NA</w:t>
            </w:r>
          </w:p>
        </w:tc>
      </w:tr>
      <w:tr w:rsidR="00D31635">
        <w:trPr>
          <w:jc w:val="center"/>
        </w:trPr>
        <w:tc>
          <w:tcPr>
            <w:tcW w:w="2970" w:type="dxa"/>
            <w:gridSpan w:val="2"/>
            <w:tcBorders>
              <w:top w:val="single" w:sz="7" w:space="0" w:color="000000"/>
              <w:left w:val="single" w:sz="8" w:space="0" w:color="000000"/>
              <w:bottom w:val="single" w:sz="7" w:space="0" w:color="000000"/>
              <w:right w:val="single" w:sz="8" w:space="0" w:color="000000"/>
            </w:tcBorders>
          </w:tcPr>
          <w:p w:rsidR="00D31635" w:rsidRDefault="00483415">
            <w:pPr>
              <w:tabs>
                <w:tab w:val="left" w:pos="-1200"/>
                <w:tab w:val="left" w:pos="-931"/>
                <w:tab w:val="left" w:pos="863"/>
                <w:tab w:val="left" w:pos="1627"/>
                <w:tab w:val="left" w:pos="2236"/>
                <w:tab w:val="left" w:pos="2828"/>
                <w:tab w:val="left" w:pos="3125"/>
                <w:tab w:val="left" w:pos="3869"/>
                <w:tab w:val="left" w:pos="4586"/>
                <w:tab w:val="left" w:pos="5210"/>
                <w:tab w:val="left" w:pos="5413"/>
                <w:tab w:val="left" w:pos="5760"/>
                <w:tab w:val="left" w:pos="6084"/>
                <w:tab w:val="left" w:pos="6365"/>
                <w:tab w:val="left" w:pos="7192"/>
                <w:tab w:val="left" w:pos="9142"/>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szCs w:val="16"/>
              </w:rPr>
            </w:pPr>
            <w:permStart w:id="291319674" w:edGrp="everyone" w:colFirst="1" w:colLast="1"/>
            <w:permEnd w:id="1721702760"/>
            <w:r>
              <w:rPr>
                <w:rFonts w:ascii="Arial" w:hAnsi="Arial" w:cs="Arial"/>
                <w:sz w:val="16"/>
                <w:szCs w:val="16"/>
              </w:rPr>
              <w:t>5. Oral sex</w:t>
            </w:r>
          </w:p>
        </w:tc>
        <w:tc>
          <w:tcPr>
            <w:tcW w:w="512" w:type="dxa"/>
            <w:tcBorders>
              <w:top w:val="single" w:sz="7" w:space="0" w:color="000000"/>
              <w:left w:val="single" w:sz="8" w:space="0" w:color="000000"/>
              <w:bottom w:val="single" w:sz="7" w:space="0" w:color="000000"/>
              <w:right w:val="single" w:sz="8" w:space="0" w:color="000000"/>
            </w:tcBorders>
          </w:tcPr>
          <w:p w:rsidR="00D31635" w:rsidRPr="00C25E51"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328" w:type="dxa"/>
            <w:tcBorders>
              <w:top w:val="single" w:sz="8" w:space="0" w:color="000000"/>
              <w:left w:val="single" w:sz="8" w:space="0" w:color="000000"/>
              <w:bottom w:val="single" w:sz="8" w:space="0" w:color="000000"/>
              <w:right w:val="single" w:sz="8" w:space="0" w:color="000000"/>
            </w:tcBorders>
          </w:tcPr>
          <w:p w:rsidR="00D31635" w:rsidRDefault="00483415">
            <w:pPr>
              <w:tabs>
                <w:tab w:val="left" w:pos="-1440"/>
                <w:tab w:val="left" w:pos="-720"/>
                <w:tab w:val="left" w:pos="80"/>
                <w:tab w:val="left" w:pos="710"/>
                <w:tab w:val="left" w:pos="2420"/>
                <w:tab w:val="left" w:pos="3109"/>
              </w:tabs>
              <w:spacing w:after="0"/>
              <w:rPr>
                <w:rFonts w:ascii="Arial" w:hAnsi="Arial" w:cs="Arial"/>
                <w:sz w:val="16"/>
                <w:szCs w:val="16"/>
              </w:rPr>
            </w:pPr>
            <w:r>
              <w:rPr>
                <w:rFonts w:ascii="Arial" w:hAnsi="Arial" w:cs="Arial"/>
                <w:sz w:val="16"/>
                <w:szCs w:val="16"/>
              </w:rPr>
              <w:t>Child’s engagement in oral sex, given or received</w:t>
            </w:r>
          </w:p>
          <w:p w:rsidR="00D31635" w:rsidRDefault="00483415">
            <w:pPr>
              <w:tabs>
                <w:tab w:val="left" w:pos="-1440"/>
                <w:tab w:val="left" w:pos="-720"/>
                <w:tab w:val="left" w:pos="80"/>
                <w:tab w:val="left" w:pos="710"/>
                <w:tab w:val="left" w:pos="2420"/>
                <w:tab w:val="left" w:pos="3109"/>
              </w:tabs>
              <w:spacing w:before="0" w:after="0"/>
              <w:rPr>
                <w:rFonts w:ascii="Arial" w:hAnsi="Arial" w:cs="Arial"/>
                <w:sz w:val="16"/>
                <w:szCs w:val="16"/>
              </w:rPr>
            </w:pPr>
            <w:r>
              <w:rPr>
                <w:rFonts w:ascii="Arial" w:hAnsi="Arial" w:cs="Arial"/>
                <w:sz w:val="16"/>
                <w:szCs w:val="16"/>
              </w:rPr>
              <w:t>3: Clear and persistent history    //   2: Some history, but erratic or infrequent</w:t>
            </w:r>
          </w:p>
          <w:p w:rsidR="00D31635" w:rsidRDefault="00483415">
            <w:pPr>
              <w:tabs>
                <w:tab w:val="left" w:pos="-1440"/>
                <w:tab w:val="left" w:pos="-720"/>
                <w:tab w:val="left" w:pos="80"/>
                <w:tab w:val="left" w:pos="710"/>
                <w:tab w:val="left" w:pos="2420"/>
                <w:tab w:val="left" w:pos="3109"/>
              </w:tabs>
              <w:spacing w:before="0"/>
              <w:rPr>
                <w:rFonts w:ascii="Arial" w:hAnsi="Arial" w:cs="Arial"/>
                <w:bCs/>
                <w:sz w:val="16"/>
                <w:szCs w:val="16"/>
              </w:rPr>
            </w:pPr>
            <w:r>
              <w:rPr>
                <w:rFonts w:ascii="Arial" w:hAnsi="Arial" w:cs="Arial"/>
                <w:sz w:val="16"/>
                <w:szCs w:val="16"/>
              </w:rPr>
              <w:t>1:  Limited/mild history    //    0: Not a behavior of concern/NA</w:t>
            </w:r>
          </w:p>
        </w:tc>
      </w:tr>
      <w:tr w:rsidR="00D31635">
        <w:trPr>
          <w:jc w:val="center"/>
        </w:trPr>
        <w:tc>
          <w:tcPr>
            <w:tcW w:w="2970" w:type="dxa"/>
            <w:gridSpan w:val="2"/>
            <w:tcBorders>
              <w:top w:val="single" w:sz="7" w:space="0" w:color="000000"/>
              <w:left w:val="single" w:sz="8" w:space="0" w:color="000000"/>
              <w:bottom w:val="single" w:sz="7" w:space="0" w:color="000000"/>
              <w:right w:val="single" w:sz="8" w:space="0" w:color="000000"/>
            </w:tcBorders>
          </w:tcPr>
          <w:p w:rsidR="00D31635" w:rsidRDefault="00483415">
            <w:pPr>
              <w:tabs>
                <w:tab w:val="left" w:pos="-1200"/>
                <w:tab w:val="left" w:pos="-931"/>
                <w:tab w:val="left" w:pos="863"/>
                <w:tab w:val="left" w:pos="1627"/>
                <w:tab w:val="left" w:pos="2236"/>
                <w:tab w:val="left" w:pos="2828"/>
                <w:tab w:val="left" w:pos="3125"/>
                <w:tab w:val="left" w:pos="3869"/>
                <w:tab w:val="left" w:pos="4586"/>
                <w:tab w:val="left" w:pos="5210"/>
                <w:tab w:val="left" w:pos="5413"/>
                <w:tab w:val="left" w:pos="5760"/>
                <w:tab w:val="left" w:pos="6084"/>
                <w:tab w:val="left" w:pos="6365"/>
                <w:tab w:val="left" w:pos="7192"/>
                <w:tab w:val="left" w:pos="9142"/>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szCs w:val="16"/>
              </w:rPr>
            </w:pPr>
            <w:permStart w:id="1887458352" w:edGrp="everyone" w:colFirst="1" w:colLast="1"/>
            <w:permEnd w:id="291319674"/>
            <w:r>
              <w:rPr>
                <w:rFonts w:ascii="Arial" w:hAnsi="Arial" w:cs="Arial"/>
                <w:sz w:val="16"/>
                <w:szCs w:val="16"/>
              </w:rPr>
              <w:t>6. Digital penetration</w:t>
            </w:r>
          </w:p>
        </w:tc>
        <w:tc>
          <w:tcPr>
            <w:tcW w:w="512" w:type="dxa"/>
            <w:tcBorders>
              <w:top w:val="single" w:sz="7" w:space="0" w:color="000000"/>
              <w:left w:val="single" w:sz="8" w:space="0" w:color="000000"/>
              <w:bottom w:val="single" w:sz="7" w:space="0" w:color="000000"/>
              <w:right w:val="single" w:sz="8" w:space="0" w:color="000000"/>
            </w:tcBorders>
          </w:tcPr>
          <w:p w:rsidR="00D31635" w:rsidRPr="00C25E51"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328" w:type="dxa"/>
            <w:tcBorders>
              <w:top w:val="single" w:sz="8" w:space="0" w:color="000000"/>
              <w:left w:val="single" w:sz="8" w:space="0" w:color="000000"/>
              <w:bottom w:val="single" w:sz="8" w:space="0" w:color="000000"/>
              <w:right w:val="single" w:sz="8" w:space="0" w:color="000000"/>
            </w:tcBorders>
          </w:tcPr>
          <w:p w:rsidR="00D31635" w:rsidRDefault="00483415">
            <w:pPr>
              <w:tabs>
                <w:tab w:val="left" w:pos="-1080"/>
                <w:tab w:val="left" w:pos="-720"/>
                <w:tab w:val="left" w:pos="-245"/>
                <w:tab w:val="left" w:pos="594"/>
                <w:tab w:val="left" w:pos="1612"/>
                <w:tab w:val="left" w:pos="2298"/>
                <w:tab w:val="left" w:pos="2922"/>
                <w:tab w:val="left" w:pos="4508"/>
                <w:tab w:val="left" w:pos="5117"/>
                <w:tab w:val="left" w:pos="5242"/>
                <w:tab w:val="left" w:pos="5413"/>
                <w:tab w:val="left" w:pos="5760"/>
                <w:tab w:val="left" w:pos="6084"/>
                <w:tab w:val="left" w:pos="6365"/>
                <w:tab w:val="left" w:pos="7082"/>
                <w:tab w:val="left" w:pos="7192"/>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8000"/>
                <w:tab w:val="left" w:pos="18720"/>
              </w:tabs>
              <w:spacing w:after="0"/>
              <w:rPr>
                <w:rFonts w:ascii="Arial" w:hAnsi="Arial" w:cs="Arial"/>
                <w:sz w:val="16"/>
                <w:szCs w:val="16"/>
              </w:rPr>
            </w:pPr>
            <w:r>
              <w:rPr>
                <w:rFonts w:ascii="Arial" w:hAnsi="Arial" w:cs="Arial"/>
                <w:sz w:val="16"/>
                <w:szCs w:val="16"/>
              </w:rPr>
              <w:t>Child’s experience of digitally penetrating the anus or vagina of another person (using his fingers), or being digitally penetrated</w:t>
            </w:r>
          </w:p>
          <w:p w:rsidR="00D31635" w:rsidRDefault="00483415">
            <w:pPr>
              <w:tabs>
                <w:tab w:val="left" w:pos="-1440"/>
                <w:tab w:val="left" w:pos="-720"/>
                <w:tab w:val="left" w:pos="80"/>
                <w:tab w:val="left" w:pos="710"/>
                <w:tab w:val="left" w:pos="2420"/>
                <w:tab w:val="left" w:pos="3109"/>
              </w:tabs>
              <w:spacing w:before="0" w:after="0"/>
              <w:rPr>
                <w:rFonts w:ascii="Arial" w:hAnsi="Arial" w:cs="Arial"/>
                <w:sz w:val="16"/>
                <w:szCs w:val="16"/>
              </w:rPr>
            </w:pPr>
            <w:r>
              <w:rPr>
                <w:rFonts w:ascii="Arial" w:hAnsi="Arial" w:cs="Arial"/>
                <w:sz w:val="16"/>
                <w:szCs w:val="16"/>
              </w:rPr>
              <w:t>3: Clear and persistent history    //   2: Some history, but erratic or infrequent</w:t>
            </w:r>
          </w:p>
          <w:p w:rsidR="00D31635" w:rsidRDefault="00483415">
            <w:pPr>
              <w:tabs>
                <w:tab w:val="left" w:pos="-1080"/>
                <w:tab w:val="left" w:pos="-720"/>
                <w:tab w:val="left" w:pos="-245"/>
                <w:tab w:val="left" w:pos="594"/>
                <w:tab w:val="left" w:pos="1612"/>
                <w:tab w:val="left" w:pos="2298"/>
                <w:tab w:val="left" w:pos="2922"/>
                <w:tab w:val="left" w:pos="4508"/>
                <w:tab w:val="left" w:pos="5117"/>
                <w:tab w:val="left" w:pos="5242"/>
                <w:tab w:val="left" w:pos="5413"/>
                <w:tab w:val="left" w:pos="5760"/>
                <w:tab w:val="left" w:pos="6084"/>
                <w:tab w:val="left" w:pos="6365"/>
                <w:tab w:val="left" w:pos="7082"/>
                <w:tab w:val="left" w:pos="7192"/>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8000"/>
                <w:tab w:val="left" w:pos="18720"/>
              </w:tabs>
              <w:spacing w:before="0"/>
              <w:rPr>
                <w:rFonts w:ascii="Arial" w:hAnsi="Arial" w:cs="Arial"/>
                <w:sz w:val="16"/>
                <w:szCs w:val="16"/>
              </w:rPr>
            </w:pPr>
            <w:r>
              <w:rPr>
                <w:rFonts w:ascii="Arial" w:hAnsi="Arial" w:cs="Arial"/>
                <w:sz w:val="16"/>
                <w:szCs w:val="16"/>
              </w:rPr>
              <w:t>1:  Limited/mild history    //    0: Not a behavior of concern/NA.</w:t>
            </w:r>
          </w:p>
        </w:tc>
      </w:tr>
      <w:tr w:rsidR="00D31635">
        <w:trPr>
          <w:jc w:val="center"/>
        </w:trPr>
        <w:tc>
          <w:tcPr>
            <w:tcW w:w="2970" w:type="dxa"/>
            <w:gridSpan w:val="2"/>
            <w:tcBorders>
              <w:top w:val="single" w:sz="7" w:space="0" w:color="000000"/>
              <w:left w:val="single" w:sz="8" w:space="0" w:color="000000"/>
              <w:bottom w:val="single" w:sz="7" w:space="0" w:color="000000"/>
              <w:right w:val="single" w:sz="8" w:space="0" w:color="000000"/>
            </w:tcBorders>
          </w:tcPr>
          <w:p w:rsidR="00D31635" w:rsidRDefault="00483415">
            <w:pPr>
              <w:tabs>
                <w:tab w:val="left" w:pos="-1200"/>
                <w:tab w:val="left" w:pos="-931"/>
                <w:tab w:val="left" w:pos="863"/>
                <w:tab w:val="left" w:pos="1627"/>
                <w:tab w:val="left" w:pos="2236"/>
                <w:tab w:val="left" w:pos="2828"/>
                <w:tab w:val="left" w:pos="3125"/>
                <w:tab w:val="left" w:pos="3869"/>
                <w:tab w:val="left" w:pos="4586"/>
                <w:tab w:val="left" w:pos="5210"/>
                <w:tab w:val="left" w:pos="5413"/>
                <w:tab w:val="left" w:pos="5760"/>
                <w:tab w:val="left" w:pos="6084"/>
                <w:tab w:val="left" w:pos="6365"/>
                <w:tab w:val="left" w:pos="7192"/>
                <w:tab w:val="left" w:pos="9142"/>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szCs w:val="16"/>
              </w:rPr>
            </w:pPr>
            <w:permStart w:id="1807295899" w:edGrp="everyone" w:colFirst="1" w:colLast="1"/>
            <w:permEnd w:id="1887458352"/>
            <w:r>
              <w:rPr>
                <w:rFonts w:ascii="Arial" w:hAnsi="Arial" w:cs="Arial"/>
                <w:sz w:val="16"/>
                <w:szCs w:val="16"/>
              </w:rPr>
              <w:t>7. Penile penetration</w:t>
            </w:r>
          </w:p>
        </w:tc>
        <w:tc>
          <w:tcPr>
            <w:tcW w:w="512" w:type="dxa"/>
            <w:tcBorders>
              <w:top w:val="single" w:sz="7" w:space="0" w:color="000000"/>
              <w:left w:val="single" w:sz="8" w:space="0" w:color="000000"/>
              <w:bottom w:val="single" w:sz="7" w:space="0" w:color="000000"/>
              <w:right w:val="single" w:sz="8" w:space="0" w:color="000000"/>
            </w:tcBorders>
          </w:tcPr>
          <w:p w:rsidR="00D31635" w:rsidRPr="00C25E51"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328" w:type="dxa"/>
            <w:tcBorders>
              <w:top w:val="single" w:sz="8" w:space="0" w:color="000000"/>
              <w:left w:val="single" w:sz="8" w:space="0" w:color="000000"/>
              <w:bottom w:val="single" w:sz="8" w:space="0" w:color="000000"/>
              <w:right w:val="single" w:sz="8" w:space="0" w:color="000000"/>
            </w:tcBorders>
          </w:tcPr>
          <w:p w:rsidR="00D31635" w:rsidRDefault="00483415">
            <w:pPr>
              <w:tabs>
                <w:tab w:val="left" w:pos="-1080"/>
                <w:tab w:val="left" w:pos="-720"/>
                <w:tab w:val="left" w:pos="385"/>
                <w:tab w:val="left" w:pos="594"/>
                <w:tab w:val="left" w:pos="1612"/>
                <w:tab w:val="left" w:pos="2298"/>
                <w:tab w:val="left" w:pos="2922"/>
                <w:tab w:val="left" w:pos="4508"/>
                <w:tab w:val="left" w:pos="5117"/>
                <w:tab w:val="left" w:pos="5242"/>
                <w:tab w:val="left" w:pos="5413"/>
                <w:tab w:val="left" w:pos="5760"/>
                <w:tab w:val="left" w:pos="6084"/>
                <w:tab w:val="left" w:pos="6365"/>
                <w:tab w:val="left" w:pos="7082"/>
                <w:tab w:val="left" w:pos="7192"/>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8000"/>
                <w:tab w:val="left" w:pos="18720"/>
              </w:tabs>
              <w:spacing w:after="0"/>
              <w:rPr>
                <w:rFonts w:ascii="Arial" w:hAnsi="Arial" w:cs="Arial"/>
                <w:sz w:val="16"/>
                <w:szCs w:val="16"/>
              </w:rPr>
            </w:pPr>
            <w:r>
              <w:rPr>
                <w:rFonts w:ascii="Arial" w:hAnsi="Arial" w:cs="Arial"/>
                <w:sz w:val="16"/>
                <w:szCs w:val="16"/>
              </w:rPr>
              <w:t>Child’s actual or attempted use of his penis to penetrate the anus or vagina of another person, or being penetrated by a penis</w:t>
            </w:r>
          </w:p>
          <w:p w:rsidR="00D31635" w:rsidRDefault="00483415">
            <w:pPr>
              <w:tabs>
                <w:tab w:val="left" w:pos="-1440"/>
                <w:tab w:val="left" w:pos="-720"/>
                <w:tab w:val="left" w:pos="80"/>
                <w:tab w:val="left" w:pos="710"/>
                <w:tab w:val="left" w:pos="2420"/>
                <w:tab w:val="left" w:pos="3109"/>
              </w:tabs>
              <w:spacing w:before="0" w:after="0"/>
              <w:rPr>
                <w:rFonts w:ascii="Arial" w:hAnsi="Arial" w:cs="Arial"/>
                <w:sz w:val="16"/>
                <w:szCs w:val="16"/>
              </w:rPr>
            </w:pPr>
            <w:r>
              <w:rPr>
                <w:rFonts w:ascii="Arial" w:hAnsi="Arial" w:cs="Arial"/>
                <w:sz w:val="16"/>
                <w:szCs w:val="16"/>
              </w:rPr>
              <w:t>3: Clear and persistent history    //   2: Some history, but erratic or infrequent</w:t>
            </w:r>
          </w:p>
          <w:p w:rsidR="00D31635" w:rsidRDefault="00483415">
            <w:pPr>
              <w:tabs>
                <w:tab w:val="left" w:pos="-1080"/>
                <w:tab w:val="left" w:pos="-720"/>
                <w:tab w:val="left" w:pos="385"/>
                <w:tab w:val="left" w:pos="594"/>
                <w:tab w:val="left" w:pos="1612"/>
                <w:tab w:val="left" w:pos="2298"/>
                <w:tab w:val="left" w:pos="2922"/>
                <w:tab w:val="left" w:pos="4508"/>
                <w:tab w:val="left" w:pos="5117"/>
                <w:tab w:val="left" w:pos="5242"/>
                <w:tab w:val="left" w:pos="5413"/>
                <w:tab w:val="left" w:pos="5760"/>
                <w:tab w:val="left" w:pos="6084"/>
                <w:tab w:val="left" w:pos="6365"/>
                <w:tab w:val="left" w:pos="7082"/>
                <w:tab w:val="left" w:pos="7192"/>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8000"/>
                <w:tab w:val="left" w:pos="18720"/>
              </w:tabs>
              <w:spacing w:before="0"/>
              <w:rPr>
                <w:rFonts w:ascii="Arial" w:hAnsi="Arial" w:cs="Arial"/>
                <w:sz w:val="16"/>
                <w:szCs w:val="16"/>
              </w:rPr>
            </w:pPr>
            <w:r>
              <w:rPr>
                <w:rFonts w:ascii="Arial" w:hAnsi="Arial" w:cs="Arial"/>
                <w:sz w:val="16"/>
                <w:szCs w:val="16"/>
              </w:rPr>
              <w:t>1:  Limited/mild history    //    0: Not a behavior of concern/NA</w:t>
            </w:r>
          </w:p>
        </w:tc>
      </w:tr>
      <w:tr w:rsidR="00D31635">
        <w:trPr>
          <w:jc w:val="center"/>
        </w:trPr>
        <w:tc>
          <w:tcPr>
            <w:tcW w:w="2970" w:type="dxa"/>
            <w:gridSpan w:val="2"/>
            <w:tcBorders>
              <w:top w:val="single" w:sz="8" w:space="0" w:color="000000"/>
              <w:left w:val="single" w:sz="8" w:space="0" w:color="000000"/>
              <w:bottom w:val="single" w:sz="12"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ind w:left="245" w:hanging="245"/>
              <w:rPr>
                <w:rFonts w:ascii="Arial" w:hAnsi="Arial" w:cs="Arial"/>
                <w:sz w:val="16"/>
                <w:szCs w:val="16"/>
              </w:rPr>
            </w:pPr>
            <w:permStart w:id="170352546" w:edGrp="everyone" w:colFirst="1" w:colLast="1"/>
            <w:permEnd w:id="1807295899"/>
            <w:r>
              <w:rPr>
                <w:rFonts w:ascii="Arial" w:hAnsi="Arial" w:cs="Arial"/>
                <w:sz w:val="16"/>
                <w:szCs w:val="16"/>
              </w:rPr>
              <w:t>8. Use of objects in sexual contact</w:t>
            </w:r>
          </w:p>
        </w:tc>
        <w:tc>
          <w:tcPr>
            <w:tcW w:w="512" w:type="dxa"/>
            <w:tcBorders>
              <w:top w:val="single" w:sz="8" w:space="0" w:color="000000"/>
              <w:left w:val="single" w:sz="8" w:space="0" w:color="000000"/>
              <w:bottom w:val="single" w:sz="12" w:space="0" w:color="000000"/>
              <w:right w:val="single" w:sz="8" w:space="0" w:color="000000"/>
            </w:tcBorders>
          </w:tcPr>
          <w:p w:rsidR="00D31635" w:rsidRPr="00C25E51"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328" w:type="dxa"/>
            <w:tcBorders>
              <w:top w:val="single" w:sz="8" w:space="0" w:color="000000"/>
              <w:left w:val="single" w:sz="8" w:space="0" w:color="000000"/>
              <w:bottom w:val="single" w:sz="12" w:space="0" w:color="000000"/>
              <w:right w:val="single" w:sz="8" w:space="0" w:color="000000"/>
            </w:tcBorders>
          </w:tcPr>
          <w:p w:rsidR="00D31635" w:rsidRDefault="00483415">
            <w:pPr>
              <w:tabs>
                <w:tab w:val="left" w:pos="-1440"/>
                <w:tab w:val="left" w:pos="-720"/>
                <w:tab w:val="left" w:pos="80"/>
                <w:tab w:val="left" w:pos="710"/>
                <w:tab w:val="left" w:pos="2420"/>
                <w:tab w:val="left" w:pos="3109"/>
              </w:tabs>
              <w:spacing w:after="0"/>
              <w:rPr>
                <w:rFonts w:ascii="Arial" w:hAnsi="Arial" w:cs="Arial"/>
                <w:sz w:val="16"/>
                <w:szCs w:val="16"/>
              </w:rPr>
            </w:pPr>
            <w:r>
              <w:rPr>
                <w:rFonts w:ascii="Arial" w:hAnsi="Arial" w:cs="Arial"/>
                <w:sz w:val="16"/>
                <w:szCs w:val="16"/>
              </w:rPr>
              <w:t>Child’s use of objects, including vibrators, dildos, other sexual devices, crayons, markers, etc., in sexual contact with others, including penetration of others or penetration by others</w:t>
            </w:r>
          </w:p>
          <w:p w:rsidR="00D31635" w:rsidRDefault="00483415">
            <w:pPr>
              <w:tabs>
                <w:tab w:val="left" w:pos="-1440"/>
                <w:tab w:val="left" w:pos="-720"/>
                <w:tab w:val="left" w:pos="80"/>
                <w:tab w:val="left" w:pos="710"/>
                <w:tab w:val="left" w:pos="2420"/>
                <w:tab w:val="left" w:pos="3109"/>
              </w:tabs>
              <w:spacing w:before="0" w:after="0"/>
              <w:rPr>
                <w:rFonts w:ascii="Arial" w:hAnsi="Arial" w:cs="Arial"/>
                <w:sz w:val="16"/>
                <w:szCs w:val="16"/>
              </w:rPr>
            </w:pPr>
            <w:r>
              <w:rPr>
                <w:rFonts w:ascii="Arial" w:hAnsi="Arial" w:cs="Arial"/>
                <w:sz w:val="16"/>
                <w:szCs w:val="16"/>
              </w:rPr>
              <w:t>3: Clear and persistent history    //   2: Some history, but erratic or infrequent</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1:  Limited/mild history    //    0: Not a behavior of concern/NA</w:t>
            </w:r>
          </w:p>
        </w:tc>
      </w:tr>
      <w:tr w:rsidR="00D31635">
        <w:trPr>
          <w:jc w:val="center"/>
        </w:trPr>
        <w:tc>
          <w:tcPr>
            <w:tcW w:w="2970" w:type="dxa"/>
            <w:gridSpan w:val="2"/>
            <w:tcBorders>
              <w:top w:val="single" w:sz="12" w:space="0" w:color="000000"/>
              <w:left w:val="single" w:sz="8" w:space="0" w:color="000000"/>
              <w:bottom w:val="single" w:sz="12" w:space="0" w:color="000000"/>
              <w:right w:val="single" w:sz="8" w:space="0" w:color="000000"/>
            </w:tcBorders>
            <w:tcMar>
              <w:right w:w="58" w:type="dxa"/>
            </w:tcMar>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right"/>
              <w:rPr>
                <w:rFonts w:ascii="Arial" w:hAnsi="Arial" w:cs="Arial"/>
                <w:b/>
                <w:sz w:val="16"/>
                <w:szCs w:val="16"/>
              </w:rPr>
            </w:pPr>
            <w:permStart w:id="1050882612" w:edGrp="everyone" w:colFirst="1" w:colLast="1"/>
            <w:permEnd w:id="170352546"/>
            <w:r>
              <w:rPr>
                <w:rFonts w:ascii="Arial" w:hAnsi="Arial" w:cs="Arial"/>
                <w:b/>
                <w:sz w:val="16"/>
                <w:szCs w:val="16"/>
              </w:rPr>
              <w:t xml:space="preserve"> Total Score:</w:t>
            </w:r>
          </w:p>
        </w:tc>
        <w:tc>
          <w:tcPr>
            <w:tcW w:w="512" w:type="dxa"/>
            <w:tcBorders>
              <w:top w:val="single" w:sz="12" w:space="0" w:color="000000"/>
              <w:left w:val="single" w:sz="8" w:space="0" w:color="000000"/>
              <w:bottom w:val="single" w:sz="12" w:space="0" w:color="000000"/>
              <w:right w:val="single" w:sz="8" w:space="0" w:color="000000"/>
            </w:tcBorders>
          </w:tcPr>
          <w:p w:rsidR="00D31635" w:rsidRPr="00C25E51"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b/>
                <w:sz w:val="18"/>
                <w:szCs w:val="18"/>
              </w:rPr>
            </w:pPr>
          </w:p>
        </w:tc>
        <w:tc>
          <w:tcPr>
            <w:tcW w:w="6328" w:type="dxa"/>
            <w:tcBorders>
              <w:top w:val="single" w:sz="12" w:space="0" w:color="000000"/>
              <w:left w:val="single" w:sz="8" w:space="0" w:color="000000"/>
              <w:bottom w:val="single" w:sz="12" w:space="0" w:color="000000"/>
              <w:right w:val="single" w:sz="8" w:space="0" w:color="000000"/>
            </w:tcBorders>
            <w:shd w:val="clear" w:color="auto" w:fill="BFBFBF"/>
          </w:tcPr>
          <w:p w:rsidR="00D31635" w:rsidRDefault="00483415" w:rsidP="00910F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
                <w:sz w:val="16"/>
                <w:szCs w:val="16"/>
              </w:rPr>
            </w:pPr>
            <w:r>
              <w:rPr>
                <w:rFonts w:ascii="Arial" w:hAnsi="Arial" w:cs="Arial"/>
                <w:b/>
                <w:sz w:val="16"/>
                <w:szCs w:val="16"/>
              </w:rPr>
              <w:t>This domain assesses sexual behaviors that are non-abusive and consensual in nature, and initiated or engaged in by the child</w:t>
            </w:r>
            <w:r w:rsidR="00910F15">
              <w:rPr>
                <w:rFonts w:ascii="Arial" w:hAnsi="Arial" w:cs="Arial"/>
                <w:b/>
                <w:sz w:val="16"/>
                <w:szCs w:val="16"/>
              </w:rPr>
              <w:t xml:space="preserve"> in which the other child seems to engage in the sexual behavior consensually </w:t>
            </w:r>
            <w:r w:rsidR="00910F15" w:rsidRPr="00910F15">
              <w:rPr>
                <w:rFonts w:ascii="Arial" w:hAnsi="Arial" w:cs="Arial"/>
                <w:b/>
                <w:i/>
                <w:sz w:val="16"/>
                <w:szCs w:val="16"/>
              </w:rPr>
              <w:t xml:space="preserve">(even if too young to give consent) </w:t>
            </w:r>
          </w:p>
        </w:tc>
      </w:tr>
      <w:permEnd w:id="1050882612"/>
      <w:tr w:rsidR="00D31635">
        <w:trPr>
          <w:jc w:val="center"/>
        </w:trPr>
        <w:tc>
          <w:tcPr>
            <w:tcW w:w="2970" w:type="dxa"/>
            <w:gridSpan w:val="2"/>
            <w:tcBorders>
              <w:top w:val="single" w:sz="12" w:space="0" w:color="000000"/>
              <w:left w:val="single" w:sz="8" w:space="0" w:color="000000"/>
              <w:bottom w:val="nil"/>
              <w:right w:val="single" w:sz="8" w:space="0" w:color="000000"/>
            </w:tcBorders>
            <w:tcMar>
              <w:right w:w="29" w:type="dxa"/>
            </w:tcMar>
          </w:tcPr>
          <w:p w:rsidR="00D31635" w:rsidRDefault="00483415" w:rsidP="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
                <w:sz w:val="16"/>
                <w:szCs w:val="16"/>
              </w:rPr>
            </w:pPr>
            <w:r>
              <w:rPr>
                <w:rFonts w:ascii="Arial" w:hAnsi="Arial" w:cs="Arial"/>
                <w:b/>
                <w:bCs/>
                <w:iCs/>
                <w:sz w:val="16"/>
                <w:szCs w:val="16"/>
              </w:rPr>
              <w:t>Risk Level</w:t>
            </w:r>
            <w:r>
              <w:rPr>
                <w:rFonts w:ascii="Arial" w:hAnsi="Arial" w:cs="Arial"/>
                <w:sz w:val="16"/>
                <w:szCs w:val="16"/>
              </w:rPr>
              <w:t xml:space="preserve"> </w:t>
            </w:r>
            <w:r w:rsidRPr="003C07B9">
              <w:rPr>
                <w:rFonts w:ascii="Arial" w:hAnsi="Arial" w:cs="Arial"/>
                <w:i/>
                <w:sz w:val="16"/>
                <w:szCs w:val="16"/>
              </w:rPr>
              <w:t xml:space="preserve">(check </w:t>
            </w:r>
            <w:r>
              <w:rPr>
                <w:rFonts w:ascii="Arial" w:hAnsi="Arial" w:cs="Arial"/>
                <w:i/>
                <w:sz w:val="16"/>
                <w:szCs w:val="16"/>
              </w:rPr>
              <w:t>relevant level</w:t>
            </w:r>
            <w:r w:rsidRPr="003C07B9">
              <w:rPr>
                <w:rFonts w:ascii="Arial" w:hAnsi="Arial" w:cs="Arial"/>
                <w:i/>
                <w:sz w:val="16"/>
                <w:szCs w:val="16"/>
              </w:rPr>
              <w:t>)</w:t>
            </w:r>
          </w:p>
        </w:tc>
        <w:tc>
          <w:tcPr>
            <w:tcW w:w="6840" w:type="dxa"/>
            <w:gridSpan w:val="2"/>
            <w:vMerge w:val="restart"/>
            <w:tcBorders>
              <w:top w:val="single" w:sz="12" w:space="0" w:color="000000"/>
              <w:left w:val="single" w:sz="8" w:space="0" w:color="000000"/>
              <w:bottom w:val="single" w:sz="12"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r>
              <w:rPr>
                <w:rFonts w:ascii="Arial" w:hAnsi="Arial" w:cs="Arial"/>
                <w:b/>
                <w:bCs/>
                <w:iCs/>
                <w:sz w:val="16"/>
                <w:szCs w:val="16"/>
              </w:rPr>
              <w:t>Comment.</w:t>
            </w:r>
            <w:r>
              <w:rPr>
                <w:rFonts w:ascii="Arial" w:hAnsi="Arial" w:cs="Arial"/>
                <w:bCs/>
                <w:iCs/>
                <w:sz w:val="16"/>
                <w:szCs w:val="16"/>
              </w:rPr>
              <w:t xml:space="preserve">  </w:t>
            </w:r>
            <w:permStart w:id="1576287815" w:edGrp="everyone"/>
            <w:r>
              <w:rPr>
                <w:rFonts w:ascii="Arial" w:hAnsi="Arial" w:cs="Arial"/>
                <w:bCs/>
                <w:iCs/>
                <w:sz w:val="16"/>
                <w:szCs w:val="16"/>
              </w:rPr>
              <w:t xml:space="preserve">     </w:t>
            </w:r>
            <w:permEnd w:id="1576287815"/>
          </w:p>
        </w:tc>
      </w:tr>
      <w:tr w:rsidR="00D31635">
        <w:trPr>
          <w:jc w:val="center"/>
        </w:trPr>
        <w:tc>
          <w:tcPr>
            <w:tcW w:w="2295" w:type="dxa"/>
            <w:tcBorders>
              <w:top w:val="nil"/>
              <w:left w:val="single" w:sz="8" w:space="0" w:color="000000"/>
              <w:bottom w:val="dotted" w:sz="4" w:space="0" w:color="auto"/>
              <w:right w:val="nil"/>
            </w:tcBorders>
            <w:tcMar>
              <w:right w:w="29" w:type="dxa"/>
            </w:tcMar>
          </w:tcPr>
          <w:p w:rsidR="00D31635" w:rsidRDefault="00483415">
            <w:pPr>
              <w:tabs>
                <w:tab w:val="left" w:pos="-1200"/>
                <w:tab w:val="left" w:pos="-931"/>
                <w:tab w:val="left" w:pos="54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
                <w:sz w:val="16"/>
                <w:szCs w:val="16"/>
              </w:rPr>
            </w:pPr>
            <w:permStart w:id="1643000824" w:edGrp="everyone" w:colFirst="1" w:colLast="1"/>
            <w:r>
              <w:rPr>
                <w:rFonts w:ascii="Arial" w:hAnsi="Arial" w:cs="Arial"/>
                <w:bCs/>
                <w:iCs/>
                <w:sz w:val="16"/>
                <w:szCs w:val="16"/>
              </w:rPr>
              <w:t>15 and above: High</w:t>
            </w:r>
          </w:p>
        </w:tc>
        <w:tc>
          <w:tcPr>
            <w:tcW w:w="675" w:type="dxa"/>
            <w:tcBorders>
              <w:top w:val="nil"/>
              <w:left w:val="nil"/>
              <w:bottom w:val="dotted" w:sz="4" w:space="0" w:color="auto"/>
              <w:right w:val="single" w:sz="8" w:space="0" w:color="000000"/>
            </w:tcBorders>
          </w:tcPr>
          <w:p w:rsidR="00D31635" w:rsidRPr="00C25E51"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b/>
                <w:sz w:val="18"/>
                <w:szCs w:val="18"/>
              </w:rPr>
            </w:pPr>
          </w:p>
        </w:tc>
        <w:tc>
          <w:tcPr>
            <w:tcW w:w="6840" w:type="dxa"/>
            <w:gridSpan w:val="2"/>
            <w:vMerge/>
            <w:tcBorders>
              <w:left w:val="single" w:sz="8" w:space="0" w:color="000000"/>
              <w:bottom w:val="single" w:sz="12" w:space="0" w:color="000000"/>
              <w:right w:val="single" w:sz="8" w:space="0" w:color="000000"/>
            </w:tcBorders>
          </w:tcPr>
          <w:p w:rsidR="00D31635"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c>
      </w:tr>
      <w:tr w:rsidR="00D31635">
        <w:trPr>
          <w:jc w:val="center"/>
        </w:trPr>
        <w:tc>
          <w:tcPr>
            <w:tcW w:w="2295" w:type="dxa"/>
            <w:tcBorders>
              <w:top w:val="dotted" w:sz="4" w:space="0" w:color="auto"/>
              <w:left w:val="single" w:sz="8" w:space="0" w:color="000000"/>
              <w:bottom w:val="dotted" w:sz="4" w:space="0" w:color="auto"/>
              <w:right w:val="nil"/>
            </w:tcBorders>
            <w:tcMar>
              <w:right w:w="29" w:type="dxa"/>
            </w:tcMar>
          </w:tcPr>
          <w:p w:rsidR="00D31635" w:rsidRDefault="00483415">
            <w:pPr>
              <w:tabs>
                <w:tab w:val="left" w:pos="-1200"/>
                <w:tab w:val="left" w:pos="-931"/>
                <w:tab w:val="left" w:pos="54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
                <w:sz w:val="16"/>
                <w:szCs w:val="16"/>
              </w:rPr>
            </w:pPr>
            <w:permStart w:id="621164201" w:edGrp="everyone" w:colFirst="1" w:colLast="1"/>
            <w:permEnd w:id="1643000824"/>
            <w:r>
              <w:rPr>
                <w:rFonts w:ascii="Arial" w:hAnsi="Arial" w:cs="Arial"/>
                <w:bCs/>
                <w:iCs/>
                <w:sz w:val="16"/>
                <w:szCs w:val="16"/>
              </w:rPr>
              <w:t>13-14: Moderate-High</w:t>
            </w:r>
          </w:p>
        </w:tc>
        <w:tc>
          <w:tcPr>
            <w:tcW w:w="675" w:type="dxa"/>
            <w:tcBorders>
              <w:top w:val="dotted" w:sz="4" w:space="0" w:color="auto"/>
              <w:left w:val="nil"/>
              <w:bottom w:val="dotted" w:sz="4" w:space="0" w:color="auto"/>
              <w:right w:val="single" w:sz="8" w:space="0" w:color="000000"/>
            </w:tcBorders>
          </w:tcPr>
          <w:p w:rsidR="00D31635" w:rsidRPr="00C25E51"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b/>
                <w:sz w:val="18"/>
                <w:szCs w:val="18"/>
              </w:rPr>
            </w:pPr>
          </w:p>
        </w:tc>
        <w:tc>
          <w:tcPr>
            <w:tcW w:w="6840" w:type="dxa"/>
            <w:gridSpan w:val="2"/>
            <w:vMerge/>
            <w:tcBorders>
              <w:left w:val="single" w:sz="8" w:space="0" w:color="000000"/>
              <w:bottom w:val="single" w:sz="12" w:space="0" w:color="000000"/>
              <w:right w:val="single" w:sz="8" w:space="0" w:color="000000"/>
            </w:tcBorders>
          </w:tcPr>
          <w:p w:rsidR="00D31635"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c>
      </w:tr>
      <w:tr w:rsidR="00D31635">
        <w:trPr>
          <w:jc w:val="center"/>
        </w:trPr>
        <w:tc>
          <w:tcPr>
            <w:tcW w:w="2295" w:type="dxa"/>
            <w:tcBorders>
              <w:top w:val="dotted" w:sz="4" w:space="0" w:color="auto"/>
              <w:left w:val="single" w:sz="8" w:space="0" w:color="000000"/>
              <w:bottom w:val="dotted" w:sz="4" w:space="0" w:color="auto"/>
              <w:right w:val="nil"/>
            </w:tcBorders>
            <w:tcMar>
              <w:right w:w="29" w:type="dxa"/>
            </w:tcMar>
          </w:tcPr>
          <w:p w:rsidR="00D31635" w:rsidRDefault="00483415">
            <w:pPr>
              <w:tabs>
                <w:tab w:val="left" w:pos="-1200"/>
                <w:tab w:val="left" w:pos="-931"/>
                <w:tab w:val="left" w:pos="54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
                <w:sz w:val="16"/>
                <w:szCs w:val="16"/>
              </w:rPr>
            </w:pPr>
            <w:permStart w:id="2079686514" w:edGrp="everyone" w:colFirst="1" w:colLast="1"/>
            <w:permEnd w:id="621164201"/>
            <w:r>
              <w:rPr>
                <w:rFonts w:ascii="Arial" w:hAnsi="Arial" w:cs="Arial"/>
                <w:bCs/>
                <w:iCs/>
                <w:sz w:val="16"/>
                <w:szCs w:val="16"/>
              </w:rPr>
              <w:t>8-12: Moderate</w:t>
            </w:r>
          </w:p>
        </w:tc>
        <w:tc>
          <w:tcPr>
            <w:tcW w:w="675" w:type="dxa"/>
            <w:tcBorders>
              <w:top w:val="dotted" w:sz="4" w:space="0" w:color="auto"/>
              <w:left w:val="nil"/>
              <w:bottom w:val="dotted" w:sz="4" w:space="0" w:color="auto"/>
              <w:right w:val="single" w:sz="8" w:space="0" w:color="000000"/>
            </w:tcBorders>
          </w:tcPr>
          <w:p w:rsidR="00D31635" w:rsidRPr="00C25E51"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b/>
                <w:sz w:val="18"/>
                <w:szCs w:val="18"/>
              </w:rPr>
            </w:pPr>
          </w:p>
        </w:tc>
        <w:tc>
          <w:tcPr>
            <w:tcW w:w="6840" w:type="dxa"/>
            <w:gridSpan w:val="2"/>
            <w:vMerge/>
            <w:tcBorders>
              <w:left w:val="single" w:sz="8" w:space="0" w:color="000000"/>
              <w:bottom w:val="single" w:sz="12" w:space="0" w:color="000000"/>
              <w:right w:val="single" w:sz="8" w:space="0" w:color="000000"/>
            </w:tcBorders>
          </w:tcPr>
          <w:p w:rsidR="00D31635"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c>
      </w:tr>
      <w:tr w:rsidR="00D31635">
        <w:trPr>
          <w:jc w:val="center"/>
        </w:trPr>
        <w:tc>
          <w:tcPr>
            <w:tcW w:w="2295" w:type="dxa"/>
            <w:tcBorders>
              <w:top w:val="dotted" w:sz="4" w:space="0" w:color="auto"/>
              <w:left w:val="single" w:sz="8" w:space="0" w:color="000000"/>
              <w:bottom w:val="dotted" w:sz="4" w:space="0" w:color="auto"/>
              <w:right w:val="nil"/>
            </w:tcBorders>
            <w:tcMar>
              <w:right w:w="29" w:type="dxa"/>
            </w:tcMar>
          </w:tcPr>
          <w:p w:rsidR="00D31635" w:rsidRDefault="00483415">
            <w:pPr>
              <w:tabs>
                <w:tab w:val="left" w:pos="-1200"/>
                <w:tab w:val="left" w:pos="-931"/>
                <w:tab w:val="left" w:pos="54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
                <w:sz w:val="16"/>
                <w:szCs w:val="16"/>
              </w:rPr>
            </w:pPr>
            <w:permStart w:id="1419654592" w:edGrp="everyone" w:colFirst="1" w:colLast="1"/>
            <w:permEnd w:id="2079686514"/>
            <w:r>
              <w:rPr>
                <w:rFonts w:ascii="Arial" w:hAnsi="Arial" w:cs="Arial"/>
                <w:bCs/>
                <w:iCs/>
                <w:sz w:val="16"/>
                <w:szCs w:val="16"/>
              </w:rPr>
              <w:t>6-7: Low-Moderate</w:t>
            </w:r>
          </w:p>
        </w:tc>
        <w:tc>
          <w:tcPr>
            <w:tcW w:w="675" w:type="dxa"/>
            <w:tcBorders>
              <w:top w:val="dotted" w:sz="4" w:space="0" w:color="auto"/>
              <w:left w:val="nil"/>
              <w:bottom w:val="dotted" w:sz="4" w:space="0" w:color="auto"/>
              <w:right w:val="single" w:sz="8" w:space="0" w:color="000000"/>
            </w:tcBorders>
          </w:tcPr>
          <w:p w:rsidR="00D31635" w:rsidRPr="00C25E51"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b/>
                <w:sz w:val="18"/>
                <w:szCs w:val="18"/>
              </w:rPr>
            </w:pPr>
          </w:p>
        </w:tc>
        <w:tc>
          <w:tcPr>
            <w:tcW w:w="6840" w:type="dxa"/>
            <w:gridSpan w:val="2"/>
            <w:vMerge/>
            <w:tcBorders>
              <w:left w:val="single" w:sz="8" w:space="0" w:color="000000"/>
              <w:bottom w:val="single" w:sz="12" w:space="0" w:color="000000"/>
              <w:right w:val="single" w:sz="8" w:space="0" w:color="000000"/>
            </w:tcBorders>
          </w:tcPr>
          <w:p w:rsidR="00D31635"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c>
      </w:tr>
      <w:tr w:rsidR="00D31635">
        <w:trPr>
          <w:jc w:val="center"/>
        </w:trPr>
        <w:tc>
          <w:tcPr>
            <w:tcW w:w="2295" w:type="dxa"/>
            <w:tcBorders>
              <w:top w:val="dotted" w:sz="4" w:space="0" w:color="auto"/>
              <w:left w:val="single" w:sz="8" w:space="0" w:color="000000"/>
              <w:bottom w:val="dotted" w:sz="4" w:space="0" w:color="auto"/>
              <w:right w:val="nil"/>
            </w:tcBorders>
            <w:tcMar>
              <w:right w:w="29" w:type="dxa"/>
            </w:tcMar>
          </w:tcPr>
          <w:p w:rsidR="00D31635" w:rsidRDefault="00483415">
            <w:pPr>
              <w:tabs>
                <w:tab w:val="left" w:pos="-1200"/>
                <w:tab w:val="left" w:pos="-931"/>
                <w:tab w:val="left" w:pos="54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
                <w:sz w:val="16"/>
                <w:szCs w:val="16"/>
              </w:rPr>
            </w:pPr>
            <w:permStart w:id="1852468984" w:edGrp="everyone" w:colFirst="1" w:colLast="1"/>
            <w:permEnd w:id="1419654592"/>
            <w:r>
              <w:rPr>
                <w:rFonts w:ascii="Arial" w:hAnsi="Arial" w:cs="Arial"/>
                <w:bCs/>
                <w:iCs/>
                <w:sz w:val="16"/>
                <w:szCs w:val="16"/>
              </w:rPr>
              <w:t>1-5: Low</w:t>
            </w:r>
          </w:p>
        </w:tc>
        <w:tc>
          <w:tcPr>
            <w:tcW w:w="675" w:type="dxa"/>
            <w:tcBorders>
              <w:top w:val="dotted" w:sz="4" w:space="0" w:color="auto"/>
              <w:left w:val="nil"/>
              <w:bottom w:val="dotted" w:sz="4" w:space="0" w:color="auto"/>
              <w:right w:val="single" w:sz="8" w:space="0" w:color="000000"/>
            </w:tcBorders>
          </w:tcPr>
          <w:p w:rsidR="00D31635" w:rsidRPr="00C25E51"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b/>
                <w:sz w:val="18"/>
                <w:szCs w:val="18"/>
              </w:rPr>
            </w:pPr>
          </w:p>
        </w:tc>
        <w:tc>
          <w:tcPr>
            <w:tcW w:w="6840" w:type="dxa"/>
            <w:gridSpan w:val="2"/>
            <w:vMerge/>
            <w:tcBorders>
              <w:left w:val="single" w:sz="8" w:space="0" w:color="000000"/>
              <w:bottom w:val="single" w:sz="12" w:space="0" w:color="000000"/>
              <w:right w:val="single" w:sz="8" w:space="0" w:color="000000"/>
            </w:tcBorders>
          </w:tcPr>
          <w:p w:rsidR="00D31635"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c>
      </w:tr>
      <w:tr w:rsidR="00D31635">
        <w:trPr>
          <w:jc w:val="center"/>
        </w:trPr>
        <w:tc>
          <w:tcPr>
            <w:tcW w:w="2295" w:type="dxa"/>
            <w:tcBorders>
              <w:top w:val="dotted" w:sz="4" w:space="0" w:color="auto"/>
              <w:left w:val="single" w:sz="8" w:space="0" w:color="000000"/>
              <w:bottom w:val="single" w:sz="8" w:space="0" w:color="000000"/>
              <w:right w:val="nil"/>
            </w:tcBorders>
            <w:tcMar>
              <w:right w:w="29" w:type="dxa"/>
            </w:tcMar>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b/>
                <w:sz w:val="16"/>
                <w:szCs w:val="16"/>
              </w:rPr>
            </w:pPr>
            <w:permStart w:id="33758269" w:edGrp="everyone" w:colFirst="1" w:colLast="1"/>
            <w:permEnd w:id="1852468984"/>
            <w:r>
              <w:rPr>
                <w:rFonts w:ascii="Arial" w:hAnsi="Arial" w:cs="Arial"/>
                <w:bCs/>
                <w:iCs/>
                <w:sz w:val="16"/>
                <w:szCs w:val="16"/>
              </w:rPr>
              <w:t>0: None/NA/Cannot Assess</w:t>
            </w:r>
          </w:p>
        </w:tc>
        <w:tc>
          <w:tcPr>
            <w:tcW w:w="675" w:type="dxa"/>
            <w:tcBorders>
              <w:top w:val="dotted" w:sz="4" w:space="0" w:color="auto"/>
              <w:left w:val="nil"/>
              <w:bottom w:val="single" w:sz="8" w:space="0" w:color="000000"/>
              <w:right w:val="single" w:sz="8" w:space="0" w:color="000000"/>
            </w:tcBorders>
          </w:tcPr>
          <w:p w:rsidR="00D31635" w:rsidRPr="00C25E51"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jc w:val="center"/>
              <w:rPr>
                <w:rFonts w:ascii="Arial" w:hAnsi="Arial" w:cs="Arial"/>
                <w:b/>
                <w:sz w:val="18"/>
                <w:szCs w:val="18"/>
              </w:rPr>
            </w:pPr>
          </w:p>
        </w:tc>
        <w:tc>
          <w:tcPr>
            <w:tcW w:w="6840" w:type="dxa"/>
            <w:gridSpan w:val="2"/>
            <w:vMerge/>
            <w:tcBorders>
              <w:left w:val="single" w:sz="8" w:space="0" w:color="000000"/>
              <w:bottom w:val="single" w:sz="8" w:space="0" w:color="000000"/>
              <w:right w:val="single" w:sz="8" w:space="0" w:color="000000"/>
            </w:tcBorders>
          </w:tcPr>
          <w:p w:rsidR="00D31635"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c>
      </w:tr>
      <w:permEnd w:id="33758269"/>
    </w:tbl>
    <w:p w:rsidR="00D31635"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bl>
      <w:tblPr>
        <w:tblW w:w="0" w:type="auto"/>
        <w:tblInd w:w="120" w:type="dxa"/>
        <w:tblBorders>
          <w:top w:val="single" w:sz="8" w:space="0" w:color="000000"/>
          <w:left w:val="single" w:sz="8" w:space="0" w:color="000000"/>
          <w:bottom w:val="single" w:sz="8" w:space="0" w:color="000000"/>
          <w:right w:val="single" w:sz="8" w:space="0" w:color="000000"/>
        </w:tblBorders>
        <w:tblLayout w:type="fixed"/>
        <w:tblCellMar>
          <w:left w:w="120" w:type="dxa"/>
          <w:right w:w="120" w:type="dxa"/>
        </w:tblCellMar>
        <w:tblLook w:val="0000" w:firstRow="0" w:lastRow="0" w:firstColumn="0" w:lastColumn="0" w:noHBand="0" w:noVBand="0"/>
      </w:tblPr>
      <w:tblGrid>
        <w:gridCol w:w="4410"/>
        <w:gridCol w:w="810"/>
      </w:tblGrid>
      <w:tr w:rsidR="00D31635">
        <w:tc>
          <w:tcPr>
            <w:tcW w:w="5220" w:type="dxa"/>
            <w:gridSpan w:val="2"/>
            <w:tcBorders>
              <w:top w:val="single" w:sz="8" w:space="0" w:color="000000"/>
              <w:bottom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60" w:after="60"/>
              <w:rPr>
                <w:rFonts w:ascii="Arial" w:hAnsi="Arial" w:cs="Arial"/>
                <w:b/>
                <w:sz w:val="16"/>
                <w:szCs w:val="16"/>
              </w:rPr>
            </w:pPr>
            <w:r>
              <w:rPr>
                <w:rFonts w:ascii="Arial" w:hAnsi="Arial" w:cs="Arial"/>
                <w:b/>
                <w:sz w:val="16"/>
                <w:szCs w:val="16"/>
              </w:rPr>
              <w:t>Domain 2 Protective Factors</w:t>
            </w:r>
            <w:r>
              <w:rPr>
                <w:rFonts w:ascii="Arial" w:hAnsi="Arial" w:cs="Arial"/>
                <w:sz w:val="16"/>
                <w:szCs w:val="16"/>
              </w:rPr>
              <w:t xml:space="preserve"> </w:t>
            </w:r>
            <w:r w:rsidRPr="003C07B9">
              <w:rPr>
                <w:rFonts w:ascii="Arial" w:hAnsi="Arial" w:cs="Arial"/>
                <w:i/>
                <w:sz w:val="16"/>
                <w:szCs w:val="16"/>
              </w:rPr>
              <w:t>(check if present)</w:t>
            </w:r>
          </w:p>
        </w:tc>
      </w:tr>
      <w:tr w:rsidR="00D31635">
        <w:trPr>
          <w:trHeight w:val="222"/>
        </w:trPr>
        <w:tc>
          <w:tcPr>
            <w:tcW w:w="4410" w:type="dxa"/>
            <w:tcBorders>
              <w:top w:val="single" w:sz="8" w:space="0" w:color="000000"/>
              <w:bottom w:val="single" w:sz="6" w:space="0" w:color="000000"/>
              <w:right w:val="nil"/>
            </w:tcBorders>
            <w:vAlign w:val="center"/>
          </w:tcPr>
          <w:p w:rsidR="00D31635" w:rsidRPr="0048341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323715303" w:edGrp="everyone" w:colFirst="1" w:colLast="1"/>
            <w:r w:rsidRPr="00483415">
              <w:rPr>
                <w:rFonts w:ascii="Arial" w:hAnsi="Arial" w:cs="Arial"/>
                <w:sz w:val="16"/>
                <w:szCs w:val="16"/>
              </w:rPr>
              <w:t xml:space="preserve">Acknowledges sexual behaviors as problematic  </w:t>
            </w:r>
          </w:p>
        </w:tc>
        <w:tc>
          <w:tcPr>
            <w:tcW w:w="810" w:type="dxa"/>
            <w:tcBorders>
              <w:top w:val="single" w:sz="8" w:space="0" w:color="000000"/>
              <w:left w:val="nil"/>
              <w:bottom w:val="single" w:sz="6" w:space="0" w:color="000000"/>
            </w:tcBorders>
          </w:tcPr>
          <w:p w:rsidR="00D31635" w:rsidRPr="00C25E51" w:rsidRDefault="00483415" w:rsidP="00483415">
            <w:pPr>
              <w:jc w:val="center"/>
              <w:rPr>
                <w:rFonts w:ascii="Arial" w:hAnsi="Arial" w:cs="Arial"/>
                <w:sz w:val="18"/>
                <w:szCs w:val="18"/>
                <w:u w:val="single"/>
              </w:rPr>
            </w:pPr>
            <w:r w:rsidRPr="00C25E51">
              <w:rPr>
                <w:rFonts w:ascii="Arial" w:hAnsi="Arial" w:cs="Arial"/>
                <w:sz w:val="18"/>
                <w:szCs w:val="18"/>
                <w:u w:val="single"/>
              </w:rPr>
              <w:t>  </w:t>
            </w:r>
          </w:p>
        </w:tc>
      </w:tr>
      <w:tr w:rsidR="00D31635">
        <w:trPr>
          <w:trHeight w:val="222"/>
        </w:trPr>
        <w:tc>
          <w:tcPr>
            <w:tcW w:w="4410" w:type="dxa"/>
            <w:tcBorders>
              <w:top w:val="single" w:sz="6" w:space="0" w:color="000000"/>
              <w:bottom w:val="single" w:sz="6" w:space="0" w:color="000000"/>
              <w:right w:val="nil"/>
            </w:tcBorders>
            <w:vAlign w:val="center"/>
          </w:tcPr>
          <w:p w:rsidR="00D31635" w:rsidRPr="0048341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624511404" w:edGrp="everyone" w:colFirst="1" w:colLast="1"/>
            <w:permEnd w:id="1323715303"/>
            <w:r w:rsidRPr="00483415">
              <w:rPr>
                <w:rFonts w:ascii="Arial" w:hAnsi="Arial" w:cs="Arial"/>
                <w:sz w:val="16"/>
                <w:szCs w:val="16"/>
              </w:rPr>
              <w:t xml:space="preserve">Wishes to stop engaging in sexualized behaviors </w:t>
            </w:r>
          </w:p>
        </w:tc>
        <w:tc>
          <w:tcPr>
            <w:tcW w:w="810" w:type="dxa"/>
            <w:tcBorders>
              <w:top w:val="single" w:sz="6" w:space="0" w:color="000000"/>
              <w:left w:val="nil"/>
              <w:bottom w:val="single" w:sz="6" w:space="0" w:color="000000"/>
            </w:tcBorders>
          </w:tcPr>
          <w:p w:rsidR="00D31635" w:rsidRPr="00C25E51" w:rsidRDefault="00483415" w:rsidP="00483415">
            <w:pPr>
              <w:jc w:val="center"/>
              <w:rPr>
                <w:rFonts w:ascii="Arial" w:hAnsi="Arial" w:cs="Arial"/>
                <w:sz w:val="18"/>
                <w:szCs w:val="18"/>
                <w:u w:val="single"/>
              </w:rPr>
            </w:pPr>
            <w:r w:rsidRPr="00C25E51">
              <w:rPr>
                <w:rFonts w:ascii="Arial" w:hAnsi="Arial" w:cs="Arial"/>
                <w:sz w:val="18"/>
                <w:szCs w:val="18"/>
                <w:u w:val="single"/>
              </w:rPr>
              <w:t>  </w:t>
            </w:r>
          </w:p>
        </w:tc>
      </w:tr>
      <w:permEnd w:id="1624511404"/>
    </w:tbl>
    <w:p w:rsidR="00D31635" w:rsidRDefault="00D31635">
      <w:pPr>
        <w:tabs>
          <w:tab w:val="left" w:pos="-931"/>
          <w:tab w:val="left" w:pos="259"/>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p w:rsidR="00D31635" w:rsidRDefault="00D31635">
      <w:pPr>
        <w:tabs>
          <w:tab w:val="left" w:pos="-864"/>
          <w:tab w:val="left" w:pos="-720"/>
          <w:tab w:val="left" w:pos="145"/>
          <w:tab w:val="left" w:pos="306"/>
          <w:tab w:val="left" w:pos="450"/>
          <w:tab w:val="left" w:pos="630"/>
          <w:tab w:val="left" w:pos="1611"/>
          <w:tab w:val="left" w:pos="2298"/>
          <w:tab w:val="left" w:pos="2922"/>
          <w:tab w:val="left" w:pos="4508"/>
          <w:tab w:val="left" w:pos="5116"/>
          <w:tab w:val="left" w:pos="5241"/>
          <w:tab w:val="left" w:pos="5413"/>
          <w:tab w:val="left" w:pos="5760"/>
          <w:tab w:val="left" w:pos="6084"/>
          <w:tab w:val="left" w:pos="6364"/>
          <w:tab w:val="left" w:pos="7082"/>
          <w:tab w:val="left" w:pos="7191"/>
          <w:tab w:val="left" w:pos="7920"/>
        </w:tabs>
        <w:rPr>
          <w:rFonts w:ascii="Arial" w:hAnsi="Arial" w:cs="Arial"/>
          <w:sz w:val="16"/>
          <w:szCs w:val="16"/>
        </w:rPr>
      </w:pPr>
    </w:p>
    <w:p w:rsidR="00D31635" w:rsidRDefault="00D31635">
      <w:pPr>
        <w:spacing w:before="80" w:after="80"/>
        <w:rPr>
          <w:rFonts w:ascii="Arial" w:hAnsi="Arial" w:cs="Arial"/>
          <w:sz w:val="16"/>
          <w:szCs w:val="16"/>
        </w:rPr>
        <w:sectPr w:rsidR="00D31635">
          <w:pgSz w:w="12240" w:h="15840"/>
          <w:pgMar w:top="1195" w:right="1224" w:bottom="576" w:left="1224" w:header="0" w:footer="576" w:gutter="0"/>
          <w:cols w:space="720"/>
          <w:docGrid w:linePitch="326"/>
        </w:sectPr>
      </w:pPr>
    </w:p>
    <w:tbl>
      <w:tblPr>
        <w:tblW w:w="9810" w:type="dxa"/>
        <w:jc w:val="center"/>
        <w:tblBorders>
          <w:top w:val="single" w:sz="15" w:space="0" w:color="000000"/>
          <w:left w:val="single" w:sz="15" w:space="0" w:color="000000"/>
          <w:bottom w:val="single" w:sz="15" w:space="0" w:color="000000"/>
          <w:right w:val="single" w:sz="15" w:space="0" w:color="000000"/>
          <w:insideH w:val="single" w:sz="7" w:space="0" w:color="000000"/>
          <w:insideV w:val="single" w:sz="7" w:space="0" w:color="000000"/>
        </w:tblBorders>
        <w:tblLayout w:type="fixed"/>
        <w:tblCellMar>
          <w:left w:w="58" w:type="dxa"/>
          <w:right w:w="29" w:type="dxa"/>
        </w:tblCellMar>
        <w:tblLook w:val="0000" w:firstRow="0" w:lastRow="0" w:firstColumn="0" w:lastColumn="0" w:noHBand="0" w:noVBand="0"/>
      </w:tblPr>
      <w:tblGrid>
        <w:gridCol w:w="2295"/>
        <w:gridCol w:w="495"/>
        <w:gridCol w:w="540"/>
        <w:gridCol w:w="6480"/>
      </w:tblGrid>
      <w:tr w:rsidR="00D31635">
        <w:trPr>
          <w:jc w:val="center"/>
        </w:trPr>
        <w:tc>
          <w:tcPr>
            <w:tcW w:w="9810" w:type="dxa"/>
            <w:gridSpan w:val="4"/>
            <w:tcBorders>
              <w:top w:val="single" w:sz="8" w:space="0" w:color="000000"/>
              <w:left w:val="single" w:sz="8" w:space="0" w:color="000000"/>
              <w:bottom w:val="single" w:sz="12" w:space="0" w:color="000000"/>
              <w:right w:val="single" w:sz="8" w:space="0" w:color="000000"/>
            </w:tcBorders>
          </w:tcPr>
          <w:p w:rsidR="00D31635" w:rsidRDefault="00483415">
            <w:pPr>
              <w:spacing w:before="80" w:after="80"/>
              <w:rPr>
                <w:rFonts w:ascii="Arial" w:hAnsi="Arial" w:cs="Arial"/>
                <w:b/>
                <w:bCs/>
                <w:sz w:val="16"/>
                <w:szCs w:val="16"/>
              </w:rPr>
            </w:pPr>
            <w:r>
              <w:rPr>
                <w:rFonts w:ascii="Arial" w:hAnsi="Arial" w:cs="Arial"/>
                <w:sz w:val="16"/>
                <w:szCs w:val="16"/>
              </w:rPr>
              <w:lastRenderedPageBreak/>
              <w:br w:type="page"/>
            </w:r>
            <w:r>
              <w:rPr>
                <w:rFonts w:ascii="Arial" w:hAnsi="Arial" w:cs="Arial"/>
                <w:sz w:val="16"/>
                <w:szCs w:val="16"/>
              </w:rPr>
              <w:br w:type="page"/>
            </w:r>
            <w:r>
              <w:rPr>
                <w:rFonts w:ascii="Arial" w:hAnsi="Arial" w:cs="Arial"/>
                <w:sz w:val="16"/>
                <w:szCs w:val="16"/>
              </w:rPr>
              <w:br w:type="page"/>
            </w:r>
            <w:r>
              <w:rPr>
                <w:rFonts w:ascii="Arial" w:hAnsi="Arial" w:cs="Arial"/>
                <w:sz w:val="16"/>
                <w:szCs w:val="16"/>
              </w:rPr>
              <w:br w:type="page"/>
            </w:r>
            <w:r>
              <w:rPr>
                <w:rFonts w:ascii="Arial" w:hAnsi="Arial" w:cs="Arial"/>
                <w:b/>
                <w:bCs/>
                <w:sz w:val="16"/>
                <w:szCs w:val="16"/>
              </w:rPr>
              <w:t xml:space="preserve">Domain 3. </w:t>
            </w:r>
            <w:r>
              <w:rPr>
                <w:rFonts w:ascii="Arial" w:hAnsi="Arial" w:cs="Arial"/>
                <w:b/>
                <w:sz w:val="16"/>
                <w:szCs w:val="16"/>
              </w:rPr>
              <w:t xml:space="preserve">Non-Contact Sexual Behavior. </w:t>
            </w:r>
            <w:r>
              <w:rPr>
                <w:rFonts w:ascii="Arial" w:hAnsi="Arial" w:cs="Arial"/>
                <w:b/>
                <w:i/>
                <w:sz w:val="16"/>
                <w:szCs w:val="16"/>
              </w:rPr>
              <w:t>Sexual behavior that does not involve other individuals in direct sexual contact</w:t>
            </w:r>
          </w:p>
        </w:tc>
      </w:tr>
      <w:tr w:rsidR="00D31635">
        <w:trPr>
          <w:trHeight w:val="260"/>
          <w:jc w:val="center"/>
        </w:trPr>
        <w:tc>
          <w:tcPr>
            <w:tcW w:w="2790" w:type="dxa"/>
            <w:gridSpan w:val="2"/>
            <w:tcBorders>
              <w:top w:val="single" w:sz="12" w:space="0" w:color="000000"/>
              <w:left w:val="single" w:sz="8" w:space="0" w:color="000000"/>
              <w:right w:val="single" w:sz="8" w:space="0" w:color="000000"/>
            </w:tcBorders>
          </w:tcPr>
          <w:p w:rsidR="00D31635" w:rsidRDefault="00483415">
            <w:pPr>
              <w:tabs>
                <w:tab w:val="left" w:pos="-864"/>
                <w:tab w:val="left" w:pos="-720"/>
                <w:tab w:val="left" w:pos="0"/>
                <w:tab w:val="left" w:pos="126"/>
                <w:tab w:val="left" w:leader="dot" w:pos="1116"/>
                <w:tab w:val="left" w:leader="dot" w:pos="4986"/>
                <w:tab w:val="left" w:pos="7560"/>
                <w:tab w:val="left" w:pos="8640"/>
              </w:tabs>
              <w:jc w:val="center"/>
              <w:rPr>
                <w:rFonts w:ascii="Arial" w:hAnsi="Arial" w:cs="Arial"/>
                <w:b/>
                <w:bCs/>
                <w:sz w:val="16"/>
                <w:szCs w:val="16"/>
              </w:rPr>
            </w:pPr>
            <w:r>
              <w:rPr>
                <w:rFonts w:ascii="Arial" w:hAnsi="Arial" w:cs="Arial"/>
                <w:b/>
                <w:bCs/>
                <w:sz w:val="16"/>
                <w:szCs w:val="16"/>
              </w:rPr>
              <w:t>Risk Element</w:t>
            </w:r>
          </w:p>
        </w:tc>
        <w:tc>
          <w:tcPr>
            <w:tcW w:w="7020" w:type="dxa"/>
            <w:gridSpan w:val="2"/>
            <w:tcBorders>
              <w:top w:val="single" w:sz="12" w:space="0" w:color="000000"/>
              <w:left w:val="single" w:sz="8" w:space="0" w:color="000000"/>
              <w:bottom w:val="single" w:sz="8"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Cs/>
                <w:sz w:val="16"/>
                <w:szCs w:val="16"/>
              </w:rPr>
            </w:pPr>
            <w:r>
              <w:rPr>
                <w:rFonts w:ascii="Arial" w:hAnsi="Arial" w:cs="Arial"/>
                <w:b/>
                <w:bCs/>
                <w:sz w:val="16"/>
                <w:szCs w:val="16"/>
              </w:rPr>
              <w:t xml:space="preserve">Significance of Concern </w:t>
            </w:r>
            <w:r>
              <w:rPr>
                <w:rFonts w:ascii="Arial" w:hAnsi="Arial" w:cs="Arial"/>
                <w:bCs/>
                <w:i/>
                <w:sz w:val="16"/>
                <w:szCs w:val="16"/>
              </w:rPr>
              <w:t>(scoring code/descriptors offer examples only)</w:t>
            </w:r>
          </w:p>
        </w:tc>
      </w:tr>
      <w:tr w:rsidR="00D31635">
        <w:trPr>
          <w:jc w:val="center"/>
        </w:trPr>
        <w:tc>
          <w:tcPr>
            <w:tcW w:w="2790" w:type="dxa"/>
            <w:gridSpan w:val="2"/>
            <w:tcBorders>
              <w:top w:val="single" w:sz="7" w:space="0" w:color="000000"/>
              <w:left w:val="single" w:sz="8" w:space="0" w:color="000000"/>
              <w:bottom w:val="single" w:sz="7" w:space="0" w:color="000000"/>
              <w:right w:val="single" w:sz="8" w:space="0" w:color="000000"/>
            </w:tcBorders>
          </w:tcPr>
          <w:p w:rsidR="00D31635" w:rsidRDefault="00483415">
            <w:pPr>
              <w:tabs>
                <w:tab w:val="left" w:pos="-1200"/>
                <w:tab w:val="left" w:pos="-931"/>
                <w:tab w:val="left" w:pos="863"/>
                <w:tab w:val="left" w:pos="1627"/>
                <w:tab w:val="left" w:pos="2236"/>
                <w:tab w:val="left" w:pos="2828"/>
                <w:tab w:val="left" w:pos="3125"/>
                <w:tab w:val="left" w:pos="3869"/>
                <w:tab w:val="left" w:pos="4586"/>
                <w:tab w:val="left" w:pos="5210"/>
                <w:tab w:val="left" w:pos="5413"/>
                <w:tab w:val="left" w:pos="5760"/>
                <w:tab w:val="left" w:pos="6084"/>
                <w:tab w:val="left" w:pos="6365"/>
                <w:tab w:val="left" w:pos="7192"/>
                <w:tab w:val="left" w:pos="9142"/>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45" w:hanging="245"/>
              <w:rPr>
                <w:rFonts w:ascii="Arial" w:hAnsi="Arial" w:cs="Arial"/>
                <w:sz w:val="16"/>
                <w:szCs w:val="16"/>
              </w:rPr>
            </w:pPr>
            <w:permStart w:id="2073060201" w:edGrp="everyone" w:colFirst="1" w:colLast="1"/>
            <w:r>
              <w:rPr>
                <w:rFonts w:ascii="Arial" w:hAnsi="Arial" w:cs="Arial"/>
                <w:sz w:val="16"/>
                <w:szCs w:val="16"/>
              </w:rPr>
              <w:t>1.  Sexual preoccupation</w:t>
            </w:r>
          </w:p>
        </w:tc>
        <w:tc>
          <w:tcPr>
            <w:tcW w:w="540" w:type="dxa"/>
            <w:tcBorders>
              <w:top w:val="single" w:sz="8" w:space="0" w:color="000000"/>
              <w:left w:val="single" w:sz="8" w:space="0" w:color="000000"/>
              <w:bottom w:val="single" w:sz="7" w:space="0" w:color="000000"/>
              <w:right w:val="single" w:sz="8" w:space="0" w:color="000000"/>
            </w:tcBorders>
          </w:tcPr>
          <w:p w:rsidR="00D31635" w:rsidRPr="00C25E51"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480" w:type="dxa"/>
            <w:tcBorders>
              <w:top w:val="single" w:sz="8" w:space="0" w:color="000000"/>
              <w:left w:val="single" w:sz="8" w:space="0" w:color="000000"/>
              <w:bottom w:val="single" w:sz="8" w:space="0" w:color="000000"/>
              <w:right w:val="single" w:sz="8" w:space="0" w:color="000000"/>
            </w:tcBorders>
          </w:tcPr>
          <w:p w:rsidR="00D31635" w:rsidRDefault="00483415">
            <w:pPr>
              <w:tabs>
                <w:tab w:val="left" w:pos="-1080"/>
                <w:tab w:val="left" w:pos="-720"/>
                <w:tab w:val="left" w:pos="-335"/>
                <w:tab w:val="left" w:pos="1612"/>
                <w:tab w:val="left" w:pos="2298"/>
                <w:tab w:val="left" w:pos="2922"/>
                <w:tab w:val="left" w:pos="4508"/>
                <w:tab w:val="left" w:pos="5117"/>
                <w:tab w:val="left" w:pos="5242"/>
                <w:tab w:val="left" w:pos="5413"/>
                <w:tab w:val="left" w:pos="5760"/>
                <w:tab w:val="left" w:pos="6084"/>
                <w:tab w:val="left" w:pos="6365"/>
                <w:tab w:val="left" w:pos="7082"/>
                <w:tab w:val="left" w:pos="7192"/>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left="29" w:hanging="29"/>
              <w:rPr>
                <w:rFonts w:ascii="Arial" w:hAnsi="Arial" w:cs="Arial"/>
                <w:sz w:val="16"/>
                <w:szCs w:val="16"/>
              </w:rPr>
            </w:pPr>
            <w:r>
              <w:rPr>
                <w:rFonts w:ascii="Arial" w:hAnsi="Arial" w:cs="Arial"/>
                <w:sz w:val="16"/>
                <w:szCs w:val="16"/>
              </w:rPr>
              <w:t>Child’s expression of greater sexual interest than expected for his age, or preoccupation with sexual ideas or information</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3: Continual or frequent  in at least one area, beyond what might be age-expected</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2: Moderate/periodic     //  1: Erratic, rare, and/or mild     </w:t>
            </w:r>
          </w:p>
          <w:p w:rsidR="00D31635" w:rsidRDefault="00483415">
            <w:pPr>
              <w:tabs>
                <w:tab w:val="left" w:pos="-1440"/>
                <w:tab w:val="left" w:pos="-720"/>
                <w:tab w:val="left" w:pos="80"/>
                <w:tab w:val="left" w:pos="710"/>
                <w:tab w:val="left" w:pos="2420"/>
                <w:tab w:val="left" w:pos="3109"/>
              </w:tabs>
              <w:spacing w:before="0"/>
              <w:rPr>
                <w:rFonts w:ascii="Arial" w:hAnsi="Arial" w:cs="Arial"/>
                <w:sz w:val="16"/>
                <w:szCs w:val="16"/>
              </w:rPr>
            </w:pPr>
            <w:r>
              <w:rPr>
                <w:rFonts w:ascii="Arial" w:hAnsi="Arial" w:cs="Arial"/>
                <w:sz w:val="16"/>
                <w:szCs w:val="16"/>
              </w:rPr>
              <w:t>0: No significant concern/Unknown</w:t>
            </w:r>
          </w:p>
        </w:tc>
      </w:tr>
      <w:tr w:rsidR="00D31635">
        <w:trPr>
          <w:jc w:val="center"/>
        </w:trPr>
        <w:tc>
          <w:tcPr>
            <w:tcW w:w="2790" w:type="dxa"/>
            <w:gridSpan w:val="2"/>
            <w:tcBorders>
              <w:top w:val="single" w:sz="7" w:space="0" w:color="000000"/>
              <w:left w:val="single" w:sz="8" w:space="0" w:color="000000"/>
              <w:bottom w:val="single" w:sz="7" w:space="0" w:color="000000"/>
              <w:right w:val="single" w:sz="8" w:space="0" w:color="000000"/>
            </w:tcBorders>
          </w:tcPr>
          <w:p w:rsidR="00D31635" w:rsidRDefault="00483415">
            <w:pPr>
              <w:tabs>
                <w:tab w:val="left" w:pos="-1200"/>
                <w:tab w:val="left" w:pos="-931"/>
                <w:tab w:val="left" w:pos="863"/>
                <w:tab w:val="left" w:pos="1627"/>
                <w:tab w:val="left" w:pos="2236"/>
                <w:tab w:val="left" w:pos="2828"/>
                <w:tab w:val="left" w:pos="3125"/>
                <w:tab w:val="left" w:pos="3869"/>
                <w:tab w:val="left" w:pos="4586"/>
                <w:tab w:val="left" w:pos="5210"/>
                <w:tab w:val="left" w:pos="5413"/>
                <w:tab w:val="left" w:pos="5760"/>
                <w:tab w:val="left" w:pos="6084"/>
                <w:tab w:val="left" w:pos="6365"/>
                <w:tab w:val="left" w:pos="7192"/>
                <w:tab w:val="left" w:pos="9142"/>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8" w:hanging="218"/>
              <w:rPr>
                <w:rFonts w:ascii="Arial" w:hAnsi="Arial" w:cs="Arial"/>
                <w:sz w:val="16"/>
                <w:szCs w:val="16"/>
              </w:rPr>
            </w:pPr>
            <w:permStart w:id="1989739862" w:edGrp="everyone" w:colFirst="1" w:colLast="1"/>
            <w:permEnd w:id="2073060201"/>
            <w:r>
              <w:rPr>
                <w:rFonts w:ascii="Arial" w:hAnsi="Arial" w:cs="Arial"/>
                <w:sz w:val="16"/>
                <w:szCs w:val="16"/>
              </w:rPr>
              <w:t>2.   Use of sex phone lines/internet sexual forums</w:t>
            </w:r>
          </w:p>
        </w:tc>
        <w:tc>
          <w:tcPr>
            <w:tcW w:w="540" w:type="dxa"/>
            <w:tcBorders>
              <w:top w:val="single" w:sz="7" w:space="0" w:color="000000"/>
              <w:left w:val="single" w:sz="8" w:space="0" w:color="000000"/>
              <w:bottom w:val="single" w:sz="7" w:space="0" w:color="000000"/>
              <w:right w:val="single" w:sz="8" w:space="0" w:color="000000"/>
            </w:tcBorders>
          </w:tcPr>
          <w:p w:rsidR="00D31635" w:rsidRPr="00C25E51"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480" w:type="dxa"/>
            <w:tcBorders>
              <w:top w:val="single" w:sz="8" w:space="0" w:color="000000"/>
              <w:left w:val="single" w:sz="8" w:space="0" w:color="000000"/>
              <w:bottom w:val="single" w:sz="8" w:space="0" w:color="000000"/>
              <w:right w:val="single" w:sz="8" w:space="0" w:color="000000"/>
            </w:tcBorders>
          </w:tcPr>
          <w:p w:rsidR="00D31635" w:rsidRDefault="00483415">
            <w:pPr>
              <w:tabs>
                <w:tab w:val="left" w:pos="-1080"/>
                <w:tab w:val="left" w:pos="-720"/>
                <w:tab w:val="left" w:pos="324"/>
                <w:tab w:val="left" w:pos="1612"/>
                <w:tab w:val="left" w:pos="2298"/>
                <w:tab w:val="left" w:pos="2922"/>
                <w:tab w:val="left" w:pos="4508"/>
                <w:tab w:val="left" w:pos="5117"/>
                <w:tab w:val="left" w:pos="5242"/>
                <w:tab w:val="left" w:pos="5413"/>
                <w:tab w:val="left" w:pos="5760"/>
                <w:tab w:val="left" w:pos="6084"/>
                <w:tab w:val="left" w:pos="6365"/>
                <w:tab w:val="left" w:pos="7082"/>
                <w:tab w:val="left" w:pos="7192"/>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left="331" w:hanging="331"/>
              <w:rPr>
                <w:rFonts w:ascii="Arial" w:hAnsi="Arial" w:cs="Arial"/>
                <w:sz w:val="16"/>
                <w:szCs w:val="16"/>
              </w:rPr>
            </w:pPr>
            <w:r>
              <w:rPr>
                <w:rFonts w:ascii="Arial" w:hAnsi="Arial" w:cs="Arial"/>
                <w:sz w:val="16"/>
                <w:szCs w:val="16"/>
              </w:rPr>
              <w:t>Use of free or pay sex phone numbers and/or internet based sex forums</w:t>
            </w:r>
          </w:p>
          <w:p w:rsidR="00D31635" w:rsidRDefault="00483415">
            <w:pPr>
              <w:tabs>
                <w:tab w:val="left" w:pos="-1080"/>
                <w:tab w:val="left" w:pos="-720"/>
                <w:tab w:val="left" w:pos="270"/>
                <w:tab w:val="left" w:pos="1612"/>
                <w:tab w:val="left" w:pos="2298"/>
                <w:tab w:val="left" w:pos="2922"/>
                <w:tab w:val="left" w:pos="4508"/>
                <w:tab w:val="left" w:pos="5117"/>
                <w:tab w:val="left" w:pos="5242"/>
                <w:tab w:val="left" w:pos="5413"/>
                <w:tab w:val="left" w:pos="5760"/>
                <w:tab w:val="left" w:pos="6084"/>
                <w:tab w:val="left" w:pos="6365"/>
                <w:tab w:val="left" w:pos="7082"/>
                <w:tab w:val="left" w:pos="7192"/>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ind w:left="274" w:hanging="274"/>
              <w:rPr>
                <w:rFonts w:ascii="Arial" w:hAnsi="Arial" w:cs="Arial"/>
                <w:sz w:val="16"/>
                <w:szCs w:val="16"/>
              </w:rPr>
            </w:pPr>
            <w:r>
              <w:rPr>
                <w:rFonts w:ascii="Arial" w:hAnsi="Arial" w:cs="Arial"/>
                <w:sz w:val="16"/>
                <w:szCs w:val="16"/>
              </w:rPr>
              <w:t>3: Frequent     //   2: Moderate/periodic    //   1: Mild/occasional    //   0: No concern</w:t>
            </w:r>
          </w:p>
        </w:tc>
      </w:tr>
      <w:tr w:rsidR="00D31635">
        <w:trPr>
          <w:jc w:val="center"/>
        </w:trPr>
        <w:tc>
          <w:tcPr>
            <w:tcW w:w="2790" w:type="dxa"/>
            <w:gridSpan w:val="2"/>
            <w:tcBorders>
              <w:top w:val="single" w:sz="7" w:space="0" w:color="000000"/>
              <w:left w:val="single" w:sz="8" w:space="0" w:color="000000"/>
              <w:bottom w:val="single" w:sz="7" w:space="0" w:color="000000"/>
              <w:right w:val="single" w:sz="8" w:space="0" w:color="000000"/>
            </w:tcBorders>
          </w:tcPr>
          <w:p w:rsidR="00D31635" w:rsidRDefault="00483415">
            <w:pPr>
              <w:tabs>
                <w:tab w:val="left" w:pos="-1200"/>
                <w:tab w:val="left" w:pos="-931"/>
                <w:tab w:val="left" w:pos="863"/>
                <w:tab w:val="left" w:pos="1627"/>
                <w:tab w:val="left" w:pos="2236"/>
                <w:tab w:val="left" w:pos="2828"/>
                <w:tab w:val="left" w:pos="3125"/>
                <w:tab w:val="left" w:pos="3869"/>
                <w:tab w:val="left" w:pos="4586"/>
                <w:tab w:val="left" w:pos="5210"/>
                <w:tab w:val="left" w:pos="5413"/>
                <w:tab w:val="left" w:pos="5760"/>
                <w:tab w:val="left" w:pos="6084"/>
                <w:tab w:val="left" w:pos="6365"/>
                <w:tab w:val="left" w:pos="7192"/>
                <w:tab w:val="left" w:pos="9142"/>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szCs w:val="16"/>
              </w:rPr>
            </w:pPr>
            <w:permStart w:id="1971725210" w:edGrp="everyone" w:colFirst="1" w:colLast="1"/>
            <w:permEnd w:id="1989739862"/>
            <w:r>
              <w:rPr>
                <w:rFonts w:ascii="Arial" w:hAnsi="Arial" w:cs="Arial"/>
                <w:sz w:val="16"/>
                <w:szCs w:val="16"/>
              </w:rPr>
              <w:t>3.  Use of sexting</w:t>
            </w:r>
          </w:p>
        </w:tc>
        <w:tc>
          <w:tcPr>
            <w:tcW w:w="540" w:type="dxa"/>
            <w:tcBorders>
              <w:top w:val="single" w:sz="7" w:space="0" w:color="000000"/>
              <w:left w:val="single" w:sz="8" w:space="0" w:color="000000"/>
              <w:bottom w:val="single" w:sz="7" w:space="0" w:color="000000"/>
              <w:right w:val="single" w:sz="8" w:space="0" w:color="000000"/>
            </w:tcBorders>
          </w:tcPr>
          <w:p w:rsidR="00D31635" w:rsidRPr="00C25E51"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480" w:type="dxa"/>
            <w:tcBorders>
              <w:top w:val="single" w:sz="8" w:space="0" w:color="000000"/>
              <w:left w:val="single" w:sz="8" w:space="0" w:color="000000"/>
              <w:bottom w:val="single" w:sz="8" w:space="0" w:color="000000"/>
              <w:right w:val="single" w:sz="8" w:space="0" w:color="000000"/>
            </w:tcBorders>
          </w:tcPr>
          <w:p w:rsidR="00D31635" w:rsidRDefault="00483415">
            <w:pPr>
              <w:tabs>
                <w:tab w:val="left" w:pos="-1080"/>
                <w:tab w:val="left" w:pos="-720"/>
                <w:tab w:val="left" w:pos="324"/>
                <w:tab w:val="left" w:pos="1612"/>
                <w:tab w:val="left" w:pos="2298"/>
                <w:tab w:val="left" w:pos="2922"/>
                <w:tab w:val="left" w:pos="4508"/>
                <w:tab w:val="left" w:pos="5117"/>
                <w:tab w:val="left" w:pos="5242"/>
                <w:tab w:val="left" w:pos="5413"/>
                <w:tab w:val="left" w:pos="5760"/>
                <w:tab w:val="left" w:pos="6084"/>
                <w:tab w:val="left" w:pos="6365"/>
                <w:tab w:val="left" w:pos="7082"/>
                <w:tab w:val="left" w:pos="7192"/>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left="331" w:hanging="331"/>
              <w:rPr>
                <w:rFonts w:ascii="Arial" w:hAnsi="Arial" w:cs="Arial"/>
                <w:sz w:val="16"/>
                <w:szCs w:val="16"/>
              </w:rPr>
            </w:pPr>
            <w:r>
              <w:rPr>
                <w:rFonts w:ascii="Arial" w:hAnsi="Arial" w:cs="Arial"/>
                <w:sz w:val="16"/>
                <w:szCs w:val="16"/>
              </w:rPr>
              <w:t>Use of cell phones or similar means to take and/or send sexual images of self or others</w:t>
            </w:r>
          </w:p>
          <w:p w:rsidR="00D31635" w:rsidRDefault="00483415">
            <w:pPr>
              <w:tabs>
                <w:tab w:val="left" w:pos="-1080"/>
                <w:tab w:val="left" w:pos="-720"/>
                <w:tab w:val="left" w:pos="324"/>
                <w:tab w:val="left" w:pos="1612"/>
                <w:tab w:val="left" w:pos="2298"/>
                <w:tab w:val="left" w:pos="2922"/>
                <w:tab w:val="left" w:pos="4508"/>
                <w:tab w:val="left" w:pos="5117"/>
                <w:tab w:val="left" w:pos="5242"/>
                <w:tab w:val="left" w:pos="5413"/>
                <w:tab w:val="left" w:pos="5760"/>
                <w:tab w:val="left" w:pos="6084"/>
                <w:tab w:val="left" w:pos="6365"/>
                <w:tab w:val="left" w:pos="7082"/>
                <w:tab w:val="left" w:pos="7192"/>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ind w:left="331" w:hanging="331"/>
              <w:rPr>
                <w:rFonts w:ascii="Arial" w:hAnsi="Arial" w:cs="Arial"/>
                <w:sz w:val="16"/>
                <w:szCs w:val="16"/>
              </w:rPr>
            </w:pPr>
            <w:r>
              <w:rPr>
                <w:rFonts w:ascii="Arial" w:hAnsi="Arial" w:cs="Arial"/>
                <w:sz w:val="16"/>
                <w:szCs w:val="16"/>
              </w:rPr>
              <w:t>3: Frequent     //   2: Moderate/periodic    //   1: Mild/occasional    //   0: No concern</w:t>
            </w:r>
          </w:p>
        </w:tc>
      </w:tr>
      <w:tr w:rsidR="00D31635">
        <w:trPr>
          <w:jc w:val="center"/>
        </w:trPr>
        <w:tc>
          <w:tcPr>
            <w:tcW w:w="2790" w:type="dxa"/>
            <w:gridSpan w:val="2"/>
            <w:tcBorders>
              <w:top w:val="single" w:sz="7" w:space="0" w:color="000000"/>
              <w:left w:val="single" w:sz="8" w:space="0" w:color="000000"/>
              <w:bottom w:val="single" w:sz="7" w:space="0" w:color="000000"/>
              <w:right w:val="single" w:sz="8" w:space="0" w:color="000000"/>
            </w:tcBorders>
          </w:tcPr>
          <w:p w:rsidR="00D31635" w:rsidRDefault="00483415">
            <w:pPr>
              <w:tabs>
                <w:tab w:val="left" w:pos="-1200"/>
                <w:tab w:val="left" w:pos="-931"/>
                <w:tab w:val="left" w:pos="863"/>
                <w:tab w:val="left" w:pos="1627"/>
                <w:tab w:val="left" w:pos="2236"/>
                <w:tab w:val="left" w:pos="2828"/>
                <w:tab w:val="left" w:pos="3125"/>
                <w:tab w:val="left" w:pos="3869"/>
                <w:tab w:val="left" w:pos="4586"/>
                <w:tab w:val="left" w:pos="5210"/>
                <w:tab w:val="left" w:pos="5413"/>
                <w:tab w:val="left" w:pos="5760"/>
                <w:tab w:val="left" w:pos="6084"/>
                <w:tab w:val="left" w:pos="6365"/>
                <w:tab w:val="left" w:pos="7192"/>
                <w:tab w:val="left" w:pos="9142"/>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szCs w:val="16"/>
              </w:rPr>
            </w:pPr>
            <w:permStart w:id="1893626399" w:edGrp="everyone" w:colFirst="1" w:colLast="1"/>
            <w:permEnd w:id="1971725210"/>
            <w:r>
              <w:rPr>
                <w:rFonts w:ascii="Arial" w:hAnsi="Arial" w:cs="Arial"/>
                <w:sz w:val="16"/>
                <w:szCs w:val="16"/>
              </w:rPr>
              <w:t>4.   Use of pornography</w:t>
            </w:r>
          </w:p>
        </w:tc>
        <w:tc>
          <w:tcPr>
            <w:tcW w:w="540" w:type="dxa"/>
            <w:tcBorders>
              <w:top w:val="single" w:sz="7" w:space="0" w:color="000000"/>
              <w:left w:val="single" w:sz="8" w:space="0" w:color="000000"/>
              <w:bottom w:val="single" w:sz="7" w:space="0" w:color="000000"/>
              <w:right w:val="single" w:sz="8" w:space="0" w:color="000000"/>
            </w:tcBorders>
          </w:tcPr>
          <w:p w:rsidR="00D31635" w:rsidRPr="00C25E51"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480" w:type="dxa"/>
            <w:tcBorders>
              <w:top w:val="single" w:sz="8" w:space="0" w:color="000000"/>
              <w:left w:val="single" w:sz="8" w:space="0" w:color="000000"/>
              <w:bottom w:val="single" w:sz="8" w:space="0" w:color="000000"/>
              <w:right w:val="single" w:sz="8" w:space="0" w:color="000000"/>
            </w:tcBorders>
          </w:tcPr>
          <w:p w:rsidR="00D31635" w:rsidRDefault="00483415">
            <w:pPr>
              <w:tabs>
                <w:tab w:val="left" w:pos="-1440"/>
                <w:tab w:val="left" w:pos="-720"/>
                <w:tab w:val="left" w:pos="80"/>
                <w:tab w:val="left" w:pos="710"/>
                <w:tab w:val="left" w:pos="2420"/>
                <w:tab w:val="left" w:pos="3109"/>
              </w:tabs>
              <w:spacing w:after="0"/>
              <w:rPr>
                <w:rFonts w:ascii="Arial" w:hAnsi="Arial" w:cs="Arial"/>
                <w:sz w:val="16"/>
                <w:szCs w:val="16"/>
              </w:rPr>
            </w:pPr>
            <w:r>
              <w:rPr>
                <w:rFonts w:ascii="Arial" w:hAnsi="Arial" w:cs="Arial"/>
                <w:sz w:val="16"/>
                <w:szCs w:val="16"/>
              </w:rPr>
              <w:t>Interest in and/or use of pornography</w:t>
            </w:r>
          </w:p>
          <w:p w:rsidR="00D31635" w:rsidRDefault="00483415">
            <w:pPr>
              <w:tabs>
                <w:tab w:val="left" w:pos="-1440"/>
                <w:tab w:val="left" w:pos="-720"/>
                <w:tab w:val="left" w:pos="80"/>
                <w:tab w:val="left" w:pos="710"/>
                <w:tab w:val="left" w:pos="2420"/>
                <w:tab w:val="left" w:pos="3109"/>
              </w:tabs>
              <w:spacing w:before="0"/>
              <w:rPr>
                <w:rFonts w:ascii="Arial" w:hAnsi="Arial" w:cs="Arial"/>
                <w:sz w:val="16"/>
                <w:szCs w:val="16"/>
              </w:rPr>
            </w:pPr>
            <w:r>
              <w:rPr>
                <w:rFonts w:ascii="Arial" w:hAnsi="Arial" w:cs="Arial"/>
                <w:sz w:val="16"/>
                <w:szCs w:val="16"/>
              </w:rPr>
              <w:t>3: Frequent     //   2: Moderate/periodic    //   1: Mild/occasional    //   0: No concern</w:t>
            </w:r>
          </w:p>
        </w:tc>
      </w:tr>
      <w:tr w:rsidR="00D31635">
        <w:trPr>
          <w:jc w:val="center"/>
        </w:trPr>
        <w:tc>
          <w:tcPr>
            <w:tcW w:w="2790" w:type="dxa"/>
            <w:gridSpan w:val="2"/>
            <w:tcBorders>
              <w:top w:val="single" w:sz="7" w:space="0" w:color="000000"/>
              <w:left w:val="single" w:sz="8" w:space="0" w:color="000000"/>
              <w:bottom w:val="single" w:sz="7" w:space="0" w:color="000000"/>
              <w:right w:val="single" w:sz="8" w:space="0" w:color="000000"/>
            </w:tcBorders>
          </w:tcPr>
          <w:p w:rsidR="00D31635" w:rsidRDefault="00483415">
            <w:pPr>
              <w:tabs>
                <w:tab w:val="left" w:pos="-1200"/>
                <w:tab w:val="left" w:pos="-931"/>
                <w:tab w:val="left" w:pos="863"/>
                <w:tab w:val="left" w:pos="1627"/>
                <w:tab w:val="left" w:pos="2236"/>
                <w:tab w:val="left" w:pos="2828"/>
                <w:tab w:val="left" w:pos="3125"/>
                <w:tab w:val="left" w:pos="3869"/>
                <w:tab w:val="left" w:pos="4586"/>
                <w:tab w:val="left" w:pos="5210"/>
                <w:tab w:val="left" w:pos="5413"/>
                <w:tab w:val="left" w:pos="5760"/>
                <w:tab w:val="left" w:pos="6084"/>
                <w:tab w:val="left" w:pos="6365"/>
                <w:tab w:val="left" w:pos="7192"/>
                <w:tab w:val="left" w:pos="9142"/>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szCs w:val="16"/>
              </w:rPr>
            </w:pPr>
            <w:permStart w:id="9646673" w:edGrp="everyone" w:colFirst="1" w:colLast="1"/>
            <w:permEnd w:id="1893626399"/>
            <w:r>
              <w:rPr>
                <w:rFonts w:ascii="Arial" w:hAnsi="Arial" w:cs="Arial"/>
                <w:sz w:val="16"/>
                <w:szCs w:val="16"/>
              </w:rPr>
              <w:t>5.   Voyeurism</w:t>
            </w:r>
          </w:p>
        </w:tc>
        <w:tc>
          <w:tcPr>
            <w:tcW w:w="540" w:type="dxa"/>
            <w:tcBorders>
              <w:top w:val="single" w:sz="7" w:space="0" w:color="000000"/>
              <w:left w:val="single" w:sz="8" w:space="0" w:color="000000"/>
              <w:bottom w:val="single" w:sz="7" w:space="0" w:color="000000"/>
              <w:right w:val="single" w:sz="8" w:space="0" w:color="000000"/>
            </w:tcBorders>
          </w:tcPr>
          <w:p w:rsidR="00D31635" w:rsidRPr="00C25E51"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480" w:type="dxa"/>
            <w:tcBorders>
              <w:top w:val="single" w:sz="8" w:space="0" w:color="000000"/>
              <w:left w:val="single" w:sz="8" w:space="0" w:color="000000"/>
              <w:bottom w:val="single" w:sz="8" w:space="0" w:color="000000"/>
              <w:right w:val="single" w:sz="8" w:space="0" w:color="000000"/>
            </w:tcBorders>
          </w:tcPr>
          <w:p w:rsidR="00D31635" w:rsidRDefault="00483415">
            <w:pPr>
              <w:tabs>
                <w:tab w:val="left" w:pos="-1080"/>
                <w:tab w:val="left" w:pos="-720"/>
                <w:tab w:val="left" w:pos="1612"/>
                <w:tab w:val="left" w:pos="2298"/>
                <w:tab w:val="left" w:pos="2922"/>
                <w:tab w:val="left" w:pos="4508"/>
                <w:tab w:val="left" w:pos="5117"/>
                <w:tab w:val="left" w:pos="5242"/>
                <w:tab w:val="left" w:pos="5413"/>
                <w:tab w:val="left" w:pos="5760"/>
                <w:tab w:val="left" w:pos="6084"/>
                <w:tab w:val="left" w:pos="6365"/>
                <w:tab w:val="left" w:pos="7082"/>
                <w:tab w:val="left" w:pos="7192"/>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w:hAnsi="Arial" w:cs="Arial"/>
                <w:sz w:val="16"/>
                <w:szCs w:val="16"/>
              </w:rPr>
            </w:pPr>
            <w:r>
              <w:rPr>
                <w:rFonts w:ascii="Arial" w:hAnsi="Arial" w:cs="Arial"/>
                <w:sz w:val="16"/>
                <w:szCs w:val="16"/>
              </w:rPr>
              <w:t>Child’s history of watching others undress, when naked, or while engaged in sexual activities, without their knowledge</w:t>
            </w:r>
          </w:p>
          <w:p w:rsidR="00D31635" w:rsidRDefault="00483415">
            <w:pPr>
              <w:tabs>
                <w:tab w:val="left" w:pos="-1080"/>
                <w:tab w:val="left" w:pos="-720"/>
                <w:tab w:val="left" w:pos="1612"/>
                <w:tab w:val="left" w:pos="2298"/>
                <w:tab w:val="left" w:pos="2922"/>
                <w:tab w:val="left" w:pos="4508"/>
                <w:tab w:val="left" w:pos="5117"/>
                <w:tab w:val="left" w:pos="5242"/>
                <w:tab w:val="left" w:pos="5413"/>
                <w:tab w:val="left" w:pos="5760"/>
                <w:tab w:val="left" w:pos="6084"/>
                <w:tab w:val="left" w:pos="6365"/>
                <w:tab w:val="left" w:pos="7082"/>
                <w:tab w:val="left" w:pos="7192"/>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rPr>
                <w:rFonts w:ascii="Arial" w:hAnsi="Arial" w:cs="Arial"/>
                <w:bCs/>
                <w:sz w:val="16"/>
                <w:szCs w:val="16"/>
              </w:rPr>
            </w:pPr>
            <w:r>
              <w:rPr>
                <w:rFonts w:ascii="Arial" w:hAnsi="Arial" w:cs="Arial"/>
                <w:sz w:val="16"/>
                <w:szCs w:val="16"/>
              </w:rPr>
              <w:t>3: Frequent     //   2: Moderate/periodic    //   1: Mild/occasional    //   0: No concern</w:t>
            </w:r>
          </w:p>
        </w:tc>
      </w:tr>
      <w:tr w:rsidR="00D31635">
        <w:trPr>
          <w:jc w:val="center"/>
        </w:trPr>
        <w:tc>
          <w:tcPr>
            <w:tcW w:w="2790" w:type="dxa"/>
            <w:gridSpan w:val="2"/>
            <w:tcBorders>
              <w:top w:val="single" w:sz="7" w:space="0" w:color="000000"/>
              <w:left w:val="single" w:sz="8" w:space="0" w:color="000000"/>
              <w:bottom w:val="single" w:sz="7" w:space="0" w:color="000000"/>
              <w:right w:val="single" w:sz="8" w:space="0" w:color="000000"/>
            </w:tcBorders>
          </w:tcPr>
          <w:p w:rsidR="00D31635" w:rsidRDefault="00483415">
            <w:pPr>
              <w:tabs>
                <w:tab w:val="left" w:pos="-1200"/>
                <w:tab w:val="left" w:pos="-931"/>
                <w:tab w:val="left" w:pos="863"/>
                <w:tab w:val="left" w:pos="1627"/>
                <w:tab w:val="left" w:pos="2236"/>
                <w:tab w:val="left" w:pos="2828"/>
                <w:tab w:val="left" w:pos="3125"/>
                <w:tab w:val="left" w:pos="3869"/>
                <w:tab w:val="left" w:pos="4586"/>
                <w:tab w:val="left" w:pos="5210"/>
                <w:tab w:val="left" w:pos="5413"/>
                <w:tab w:val="left" w:pos="5760"/>
                <w:tab w:val="left" w:pos="6084"/>
                <w:tab w:val="left" w:pos="6365"/>
                <w:tab w:val="left" w:pos="7192"/>
                <w:tab w:val="left" w:pos="9142"/>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40" w:hanging="240"/>
              <w:rPr>
                <w:rFonts w:ascii="Arial" w:hAnsi="Arial" w:cs="Arial"/>
                <w:sz w:val="16"/>
                <w:szCs w:val="16"/>
              </w:rPr>
            </w:pPr>
            <w:permStart w:id="2117812107" w:edGrp="everyone" w:colFirst="1" w:colLast="1"/>
            <w:permEnd w:id="9646673"/>
            <w:r>
              <w:rPr>
                <w:rFonts w:ascii="Arial" w:hAnsi="Arial" w:cs="Arial"/>
                <w:sz w:val="16"/>
                <w:szCs w:val="16"/>
              </w:rPr>
              <w:t>6.   Use of others’ clothing for sexual purposes</w:t>
            </w:r>
          </w:p>
        </w:tc>
        <w:tc>
          <w:tcPr>
            <w:tcW w:w="540" w:type="dxa"/>
            <w:tcBorders>
              <w:top w:val="single" w:sz="7" w:space="0" w:color="000000"/>
              <w:left w:val="single" w:sz="8" w:space="0" w:color="000000"/>
              <w:bottom w:val="single" w:sz="7" w:space="0" w:color="000000"/>
              <w:right w:val="single" w:sz="8" w:space="0" w:color="000000"/>
            </w:tcBorders>
          </w:tcPr>
          <w:p w:rsidR="00D31635" w:rsidRPr="00C25E51"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480" w:type="dxa"/>
            <w:tcBorders>
              <w:top w:val="single" w:sz="8" w:space="0" w:color="000000"/>
              <w:left w:val="single" w:sz="8" w:space="0" w:color="000000"/>
              <w:bottom w:val="single" w:sz="8"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09"/>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Child uses or steals the clothing of others, for sexual stimulation</w:t>
            </w:r>
          </w:p>
          <w:p w:rsidR="00D31635" w:rsidRDefault="00483415">
            <w:pPr>
              <w:tabs>
                <w:tab w:val="left" w:pos="-1200"/>
                <w:tab w:val="left" w:pos="-931"/>
                <w:tab w:val="left" w:pos="862"/>
                <w:tab w:val="left" w:pos="1627"/>
                <w:tab w:val="left" w:pos="2235"/>
                <w:tab w:val="left" w:pos="2828"/>
                <w:tab w:val="left" w:pos="3109"/>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3: Frequent     //   2: Moderate/periodic    //   1: Mild/occasional    //   0: No concern</w:t>
            </w:r>
          </w:p>
        </w:tc>
      </w:tr>
      <w:tr w:rsidR="00D31635">
        <w:trPr>
          <w:jc w:val="center"/>
        </w:trPr>
        <w:tc>
          <w:tcPr>
            <w:tcW w:w="2790" w:type="dxa"/>
            <w:gridSpan w:val="2"/>
            <w:tcBorders>
              <w:top w:val="single" w:sz="7" w:space="0" w:color="000000"/>
              <w:left w:val="single" w:sz="8" w:space="0" w:color="000000"/>
              <w:bottom w:val="single" w:sz="7" w:space="0" w:color="000000"/>
              <w:right w:val="single" w:sz="8" w:space="0" w:color="000000"/>
            </w:tcBorders>
          </w:tcPr>
          <w:p w:rsidR="00D31635" w:rsidRDefault="00483415">
            <w:pPr>
              <w:tabs>
                <w:tab w:val="left" w:pos="-984"/>
                <w:tab w:val="left" w:pos="-720"/>
                <w:tab w:val="left" w:pos="186"/>
                <w:tab w:val="left" w:pos="863"/>
                <w:tab w:val="left" w:pos="1612"/>
                <w:tab w:val="left" w:pos="2298"/>
                <w:tab w:val="left" w:pos="2922"/>
                <w:tab w:val="left" w:pos="4508"/>
                <w:tab w:val="left" w:pos="5117"/>
                <w:tab w:val="left" w:pos="5242"/>
                <w:tab w:val="left" w:pos="5413"/>
                <w:tab w:val="left" w:pos="5760"/>
                <w:tab w:val="left" w:pos="6084"/>
                <w:tab w:val="left" w:pos="6365"/>
                <w:tab w:val="left" w:pos="7082"/>
                <w:tab w:val="left" w:pos="7192"/>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szCs w:val="16"/>
              </w:rPr>
            </w:pPr>
            <w:permStart w:id="16411081" w:edGrp="everyone" w:colFirst="1" w:colLast="1"/>
            <w:permEnd w:id="2117812107"/>
            <w:r>
              <w:rPr>
                <w:rFonts w:ascii="Arial" w:hAnsi="Arial" w:cs="Arial"/>
                <w:sz w:val="16"/>
                <w:szCs w:val="16"/>
              </w:rPr>
              <w:t>7.   Self-stimulation (masturbation)</w:t>
            </w:r>
          </w:p>
        </w:tc>
        <w:tc>
          <w:tcPr>
            <w:tcW w:w="540" w:type="dxa"/>
            <w:tcBorders>
              <w:top w:val="single" w:sz="7" w:space="0" w:color="000000"/>
              <w:left w:val="single" w:sz="8" w:space="0" w:color="000000"/>
              <w:bottom w:val="single" w:sz="7" w:space="0" w:color="000000"/>
              <w:right w:val="single" w:sz="8" w:space="0" w:color="000000"/>
            </w:tcBorders>
          </w:tcPr>
          <w:p w:rsidR="00D31635" w:rsidRPr="00C25E51"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480" w:type="dxa"/>
            <w:tcBorders>
              <w:top w:val="single" w:sz="8" w:space="0" w:color="000000"/>
              <w:left w:val="single" w:sz="8" w:space="0" w:color="000000"/>
              <w:bottom w:val="single" w:sz="8"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Excessive masturbation (2+ times daily over extended and consistent period of time) and/or masturbation at inappropriate times or in inappropriate places.</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3: Significant and on-going concern </w:t>
            </w:r>
            <w:r w:rsidR="00C25E51">
              <w:rPr>
                <w:rFonts w:ascii="Arial" w:hAnsi="Arial" w:cs="Arial"/>
                <w:sz w:val="16"/>
                <w:szCs w:val="16"/>
              </w:rPr>
              <w:t xml:space="preserve"> //  </w:t>
            </w:r>
            <w:r>
              <w:rPr>
                <w:rFonts w:ascii="Arial" w:hAnsi="Arial" w:cs="Arial"/>
                <w:sz w:val="16"/>
                <w:szCs w:val="16"/>
              </w:rPr>
              <w:t>2:  Moderate but persistent concern</w:t>
            </w:r>
            <w:r w:rsidR="00C25E51">
              <w:rPr>
                <w:rFonts w:ascii="Arial" w:hAnsi="Arial" w:cs="Arial"/>
                <w:sz w:val="16"/>
                <w:szCs w:val="16"/>
              </w:rPr>
              <w:t xml:space="preserve"> </w:t>
            </w:r>
          </w:p>
          <w:p w:rsidR="00D31635" w:rsidRDefault="00483415" w:rsidP="00C25E51">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1:  </w:t>
            </w:r>
            <w:r w:rsidR="00C25E51">
              <w:rPr>
                <w:rFonts w:ascii="Arial" w:hAnsi="Arial" w:cs="Arial"/>
                <w:sz w:val="16"/>
                <w:szCs w:val="16"/>
              </w:rPr>
              <w:t xml:space="preserve">Moderate, but no significant problem in daily functioning   </w:t>
            </w:r>
            <w:r>
              <w:rPr>
                <w:rFonts w:ascii="Arial" w:hAnsi="Arial" w:cs="Arial"/>
                <w:sz w:val="16"/>
                <w:szCs w:val="16"/>
              </w:rPr>
              <w:t>/</w:t>
            </w:r>
            <w:r w:rsidR="00C25E51">
              <w:rPr>
                <w:rFonts w:ascii="Arial" w:hAnsi="Arial" w:cs="Arial"/>
                <w:sz w:val="16"/>
                <w:szCs w:val="16"/>
              </w:rPr>
              <w:t>/</w:t>
            </w:r>
            <w:r>
              <w:rPr>
                <w:rFonts w:ascii="Arial" w:hAnsi="Arial" w:cs="Arial"/>
                <w:sz w:val="16"/>
                <w:szCs w:val="16"/>
              </w:rPr>
              <w:t xml:space="preserve">    0: No concern </w:t>
            </w:r>
          </w:p>
        </w:tc>
      </w:tr>
      <w:tr w:rsidR="00D31635">
        <w:trPr>
          <w:jc w:val="center"/>
        </w:trPr>
        <w:tc>
          <w:tcPr>
            <w:tcW w:w="2790" w:type="dxa"/>
            <w:gridSpan w:val="2"/>
            <w:tcBorders>
              <w:top w:val="single" w:sz="7" w:space="0" w:color="000000"/>
              <w:left w:val="single" w:sz="8" w:space="0" w:color="000000"/>
              <w:bottom w:val="single" w:sz="7" w:space="0" w:color="000000"/>
              <w:right w:val="single" w:sz="8" w:space="0" w:color="000000"/>
            </w:tcBorders>
          </w:tcPr>
          <w:p w:rsidR="00D31635" w:rsidRDefault="00483415">
            <w:pPr>
              <w:tabs>
                <w:tab w:val="left" w:pos="-984"/>
                <w:tab w:val="left" w:pos="-720"/>
                <w:tab w:val="left" w:pos="-232"/>
                <w:tab w:val="left" w:pos="863"/>
                <w:tab w:val="left" w:pos="1612"/>
                <w:tab w:val="left" w:pos="2298"/>
                <w:tab w:val="left" w:pos="2922"/>
                <w:tab w:val="left" w:pos="4508"/>
                <w:tab w:val="left" w:pos="5117"/>
                <w:tab w:val="left" w:pos="5242"/>
                <w:tab w:val="left" w:pos="5413"/>
                <w:tab w:val="left" w:pos="5760"/>
                <w:tab w:val="left" w:pos="6084"/>
                <w:tab w:val="left" w:pos="6365"/>
                <w:tab w:val="left" w:pos="7082"/>
                <w:tab w:val="left" w:pos="7192"/>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08" w:hanging="308"/>
              <w:rPr>
                <w:rFonts w:ascii="Arial" w:hAnsi="Arial" w:cs="Arial"/>
                <w:sz w:val="16"/>
                <w:szCs w:val="16"/>
              </w:rPr>
            </w:pPr>
            <w:permStart w:id="2139821009" w:edGrp="everyone" w:colFirst="1" w:colLast="1"/>
            <w:permEnd w:id="16411081"/>
            <w:r>
              <w:rPr>
                <w:rFonts w:ascii="Arial" w:hAnsi="Arial" w:cs="Arial"/>
                <w:sz w:val="16"/>
                <w:szCs w:val="16"/>
              </w:rPr>
              <w:t>8. Use of objects for sexual stimulation</w:t>
            </w:r>
          </w:p>
        </w:tc>
        <w:tc>
          <w:tcPr>
            <w:tcW w:w="540" w:type="dxa"/>
            <w:tcBorders>
              <w:top w:val="single" w:sz="7" w:space="0" w:color="000000"/>
              <w:left w:val="single" w:sz="8" w:space="0" w:color="000000"/>
              <w:bottom w:val="single" w:sz="7" w:space="0" w:color="000000"/>
              <w:right w:val="single" w:sz="8" w:space="0" w:color="000000"/>
            </w:tcBorders>
          </w:tcPr>
          <w:p w:rsidR="00D31635" w:rsidRPr="00C25E51"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480" w:type="dxa"/>
            <w:tcBorders>
              <w:top w:val="single" w:sz="8" w:space="0" w:color="000000"/>
              <w:left w:val="single" w:sz="8" w:space="0" w:color="000000"/>
              <w:bottom w:val="single" w:sz="8" w:space="0" w:color="000000"/>
              <w:right w:val="single" w:sz="8" w:space="0" w:color="000000"/>
            </w:tcBorders>
          </w:tcPr>
          <w:p w:rsidR="00D31635" w:rsidRDefault="00483415">
            <w:pPr>
              <w:tabs>
                <w:tab w:val="left" w:pos="-1080"/>
                <w:tab w:val="left" w:pos="-720"/>
                <w:tab w:val="left" w:pos="-425"/>
                <w:tab w:val="left" w:pos="1612"/>
                <w:tab w:val="left" w:pos="2298"/>
                <w:tab w:val="left" w:pos="2922"/>
                <w:tab w:val="left" w:pos="4508"/>
                <w:tab w:val="left" w:pos="5117"/>
                <w:tab w:val="left" w:pos="5242"/>
                <w:tab w:val="left" w:pos="5413"/>
                <w:tab w:val="left" w:pos="5760"/>
                <w:tab w:val="left" w:pos="6084"/>
                <w:tab w:val="left" w:pos="6365"/>
                <w:tab w:val="left" w:pos="7082"/>
                <w:tab w:val="left" w:pos="7192"/>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w:hAnsi="Arial" w:cs="Arial"/>
                <w:sz w:val="16"/>
                <w:szCs w:val="16"/>
              </w:rPr>
            </w:pPr>
            <w:r>
              <w:rPr>
                <w:rFonts w:ascii="Arial" w:hAnsi="Arial" w:cs="Arial"/>
                <w:sz w:val="16"/>
                <w:szCs w:val="16"/>
              </w:rPr>
              <w:t>Use of objects, including vibrators, dildos, other sexual devices, crayons, markers, etc. for sexual stimulation of self</w:t>
            </w:r>
          </w:p>
          <w:p w:rsidR="00D31635" w:rsidRDefault="00483415">
            <w:pPr>
              <w:tabs>
                <w:tab w:val="left" w:pos="-1080"/>
                <w:tab w:val="left" w:pos="-720"/>
                <w:tab w:val="left" w:pos="-425"/>
                <w:tab w:val="left" w:pos="1612"/>
                <w:tab w:val="left" w:pos="2298"/>
                <w:tab w:val="left" w:pos="2922"/>
                <w:tab w:val="left" w:pos="4508"/>
                <w:tab w:val="left" w:pos="5117"/>
                <w:tab w:val="left" w:pos="5242"/>
                <w:tab w:val="left" w:pos="5413"/>
                <w:tab w:val="left" w:pos="5760"/>
                <w:tab w:val="left" w:pos="6084"/>
                <w:tab w:val="left" w:pos="6365"/>
                <w:tab w:val="left" w:pos="7082"/>
                <w:tab w:val="left" w:pos="7192"/>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rPr>
                <w:rFonts w:ascii="Arial" w:hAnsi="Arial" w:cs="Arial"/>
                <w:sz w:val="16"/>
                <w:szCs w:val="16"/>
              </w:rPr>
            </w:pPr>
            <w:r>
              <w:rPr>
                <w:rFonts w:ascii="Arial" w:hAnsi="Arial" w:cs="Arial"/>
                <w:sz w:val="16"/>
                <w:szCs w:val="16"/>
              </w:rPr>
              <w:t>3: Frequent     //   2: Moderate/periodic    //   1: Mild/occasional    //   0: No concern</w:t>
            </w:r>
          </w:p>
        </w:tc>
      </w:tr>
      <w:tr w:rsidR="00D31635">
        <w:trPr>
          <w:jc w:val="center"/>
        </w:trPr>
        <w:tc>
          <w:tcPr>
            <w:tcW w:w="2790" w:type="dxa"/>
            <w:gridSpan w:val="2"/>
            <w:tcBorders>
              <w:top w:val="single" w:sz="7" w:space="0" w:color="000000"/>
              <w:left w:val="single" w:sz="8" w:space="0" w:color="000000"/>
              <w:bottom w:val="single" w:sz="7" w:space="0" w:color="000000"/>
              <w:right w:val="single" w:sz="8" w:space="0" w:color="000000"/>
            </w:tcBorders>
          </w:tcPr>
          <w:p w:rsidR="00D31635" w:rsidRDefault="00483415">
            <w:pPr>
              <w:tabs>
                <w:tab w:val="left" w:pos="-984"/>
                <w:tab w:val="left" w:pos="-720"/>
                <w:tab w:val="left" w:pos="186"/>
                <w:tab w:val="left" w:pos="863"/>
                <w:tab w:val="left" w:pos="1612"/>
                <w:tab w:val="left" w:pos="2298"/>
                <w:tab w:val="left" w:pos="2922"/>
                <w:tab w:val="left" w:pos="4508"/>
                <w:tab w:val="left" w:pos="5117"/>
                <w:tab w:val="left" w:pos="5242"/>
                <w:tab w:val="left" w:pos="5413"/>
                <w:tab w:val="left" w:pos="5760"/>
                <w:tab w:val="left" w:pos="6084"/>
                <w:tab w:val="left" w:pos="6365"/>
                <w:tab w:val="left" w:pos="7082"/>
                <w:tab w:val="left" w:pos="7192"/>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szCs w:val="16"/>
              </w:rPr>
            </w:pPr>
            <w:permStart w:id="1351638674" w:edGrp="everyone" w:colFirst="1" w:colLast="1"/>
            <w:permEnd w:id="2139821009"/>
            <w:r>
              <w:rPr>
                <w:rFonts w:ascii="Arial" w:hAnsi="Arial" w:cs="Arial"/>
                <w:sz w:val="16"/>
                <w:szCs w:val="16"/>
              </w:rPr>
              <w:t>9. Public masturbation</w:t>
            </w:r>
          </w:p>
        </w:tc>
        <w:tc>
          <w:tcPr>
            <w:tcW w:w="540" w:type="dxa"/>
            <w:tcBorders>
              <w:top w:val="single" w:sz="7" w:space="0" w:color="000000"/>
              <w:left w:val="single" w:sz="8" w:space="0" w:color="000000"/>
              <w:bottom w:val="single" w:sz="7" w:space="0" w:color="000000"/>
              <w:right w:val="single" w:sz="8" w:space="0" w:color="000000"/>
            </w:tcBorders>
          </w:tcPr>
          <w:p w:rsidR="00D31635" w:rsidRPr="00C25E51"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480" w:type="dxa"/>
            <w:tcBorders>
              <w:top w:val="single" w:sz="8" w:space="0" w:color="000000"/>
              <w:left w:val="single" w:sz="8" w:space="0" w:color="000000"/>
              <w:bottom w:val="single" w:sz="8" w:space="0" w:color="000000"/>
              <w:right w:val="single" w:sz="8" w:space="0" w:color="000000"/>
            </w:tcBorders>
          </w:tcPr>
          <w:p w:rsidR="00D31635" w:rsidRDefault="00483415">
            <w:pPr>
              <w:tabs>
                <w:tab w:val="left" w:pos="-1325"/>
                <w:tab w:val="left" w:pos="-1080"/>
                <w:tab w:val="left" w:pos="-720"/>
                <w:tab w:val="left" w:pos="1612"/>
                <w:tab w:val="left" w:pos="2298"/>
                <w:tab w:val="left" w:pos="2922"/>
                <w:tab w:val="left" w:pos="4508"/>
                <w:tab w:val="left" w:pos="5117"/>
                <w:tab w:val="left" w:pos="5242"/>
                <w:tab w:val="left" w:pos="5413"/>
                <w:tab w:val="left" w:pos="5760"/>
                <w:tab w:val="left" w:pos="6084"/>
                <w:tab w:val="left" w:pos="6365"/>
                <w:tab w:val="left" w:pos="7082"/>
                <w:tab w:val="left" w:pos="7192"/>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w:hAnsi="Arial" w:cs="Arial"/>
                <w:sz w:val="16"/>
                <w:szCs w:val="16"/>
              </w:rPr>
            </w:pPr>
            <w:r>
              <w:rPr>
                <w:rFonts w:ascii="Arial" w:hAnsi="Arial" w:cs="Arial"/>
                <w:sz w:val="16"/>
                <w:szCs w:val="16"/>
              </w:rPr>
              <w:t>Child’s engagement in masturbation in public areas, or where others can clearly observe the masturbation</w:t>
            </w:r>
          </w:p>
          <w:p w:rsidR="00D31635" w:rsidRDefault="00483415">
            <w:pPr>
              <w:tabs>
                <w:tab w:val="left" w:pos="-1325"/>
                <w:tab w:val="left" w:pos="-1080"/>
                <w:tab w:val="left" w:pos="-720"/>
                <w:tab w:val="left" w:pos="1612"/>
                <w:tab w:val="left" w:pos="2298"/>
                <w:tab w:val="left" w:pos="2922"/>
                <w:tab w:val="left" w:pos="4508"/>
                <w:tab w:val="left" w:pos="5117"/>
                <w:tab w:val="left" w:pos="5242"/>
                <w:tab w:val="left" w:pos="5413"/>
                <w:tab w:val="left" w:pos="5760"/>
                <w:tab w:val="left" w:pos="6084"/>
                <w:tab w:val="left" w:pos="6365"/>
                <w:tab w:val="left" w:pos="7082"/>
                <w:tab w:val="left" w:pos="7192"/>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rPr>
                <w:rFonts w:ascii="Arial" w:hAnsi="Arial" w:cs="Arial"/>
                <w:sz w:val="16"/>
                <w:szCs w:val="16"/>
              </w:rPr>
            </w:pPr>
            <w:r>
              <w:rPr>
                <w:rFonts w:ascii="Arial" w:hAnsi="Arial" w:cs="Arial"/>
                <w:sz w:val="16"/>
                <w:szCs w:val="16"/>
              </w:rPr>
              <w:t>3: Frequent     //   2: Moderate/periodic    //   1: Mild/occasional    //   0: No concern</w:t>
            </w:r>
          </w:p>
        </w:tc>
      </w:tr>
      <w:tr w:rsidR="00D31635">
        <w:trPr>
          <w:jc w:val="center"/>
        </w:trPr>
        <w:tc>
          <w:tcPr>
            <w:tcW w:w="2790" w:type="dxa"/>
            <w:gridSpan w:val="2"/>
            <w:tcBorders>
              <w:top w:val="single" w:sz="7" w:space="0" w:color="000000"/>
              <w:left w:val="single" w:sz="8" w:space="0" w:color="000000"/>
              <w:bottom w:val="single" w:sz="7" w:space="0" w:color="000000"/>
              <w:right w:val="single" w:sz="8" w:space="0" w:color="000000"/>
            </w:tcBorders>
          </w:tcPr>
          <w:p w:rsidR="00D31635" w:rsidRDefault="00483415">
            <w:pPr>
              <w:tabs>
                <w:tab w:val="left" w:pos="-984"/>
                <w:tab w:val="left" w:pos="-720"/>
                <w:tab w:val="left" w:pos="186"/>
                <w:tab w:val="left" w:pos="863"/>
                <w:tab w:val="left" w:pos="1612"/>
                <w:tab w:val="left" w:pos="2298"/>
                <w:tab w:val="left" w:pos="2922"/>
                <w:tab w:val="left" w:pos="4508"/>
                <w:tab w:val="left" w:pos="5117"/>
                <w:tab w:val="left" w:pos="5242"/>
                <w:tab w:val="left" w:pos="5413"/>
                <w:tab w:val="left" w:pos="5760"/>
                <w:tab w:val="left" w:pos="6084"/>
                <w:tab w:val="left" w:pos="6365"/>
                <w:tab w:val="left" w:pos="7082"/>
                <w:tab w:val="left" w:pos="7192"/>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szCs w:val="16"/>
              </w:rPr>
            </w:pPr>
            <w:permStart w:id="1008298762" w:edGrp="everyone" w:colFirst="1" w:colLast="1"/>
            <w:permEnd w:id="1351638674"/>
            <w:r>
              <w:rPr>
                <w:rFonts w:ascii="Arial" w:hAnsi="Arial" w:cs="Arial"/>
                <w:sz w:val="16"/>
                <w:szCs w:val="16"/>
              </w:rPr>
              <w:t>10. Sexual contact with animals</w:t>
            </w:r>
          </w:p>
        </w:tc>
        <w:tc>
          <w:tcPr>
            <w:tcW w:w="540" w:type="dxa"/>
            <w:tcBorders>
              <w:top w:val="single" w:sz="7" w:space="0" w:color="000000"/>
              <w:left w:val="single" w:sz="8" w:space="0" w:color="000000"/>
              <w:bottom w:val="single" w:sz="7" w:space="0" w:color="000000"/>
              <w:right w:val="single" w:sz="8" w:space="0" w:color="000000"/>
            </w:tcBorders>
          </w:tcPr>
          <w:p w:rsidR="00D31635" w:rsidRPr="00C25E51"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480" w:type="dxa"/>
            <w:tcBorders>
              <w:top w:val="single" w:sz="8" w:space="0" w:color="000000"/>
              <w:left w:val="single" w:sz="8" w:space="0" w:color="000000"/>
              <w:bottom w:val="single" w:sz="8" w:space="0" w:color="000000"/>
              <w:right w:val="single" w:sz="8" w:space="0" w:color="000000"/>
            </w:tcBorders>
          </w:tcPr>
          <w:p w:rsidR="00D31635" w:rsidRDefault="00483415">
            <w:pPr>
              <w:tabs>
                <w:tab w:val="left" w:pos="-1440"/>
                <w:tab w:val="left" w:pos="-720"/>
                <w:tab w:val="left" w:pos="80"/>
                <w:tab w:val="left" w:pos="710"/>
                <w:tab w:val="left" w:pos="2420"/>
                <w:tab w:val="left" w:pos="3109"/>
              </w:tabs>
              <w:spacing w:after="0"/>
              <w:rPr>
                <w:rFonts w:ascii="Arial" w:hAnsi="Arial" w:cs="Arial"/>
                <w:sz w:val="16"/>
                <w:szCs w:val="16"/>
              </w:rPr>
            </w:pPr>
            <w:r>
              <w:rPr>
                <w:rFonts w:ascii="Arial" w:hAnsi="Arial" w:cs="Arial"/>
                <w:sz w:val="16"/>
                <w:szCs w:val="16"/>
              </w:rPr>
              <w:t>Child’s actual sexual behavior involving animals</w:t>
            </w:r>
          </w:p>
          <w:p w:rsidR="00D31635" w:rsidRDefault="00483415">
            <w:pPr>
              <w:tabs>
                <w:tab w:val="left" w:pos="-1440"/>
                <w:tab w:val="left" w:pos="-720"/>
                <w:tab w:val="left" w:pos="80"/>
                <w:tab w:val="left" w:pos="710"/>
                <w:tab w:val="left" w:pos="2420"/>
                <w:tab w:val="left" w:pos="3109"/>
              </w:tabs>
              <w:spacing w:before="0"/>
              <w:rPr>
                <w:rFonts w:ascii="Arial" w:hAnsi="Arial" w:cs="Arial"/>
                <w:sz w:val="16"/>
                <w:szCs w:val="16"/>
              </w:rPr>
            </w:pPr>
            <w:r>
              <w:rPr>
                <w:rFonts w:ascii="Arial" w:hAnsi="Arial" w:cs="Arial"/>
                <w:sz w:val="16"/>
                <w:szCs w:val="16"/>
              </w:rPr>
              <w:t>3: Frequent     //   2: Moderate/periodic    //   1: Mild/occasional    //   0: No concern</w:t>
            </w:r>
          </w:p>
        </w:tc>
      </w:tr>
      <w:tr w:rsidR="00D31635">
        <w:trPr>
          <w:jc w:val="center"/>
        </w:trPr>
        <w:tc>
          <w:tcPr>
            <w:tcW w:w="2790" w:type="dxa"/>
            <w:gridSpan w:val="2"/>
            <w:tcBorders>
              <w:top w:val="single" w:sz="8" w:space="0" w:color="000000"/>
              <w:left w:val="single" w:sz="8" w:space="0" w:color="000000"/>
              <w:bottom w:val="single" w:sz="12"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ind w:left="245" w:hanging="245"/>
              <w:rPr>
                <w:rFonts w:ascii="Arial" w:hAnsi="Arial" w:cs="Arial"/>
                <w:sz w:val="16"/>
                <w:szCs w:val="16"/>
              </w:rPr>
            </w:pPr>
            <w:permStart w:id="825589502" w:edGrp="everyone" w:colFirst="1" w:colLast="1"/>
            <w:permEnd w:id="1008298762"/>
            <w:r>
              <w:rPr>
                <w:rFonts w:ascii="Arial" w:hAnsi="Arial" w:cs="Arial"/>
                <w:sz w:val="16"/>
                <w:szCs w:val="16"/>
              </w:rPr>
              <w:t>11. Other sexual behaviors of concern</w:t>
            </w:r>
          </w:p>
        </w:tc>
        <w:tc>
          <w:tcPr>
            <w:tcW w:w="540" w:type="dxa"/>
            <w:tcBorders>
              <w:top w:val="single" w:sz="8" w:space="0" w:color="000000"/>
              <w:left w:val="single" w:sz="8" w:space="0" w:color="000000"/>
              <w:bottom w:val="single" w:sz="12" w:space="0" w:color="000000"/>
              <w:right w:val="single" w:sz="8" w:space="0" w:color="000000"/>
            </w:tcBorders>
          </w:tcPr>
          <w:p w:rsidR="00D31635" w:rsidRPr="00C25E51"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480" w:type="dxa"/>
            <w:tcBorders>
              <w:top w:val="single" w:sz="8" w:space="0" w:color="000000"/>
              <w:left w:val="single" w:sz="8" w:space="0" w:color="000000"/>
              <w:bottom w:val="single" w:sz="12"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3: Significant concern   //  Moderate/periodic  concern</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1: Mild/occasional  concern    //   0: No concern</w:t>
            </w:r>
          </w:p>
          <w:p w:rsidR="00D31635" w:rsidRDefault="00483415" w:rsidP="00C25E51">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40"/>
              <w:rPr>
                <w:rFonts w:ascii="Arial" w:hAnsi="Arial" w:cs="Arial"/>
                <w:sz w:val="16"/>
                <w:szCs w:val="16"/>
              </w:rPr>
            </w:pPr>
            <w:r>
              <w:rPr>
                <w:rFonts w:ascii="Arial" w:hAnsi="Arial" w:cs="Arial"/>
                <w:b/>
                <w:sz w:val="16"/>
                <w:szCs w:val="16"/>
              </w:rPr>
              <w:t>Describe behavior of concern</w:t>
            </w:r>
            <w:r w:rsidR="00C25E51">
              <w:rPr>
                <w:rFonts w:ascii="Arial" w:hAnsi="Arial" w:cs="Arial"/>
                <w:b/>
                <w:sz w:val="16"/>
                <w:szCs w:val="16"/>
              </w:rPr>
              <w:t xml:space="preserve">:  </w:t>
            </w:r>
            <w:permStart w:id="775311896" w:edGrp="everyone"/>
            <w:r w:rsidR="00C25E51">
              <w:rPr>
                <w:rFonts w:ascii="Arial" w:hAnsi="Arial" w:cs="Arial"/>
                <w:b/>
                <w:sz w:val="16"/>
                <w:szCs w:val="16"/>
              </w:rPr>
              <w:t xml:space="preserve"> </w:t>
            </w:r>
            <w:r>
              <w:rPr>
                <w:rFonts w:ascii="Arial" w:hAnsi="Arial" w:cs="Arial"/>
                <w:sz w:val="16"/>
                <w:szCs w:val="16"/>
              </w:rPr>
              <w:t xml:space="preserve">                             </w:t>
            </w:r>
            <w:permEnd w:id="775311896"/>
            <w:r>
              <w:rPr>
                <w:rFonts w:ascii="Arial" w:hAnsi="Arial" w:cs="Arial"/>
                <w:b/>
                <w:sz w:val="16"/>
                <w:szCs w:val="16"/>
              </w:rPr>
              <w:t xml:space="preserve"> </w:t>
            </w:r>
            <w:r>
              <w:rPr>
                <w:rFonts w:ascii="Arial" w:hAnsi="Arial" w:cs="Arial"/>
                <w:sz w:val="16"/>
                <w:szCs w:val="16"/>
              </w:rPr>
              <w:t xml:space="preserve"> </w:t>
            </w:r>
          </w:p>
        </w:tc>
      </w:tr>
      <w:tr w:rsidR="00D31635">
        <w:trPr>
          <w:jc w:val="center"/>
        </w:trPr>
        <w:tc>
          <w:tcPr>
            <w:tcW w:w="2790" w:type="dxa"/>
            <w:gridSpan w:val="2"/>
            <w:tcBorders>
              <w:top w:val="single" w:sz="12" w:space="0" w:color="000000"/>
              <w:left w:val="single" w:sz="8" w:space="0" w:color="000000"/>
              <w:bottom w:val="single" w:sz="12" w:space="0" w:color="000000"/>
              <w:right w:val="single" w:sz="8" w:space="0" w:color="000000"/>
            </w:tcBorders>
            <w:tcMar>
              <w:right w:w="58" w:type="dxa"/>
            </w:tcMar>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right"/>
              <w:rPr>
                <w:rFonts w:ascii="Arial" w:hAnsi="Arial" w:cs="Arial"/>
                <w:b/>
                <w:sz w:val="16"/>
                <w:szCs w:val="16"/>
              </w:rPr>
            </w:pPr>
            <w:permStart w:id="75136204" w:edGrp="everyone" w:colFirst="1" w:colLast="1"/>
            <w:permEnd w:id="825589502"/>
            <w:r>
              <w:rPr>
                <w:rFonts w:ascii="Arial" w:hAnsi="Arial" w:cs="Arial"/>
                <w:b/>
                <w:sz w:val="16"/>
                <w:szCs w:val="16"/>
              </w:rPr>
              <w:t xml:space="preserve"> Total Score:</w:t>
            </w:r>
          </w:p>
        </w:tc>
        <w:tc>
          <w:tcPr>
            <w:tcW w:w="540" w:type="dxa"/>
            <w:tcBorders>
              <w:top w:val="single" w:sz="12" w:space="0" w:color="000000"/>
              <w:left w:val="single" w:sz="8" w:space="0" w:color="000000"/>
              <w:bottom w:val="single" w:sz="12" w:space="0" w:color="000000"/>
              <w:right w:val="single" w:sz="8" w:space="0" w:color="000000"/>
            </w:tcBorders>
          </w:tcPr>
          <w:p w:rsidR="00D31635" w:rsidRPr="00C25E51"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b/>
                <w:sz w:val="18"/>
                <w:szCs w:val="18"/>
              </w:rPr>
            </w:pPr>
          </w:p>
        </w:tc>
        <w:tc>
          <w:tcPr>
            <w:tcW w:w="6480" w:type="dxa"/>
            <w:tcBorders>
              <w:top w:val="single" w:sz="12" w:space="0" w:color="000000"/>
              <w:left w:val="single" w:sz="8" w:space="0" w:color="000000"/>
              <w:bottom w:val="single" w:sz="12" w:space="0" w:color="000000"/>
              <w:right w:val="single" w:sz="8" w:space="0" w:color="000000"/>
            </w:tcBorders>
            <w:shd w:val="clear" w:color="auto" w:fill="BFBFBF"/>
          </w:tcPr>
          <w:p w:rsidR="00D31635"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c>
      </w:tr>
      <w:permEnd w:id="75136204"/>
      <w:tr w:rsidR="00D31635">
        <w:trPr>
          <w:jc w:val="center"/>
        </w:trPr>
        <w:tc>
          <w:tcPr>
            <w:tcW w:w="2790" w:type="dxa"/>
            <w:gridSpan w:val="2"/>
            <w:tcBorders>
              <w:top w:val="single" w:sz="12" w:space="0" w:color="000000"/>
              <w:left w:val="single" w:sz="8" w:space="0" w:color="000000"/>
              <w:bottom w:val="nil"/>
              <w:right w:val="single" w:sz="8" w:space="0" w:color="000000"/>
            </w:tcBorders>
            <w:tcMar>
              <w:right w:w="29" w:type="dxa"/>
            </w:tcMar>
          </w:tcPr>
          <w:p w:rsidR="00D31635" w:rsidRDefault="00483415" w:rsidP="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
                <w:sz w:val="16"/>
                <w:szCs w:val="16"/>
              </w:rPr>
            </w:pPr>
            <w:r>
              <w:rPr>
                <w:rFonts w:ascii="Arial" w:hAnsi="Arial" w:cs="Arial"/>
                <w:b/>
                <w:bCs/>
                <w:iCs/>
                <w:sz w:val="16"/>
                <w:szCs w:val="16"/>
              </w:rPr>
              <w:t>Risk Level</w:t>
            </w:r>
            <w:r>
              <w:rPr>
                <w:rFonts w:ascii="Arial" w:hAnsi="Arial" w:cs="Arial"/>
                <w:sz w:val="16"/>
                <w:szCs w:val="16"/>
              </w:rPr>
              <w:t xml:space="preserve"> </w:t>
            </w:r>
            <w:r w:rsidRPr="003C07B9">
              <w:rPr>
                <w:rFonts w:ascii="Arial" w:hAnsi="Arial" w:cs="Arial"/>
                <w:i/>
                <w:sz w:val="16"/>
                <w:szCs w:val="16"/>
              </w:rPr>
              <w:t xml:space="preserve">(check </w:t>
            </w:r>
            <w:r>
              <w:rPr>
                <w:rFonts w:ascii="Arial" w:hAnsi="Arial" w:cs="Arial"/>
                <w:i/>
                <w:sz w:val="16"/>
                <w:szCs w:val="16"/>
              </w:rPr>
              <w:t>relevant level</w:t>
            </w:r>
            <w:r w:rsidRPr="003C07B9">
              <w:rPr>
                <w:rFonts w:ascii="Arial" w:hAnsi="Arial" w:cs="Arial"/>
                <w:i/>
                <w:sz w:val="16"/>
                <w:szCs w:val="16"/>
              </w:rPr>
              <w:t>)</w:t>
            </w:r>
          </w:p>
        </w:tc>
        <w:tc>
          <w:tcPr>
            <w:tcW w:w="7020" w:type="dxa"/>
            <w:gridSpan w:val="2"/>
            <w:vMerge w:val="restart"/>
            <w:tcBorders>
              <w:top w:val="single" w:sz="12" w:space="0" w:color="000000"/>
              <w:left w:val="single" w:sz="8" w:space="0" w:color="000000"/>
              <w:bottom w:val="single" w:sz="12"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r>
              <w:rPr>
                <w:rFonts w:ascii="Arial" w:hAnsi="Arial" w:cs="Arial"/>
                <w:b/>
                <w:bCs/>
                <w:iCs/>
                <w:sz w:val="16"/>
                <w:szCs w:val="16"/>
              </w:rPr>
              <w:t>Comment.</w:t>
            </w:r>
            <w:r>
              <w:rPr>
                <w:rFonts w:ascii="Arial" w:hAnsi="Arial" w:cs="Arial"/>
                <w:bCs/>
                <w:iCs/>
                <w:sz w:val="16"/>
                <w:szCs w:val="16"/>
              </w:rPr>
              <w:t xml:space="preserve">  </w:t>
            </w:r>
            <w:permStart w:id="474969916" w:edGrp="everyone"/>
            <w:r>
              <w:rPr>
                <w:rFonts w:ascii="Arial" w:hAnsi="Arial" w:cs="Arial"/>
                <w:bCs/>
                <w:iCs/>
                <w:sz w:val="16"/>
                <w:szCs w:val="16"/>
              </w:rPr>
              <w:t xml:space="preserve">     </w:t>
            </w:r>
            <w:permEnd w:id="474969916"/>
          </w:p>
        </w:tc>
      </w:tr>
      <w:tr w:rsidR="00D31635">
        <w:trPr>
          <w:jc w:val="center"/>
        </w:trPr>
        <w:tc>
          <w:tcPr>
            <w:tcW w:w="2295" w:type="dxa"/>
            <w:tcBorders>
              <w:top w:val="nil"/>
              <w:left w:val="single" w:sz="8" w:space="0" w:color="000000"/>
              <w:bottom w:val="dotted" w:sz="4" w:space="0" w:color="auto"/>
              <w:right w:val="nil"/>
            </w:tcBorders>
            <w:tcMar>
              <w:right w:w="29" w:type="dxa"/>
            </w:tcMar>
          </w:tcPr>
          <w:p w:rsidR="00D31635" w:rsidRDefault="00483415">
            <w:pPr>
              <w:tabs>
                <w:tab w:val="left" w:pos="-1200"/>
                <w:tab w:val="left" w:pos="-931"/>
                <w:tab w:val="left" w:pos="54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
                <w:sz w:val="16"/>
                <w:szCs w:val="16"/>
              </w:rPr>
            </w:pPr>
            <w:permStart w:id="113852573" w:edGrp="everyone" w:colFirst="1" w:colLast="1"/>
            <w:r>
              <w:rPr>
                <w:rFonts w:ascii="Arial" w:hAnsi="Arial" w:cs="Arial"/>
                <w:bCs/>
                <w:iCs/>
                <w:sz w:val="16"/>
                <w:szCs w:val="16"/>
              </w:rPr>
              <w:t>21 and above: High</w:t>
            </w:r>
          </w:p>
        </w:tc>
        <w:tc>
          <w:tcPr>
            <w:tcW w:w="495" w:type="dxa"/>
            <w:tcBorders>
              <w:top w:val="nil"/>
              <w:left w:val="nil"/>
              <w:bottom w:val="dotted" w:sz="4" w:space="0" w:color="auto"/>
              <w:right w:val="single" w:sz="8" w:space="0" w:color="000000"/>
            </w:tcBorders>
          </w:tcPr>
          <w:p w:rsidR="00D31635" w:rsidRPr="00C25E51"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b/>
                <w:sz w:val="18"/>
                <w:szCs w:val="18"/>
              </w:rPr>
            </w:pPr>
          </w:p>
        </w:tc>
        <w:tc>
          <w:tcPr>
            <w:tcW w:w="7020" w:type="dxa"/>
            <w:gridSpan w:val="2"/>
            <w:vMerge/>
            <w:tcBorders>
              <w:left w:val="single" w:sz="8" w:space="0" w:color="000000"/>
              <w:bottom w:val="single" w:sz="12" w:space="0" w:color="000000"/>
              <w:right w:val="single" w:sz="8" w:space="0" w:color="000000"/>
            </w:tcBorders>
          </w:tcPr>
          <w:p w:rsidR="00D31635"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c>
      </w:tr>
      <w:tr w:rsidR="00D31635">
        <w:trPr>
          <w:jc w:val="center"/>
        </w:trPr>
        <w:tc>
          <w:tcPr>
            <w:tcW w:w="2295" w:type="dxa"/>
            <w:tcBorders>
              <w:top w:val="dotted" w:sz="4" w:space="0" w:color="auto"/>
              <w:left w:val="single" w:sz="8" w:space="0" w:color="000000"/>
              <w:bottom w:val="dotted" w:sz="4" w:space="0" w:color="auto"/>
              <w:right w:val="nil"/>
            </w:tcBorders>
            <w:tcMar>
              <w:right w:w="29" w:type="dxa"/>
            </w:tcMar>
          </w:tcPr>
          <w:p w:rsidR="00D31635" w:rsidRDefault="00483415">
            <w:pPr>
              <w:tabs>
                <w:tab w:val="left" w:pos="-1200"/>
                <w:tab w:val="left" w:pos="-931"/>
                <w:tab w:val="left" w:pos="54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
                <w:sz w:val="16"/>
                <w:szCs w:val="16"/>
              </w:rPr>
            </w:pPr>
            <w:permStart w:id="21068150" w:edGrp="everyone" w:colFirst="1" w:colLast="1"/>
            <w:permEnd w:id="113852573"/>
            <w:r>
              <w:rPr>
                <w:rFonts w:ascii="Arial" w:hAnsi="Arial" w:cs="Arial"/>
                <w:bCs/>
                <w:iCs/>
                <w:sz w:val="16"/>
                <w:szCs w:val="16"/>
              </w:rPr>
              <w:t>17-20: Moderate-High</w:t>
            </w:r>
          </w:p>
        </w:tc>
        <w:tc>
          <w:tcPr>
            <w:tcW w:w="495" w:type="dxa"/>
            <w:tcBorders>
              <w:top w:val="dotted" w:sz="4" w:space="0" w:color="auto"/>
              <w:left w:val="nil"/>
              <w:bottom w:val="dotted" w:sz="4" w:space="0" w:color="auto"/>
              <w:right w:val="single" w:sz="8" w:space="0" w:color="000000"/>
            </w:tcBorders>
          </w:tcPr>
          <w:p w:rsidR="00D31635" w:rsidRPr="00C25E51"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b/>
                <w:sz w:val="18"/>
                <w:szCs w:val="18"/>
              </w:rPr>
            </w:pPr>
          </w:p>
        </w:tc>
        <w:tc>
          <w:tcPr>
            <w:tcW w:w="7020" w:type="dxa"/>
            <w:gridSpan w:val="2"/>
            <w:vMerge/>
            <w:tcBorders>
              <w:left w:val="single" w:sz="8" w:space="0" w:color="000000"/>
              <w:bottom w:val="single" w:sz="12" w:space="0" w:color="000000"/>
              <w:right w:val="single" w:sz="8" w:space="0" w:color="000000"/>
            </w:tcBorders>
          </w:tcPr>
          <w:p w:rsidR="00D31635"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c>
      </w:tr>
      <w:tr w:rsidR="00D31635">
        <w:trPr>
          <w:jc w:val="center"/>
        </w:trPr>
        <w:tc>
          <w:tcPr>
            <w:tcW w:w="2295" w:type="dxa"/>
            <w:tcBorders>
              <w:top w:val="dotted" w:sz="4" w:space="0" w:color="auto"/>
              <w:left w:val="single" w:sz="8" w:space="0" w:color="000000"/>
              <w:bottom w:val="dotted" w:sz="4" w:space="0" w:color="auto"/>
              <w:right w:val="nil"/>
            </w:tcBorders>
            <w:tcMar>
              <w:right w:w="29" w:type="dxa"/>
            </w:tcMar>
          </w:tcPr>
          <w:p w:rsidR="00D31635" w:rsidRDefault="00483415">
            <w:pPr>
              <w:tabs>
                <w:tab w:val="left" w:pos="-1200"/>
                <w:tab w:val="left" w:pos="-931"/>
                <w:tab w:val="left" w:pos="54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
                <w:sz w:val="16"/>
                <w:szCs w:val="16"/>
              </w:rPr>
            </w:pPr>
            <w:permStart w:id="615399205" w:edGrp="everyone" w:colFirst="1" w:colLast="1"/>
            <w:permEnd w:id="21068150"/>
            <w:r>
              <w:rPr>
                <w:rFonts w:ascii="Arial" w:hAnsi="Arial" w:cs="Arial"/>
                <w:bCs/>
                <w:iCs/>
                <w:sz w:val="16"/>
                <w:szCs w:val="16"/>
              </w:rPr>
              <w:t>11-16: Moderate</w:t>
            </w:r>
          </w:p>
        </w:tc>
        <w:tc>
          <w:tcPr>
            <w:tcW w:w="495" w:type="dxa"/>
            <w:tcBorders>
              <w:top w:val="dotted" w:sz="4" w:space="0" w:color="auto"/>
              <w:left w:val="nil"/>
              <w:bottom w:val="dotted" w:sz="4" w:space="0" w:color="auto"/>
              <w:right w:val="single" w:sz="8" w:space="0" w:color="000000"/>
            </w:tcBorders>
          </w:tcPr>
          <w:p w:rsidR="00D31635" w:rsidRPr="00C25E51"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b/>
                <w:sz w:val="18"/>
                <w:szCs w:val="18"/>
              </w:rPr>
            </w:pPr>
          </w:p>
        </w:tc>
        <w:tc>
          <w:tcPr>
            <w:tcW w:w="7020" w:type="dxa"/>
            <w:gridSpan w:val="2"/>
            <w:vMerge/>
            <w:tcBorders>
              <w:left w:val="single" w:sz="8" w:space="0" w:color="000000"/>
              <w:bottom w:val="single" w:sz="12" w:space="0" w:color="000000"/>
              <w:right w:val="single" w:sz="8" w:space="0" w:color="000000"/>
            </w:tcBorders>
          </w:tcPr>
          <w:p w:rsidR="00D31635"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c>
      </w:tr>
      <w:tr w:rsidR="00D31635">
        <w:trPr>
          <w:jc w:val="center"/>
        </w:trPr>
        <w:tc>
          <w:tcPr>
            <w:tcW w:w="2295" w:type="dxa"/>
            <w:tcBorders>
              <w:top w:val="dotted" w:sz="4" w:space="0" w:color="auto"/>
              <w:left w:val="single" w:sz="8" w:space="0" w:color="000000"/>
              <w:bottom w:val="dotted" w:sz="4" w:space="0" w:color="auto"/>
              <w:right w:val="nil"/>
            </w:tcBorders>
            <w:tcMar>
              <w:right w:w="29" w:type="dxa"/>
            </w:tcMar>
          </w:tcPr>
          <w:p w:rsidR="00D31635" w:rsidRDefault="00483415">
            <w:pPr>
              <w:tabs>
                <w:tab w:val="left" w:pos="-1200"/>
                <w:tab w:val="left" w:pos="-931"/>
                <w:tab w:val="left" w:pos="54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
                <w:sz w:val="16"/>
                <w:szCs w:val="16"/>
              </w:rPr>
            </w:pPr>
            <w:permStart w:id="437675198" w:edGrp="everyone" w:colFirst="1" w:colLast="1"/>
            <w:permEnd w:id="615399205"/>
            <w:r>
              <w:rPr>
                <w:rFonts w:ascii="Arial" w:hAnsi="Arial" w:cs="Arial"/>
                <w:bCs/>
                <w:iCs/>
                <w:sz w:val="16"/>
                <w:szCs w:val="16"/>
              </w:rPr>
              <w:t>7-10: Low-Moderate</w:t>
            </w:r>
          </w:p>
        </w:tc>
        <w:tc>
          <w:tcPr>
            <w:tcW w:w="495" w:type="dxa"/>
            <w:tcBorders>
              <w:top w:val="dotted" w:sz="4" w:space="0" w:color="auto"/>
              <w:left w:val="nil"/>
              <w:bottom w:val="dotted" w:sz="4" w:space="0" w:color="auto"/>
              <w:right w:val="single" w:sz="8" w:space="0" w:color="000000"/>
            </w:tcBorders>
          </w:tcPr>
          <w:p w:rsidR="00D31635" w:rsidRPr="00C25E51"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b/>
                <w:sz w:val="18"/>
                <w:szCs w:val="18"/>
              </w:rPr>
            </w:pPr>
          </w:p>
        </w:tc>
        <w:tc>
          <w:tcPr>
            <w:tcW w:w="7020" w:type="dxa"/>
            <w:gridSpan w:val="2"/>
            <w:vMerge/>
            <w:tcBorders>
              <w:left w:val="single" w:sz="8" w:space="0" w:color="000000"/>
              <w:bottom w:val="single" w:sz="12" w:space="0" w:color="000000"/>
              <w:right w:val="single" w:sz="8" w:space="0" w:color="000000"/>
            </w:tcBorders>
          </w:tcPr>
          <w:p w:rsidR="00D31635"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c>
      </w:tr>
      <w:tr w:rsidR="00D31635">
        <w:trPr>
          <w:jc w:val="center"/>
        </w:trPr>
        <w:tc>
          <w:tcPr>
            <w:tcW w:w="2295" w:type="dxa"/>
            <w:tcBorders>
              <w:top w:val="dotted" w:sz="4" w:space="0" w:color="auto"/>
              <w:left w:val="single" w:sz="8" w:space="0" w:color="000000"/>
              <w:bottom w:val="dotted" w:sz="4" w:space="0" w:color="auto"/>
              <w:right w:val="nil"/>
            </w:tcBorders>
            <w:tcMar>
              <w:right w:w="29" w:type="dxa"/>
            </w:tcMar>
          </w:tcPr>
          <w:p w:rsidR="00D31635" w:rsidRDefault="00483415">
            <w:pPr>
              <w:tabs>
                <w:tab w:val="left" w:pos="-1200"/>
                <w:tab w:val="left" w:pos="-931"/>
                <w:tab w:val="left" w:pos="54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
                <w:sz w:val="16"/>
                <w:szCs w:val="16"/>
              </w:rPr>
            </w:pPr>
            <w:permStart w:id="852755526" w:edGrp="everyone" w:colFirst="1" w:colLast="1"/>
            <w:permEnd w:id="437675198"/>
            <w:r>
              <w:rPr>
                <w:rFonts w:ascii="Arial" w:hAnsi="Arial" w:cs="Arial"/>
                <w:bCs/>
                <w:iCs/>
                <w:sz w:val="16"/>
                <w:szCs w:val="16"/>
              </w:rPr>
              <w:t>1-6: Low</w:t>
            </w:r>
          </w:p>
        </w:tc>
        <w:tc>
          <w:tcPr>
            <w:tcW w:w="495" w:type="dxa"/>
            <w:tcBorders>
              <w:top w:val="dotted" w:sz="4" w:space="0" w:color="auto"/>
              <w:left w:val="nil"/>
              <w:bottom w:val="dotted" w:sz="4" w:space="0" w:color="auto"/>
              <w:right w:val="single" w:sz="8" w:space="0" w:color="000000"/>
            </w:tcBorders>
          </w:tcPr>
          <w:p w:rsidR="00D31635" w:rsidRPr="00C25E51"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b/>
                <w:sz w:val="18"/>
                <w:szCs w:val="18"/>
              </w:rPr>
            </w:pPr>
          </w:p>
        </w:tc>
        <w:tc>
          <w:tcPr>
            <w:tcW w:w="7020" w:type="dxa"/>
            <w:gridSpan w:val="2"/>
            <w:vMerge/>
            <w:tcBorders>
              <w:left w:val="single" w:sz="8" w:space="0" w:color="000000"/>
              <w:bottom w:val="single" w:sz="12" w:space="0" w:color="000000"/>
              <w:right w:val="single" w:sz="8" w:space="0" w:color="000000"/>
            </w:tcBorders>
          </w:tcPr>
          <w:p w:rsidR="00D31635"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c>
      </w:tr>
      <w:tr w:rsidR="00D31635">
        <w:trPr>
          <w:jc w:val="center"/>
        </w:trPr>
        <w:tc>
          <w:tcPr>
            <w:tcW w:w="2295" w:type="dxa"/>
            <w:tcBorders>
              <w:top w:val="dotted" w:sz="4" w:space="0" w:color="auto"/>
              <w:left w:val="single" w:sz="8" w:space="0" w:color="000000"/>
              <w:bottom w:val="single" w:sz="8" w:space="0" w:color="000000"/>
              <w:right w:val="nil"/>
            </w:tcBorders>
            <w:tcMar>
              <w:right w:w="29" w:type="dxa"/>
            </w:tcMar>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b/>
                <w:sz w:val="16"/>
                <w:szCs w:val="16"/>
              </w:rPr>
            </w:pPr>
            <w:permStart w:id="37828361" w:edGrp="everyone" w:colFirst="1" w:colLast="1"/>
            <w:permEnd w:id="852755526"/>
            <w:r>
              <w:rPr>
                <w:rFonts w:ascii="Arial" w:hAnsi="Arial" w:cs="Arial"/>
                <w:bCs/>
                <w:iCs/>
                <w:sz w:val="16"/>
                <w:szCs w:val="16"/>
              </w:rPr>
              <w:t>0: None/NA/Cannot Assess</w:t>
            </w:r>
          </w:p>
        </w:tc>
        <w:tc>
          <w:tcPr>
            <w:tcW w:w="495" w:type="dxa"/>
            <w:tcBorders>
              <w:top w:val="dotted" w:sz="4" w:space="0" w:color="auto"/>
              <w:left w:val="nil"/>
              <w:bottom w:val="single" w:sz="8" w:space="0" w:color="000000"/>
              <w:right w:val="single" w:sz="8" w:space="0" w:color="000000"/>
            </w:tcBorders>
          </w:tcPr>
          <w:p w:rsidR="00D31635" w:rsidRPr="00C25E51"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jc w:val="center"/>
              <w:rPr>
                <w:rFonts w:ascii="Arial" w:hAnsi="Arial" w:cs="Arial"/>
                <w:b/>
                <w:sz w:val="18"/>
                <w:szCs w:val="18"/>
              </w:rPr>
            </w:pPr>
          </w:p>
        </w:tc>
        <w:tc>
          <w:tcPr>
            <w:tcW w:w="7020" w:type="dxa"/>
            <w:gridSpan w:val="2"/>
            <w:vMerge/>
            <w:tcBorders>
              <w:left w:val="single" w:sz="8" w:space="0" w:color="000000"/>
              <w:bottom w:val="single" w:sz="8" w:space="0" w:color="000000"/>
              <w:right w:val="single" w:sz="8" w:space="0" w:color="000000"/>
            </w:tcBorders>
          </w:tcPr>
          <w:p w:rsidR="00D31635"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c>
      </w:tr>
      <w:permEnd w:id="37828361"/>
    </w:tbl>
    <w:p w:rsidR="00D31635"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bl>
      <w:tblPr>
        <w:tblW w:w="0" w:type="auto"/>
        <w:tblInd w:w="120" w:type="dxa"/>
        <w:tblBorders>
          <w:top w:val="single" w:sz="8" w:space="0" w:color="000000"/>
          <w:left w:val="single" w:sz="8" w:space="0" w:color="000000"/>
          <w:bottom w:val="single" w:sz="8" w:space="0" w:color="000000"/>
          <w:right w:val="single" w:sz="8" w:space="0" w:color="000000"/>
        </w:tblBorders>
        <w:tblLayout w:type="fixed"/>
        <w:tblCellMar>
          <w:left w:w="120" w:type="dxa"/>
          <w:right w:w="120" w:type="dxa"/>
        </w:tblCellMar>
        <w:tblLook w:val="0000" w:firstRow="0" w:lastRow="0" w:firstColumn="0" w:lastColumn="0" w:noHBand="0" w:noVBand="0"/>
      </w:tblPr>
      <w:tblGrid>
        <w:gridCol w:w="3870"/>
      </w:tblGrid>
      <w:tr w:rsidR="00D31635">
        <w:tc>
          <w:tcPr>
            <w:tcW w:w="3870" w:type="dxa"/>
            <w:tcBorders>
              <w:top w:val="single" w:sz="8" w:space="0" w:color="000000"/>
              <w:bottom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60" w:after="60"/>
              <w:rPr>
                <w:rFonts w:ascii="Arial" w:hAnsi="Arial" w:cs="Arial"/>
                <w:b/>
                <w:sz w:val="16"/>
                <w:szCs w:val="16"/>
              </w:rPr>
            </w:pPr>
            <w:r>
              <w:rPr>
                <w:rFonts w:ascii="Arial" w:hAnsi="Arial" w:cs="Arial"/>
                <w:b/>
                <w:sz w:val="16"/>
                <w:szCs w:val="16"/>
              </w:rPr>
              <w:t xml:space="preserve">Domain 3 Protective Factors: </w:t>
            </w:r>
            <w:r>
              <w:rPr>
                <w:rFonts w:ascii="Arial" w:hAnsi="Arial" w:cs="Arial"/>
                <w:sz w:val="16"/>
                <w:szCs w:val="16"/>
              </w:rPr>
              <w:t>NA for this domain</w:t>
            </w:r>
          </w:p>
        </w:tc>
      </w:tr>
    </w:tbl>
    <w:p w:rsidR="00D31635" w:rsidRDefault="00D31635">
      <w:pPr>
        <w:tabs>
          <w:tab w:val="left" w:pos="-931"/>
          <w:tab w:val="left" w:pos="259"/>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p w:rsidR="00D31635" w:rsidRDefault="00D31635">
      <w:pPr>
        <w:rPr>
          <w:rFonts w:ascii="Arial" w:hAnsi="Arial" w:cs="Arial"/>
          <w:sz w:val="16"/>
          <w:szCs w:val="16"/>
        </w:rPr>
      </w:pPr>
    </w:p>
    <w:p w:rsidR="00D31635" w:rsidRDefault="00D31635">
      <w:pPr>
        <w:rPr>
          <w:rFonts w:ascii="Arial" w:hAnsi="Arial" w:cs="Arial"/>
          <w:sz w:val="16"/>
          <w:szCs w:val="16"/>
        </w:rPr>
      </w:pPr>
    </w:p>
    <w:p w:rsidR="00D31635" w:rsidRDefault="00D31635">
      <w:pPr>
        <w:tabs>
          <w:tab w:val="left" w:pos="-864"/>
          <w:tab w:val="left" w:pos="-720"/>
          <w:tab w:val="left" w:pos="145"/>
          <w:tab w:val="left" w:pos="306"/>
          <w:tab w:val="left" w:pos="450"/>
          <w:tab w:val="left" w:pos="630"/>
          <w:tab w:val="left" w:pos="1611"/>
          <w:tab w:val="left" w:pos="2298"/>
          <w:tab w:val="left" w:pos="2922"/>
          <w:tab w:val="left" w:pos="4508"/>
          <w:tab w:val="left" w:pos="5116"/>
          <w:tab w:val="left" w:pos="5241"/>
          <w:tab w:val="left" w:pos="5413"/>
          <w:tab w:val="left" w:pos="5760"/>
          <w:tab w:val="left" w:pos="6084"/>
          <w:tab w:val="left" w:pos="6364"/>
          <w:tab w:val="left" w:pos="7082"/>
          <w:tab w:val="left" w:pos="7191"/>
          <w:tab w:val="left" w:pos="7920"/>
        </w:tabs>
        <w:rPr>
          <w:rFonts w:ascii="Arial" w:hAnsi="Arial" w:cs="Arial"/>
          <w:sz w:val="16"/>
          <w:szCs w:val="16"/>
        </w:rPr>
        <w:sectPr w:rsidR="00D31635">
          <w:pgSz w:w="12240" w:h="15840"/>
          <w:pgMar w:top="1195" w:right="1224" w:bottom="576" w:left="1224" w:header="0" w:footer="576" w:gutter="0"/>
          <w:cols w:space="720"/>
          <w:docGrid w:linePitch="326"/>
        </w:sectPr>
      </w:pPr>
    </w:p>
    <w:tbl>
      <w:tblPr>
        <w:tblW w:w="9810" w:type="dxa"/>
        <w:tblInd w:w="58" w:type="dxa"/>
        <w:tblBorders>
          <w:top w:val="single" w:sz="15" w:space="0" w:color="000000"/>
          <w:left w:val="single" w:sz="15" w:space="0" w:color="000000"/>
          <w:bottom w:val="single" w:sz="15" w:space="0" w:color="000000"/>
          <w:right w:val="single" w:sz="15" w:space="0" w:color="000000"/>
          <w:insideH w:val="single" w:sz="7" w:space="0" w:color="000000"/>
          <w:insideV w:val="single" w:sz="7" w:space="0" w:color="000000"/>
        </w:tblBorders>
        <w:tblLayout w:type="fixed"/>
        <w:tblCellMar>
          <w:left w:w="58" w:type="dxa"/>
          <w:right w:w="29" w:type="dxa"/>
        </w:tblCellMar>
        <w:tblLook w:val="0000" w:firstRow="0" w:lastRow="0" w:firstColumn="0" w:lastColumn="0" w:noHBand="0" w:noVBand="0"/>
      </w:tblPr>
      <w:tblGrid>
        <w:gridCol w:w="2160"/>
        <w:gridCol w:w="720"/>
        <w:gridCol w:w="540"/>
        <w:gridCol w:w="6390"/>
      </w:tblGrid>
      <w:tr w:rsidR="00D31635">
        <w:tc>
          <w:tcPr>
            <w:tcW w:w="9810" w:type="dxa"/>
            <w:gridSpan w:val="4"/>
            <w:tcBorders>
              <w:top w:val="single" w:sz="8" w:space="0" w:color="000000"/>
              <w:left w:val="single" w:sz="8" w:space="0" w:color="000000"/>
              <w:bottom w:val="single" w:sz="7" w:space="0" w:color="000000"/>
              <w:right w:val="single" w:sz="8" w:space="0" w:color="000000"/>
            </w:tcBorders>
          </w:tcPr>
          <w:p w:rsidR="00D31635" w:rsidRDefault="00483415">
            <w:pPr>
              <w:tabs>
                <w:tab w:val="left" w:pos="-864"/>
                <w:tab w:val="left" w:pos="-720"/>
                <w:tab w:val="left" w:pos="145"/>
                <w:tab w:val="left" w:pos="306"/>
                <w:tab w:val="left" w:pos="450"/>
                <w:tab w:val="left" w:pos="630"/>
                <w:tab w:val="left" w:pos="1611"/>
                <w:tab w:val="left" w:pos="2298"/>
                <w:tab w:val="left" w:pos="2922"/>
                <w:tab w:val="left" w:pos="4508"/>
                <w:tab w:val="left" w:pos="5116"/>
                <w:tab w:val="left" w:pos="5241"/>
                <w:tab w:val="left" w:pos="5413"/>
                <w:tab w:val="left" w:pos="5760"/>
                <w:tab w:val="left" w:pos="6084"/>
                <w:tab w:val="left" w:pos="6364"/>
                <w:tab w:val="left" w:pos="7082"/>
                <w:tab w:val="left" w:pos="7191"/>
                <w:tab w:val="left" w:pos="7920"/>
              </w:tabs>
              <w:spacing w:before="80" w:after="80"/>
              <w:rPr>
                <w:rFonts w:ascii="Arial" w:hAnsi="Arial" w:cs="Arial"/>
                <w:b/>
                <w:bCs/>
                <w:sz w:val="16"/>
                <w:szCs w:val="16"/>
              </w:rPr>
            </w:pPr>
            <w:r>
              <w:rPr>
                <w:rFonts w:ascii="Arial" w:hAnsi="Arial" w:cs="Arial"/>
                <w:sz w:val="16"/>
                <w:szCs w:val="16"/>
              </w:rPr>
              <w:lastRenderedPageBreak/>
              <w:br w:type="page"/>
            </w:r>
            <w:r>
              <w:rPr>
                <w:rFonts w:ascii="Arial" w:hAnsi="Arial" w:cs="Arial"/>
                <w:sz w:val="16"/>
                <w:szCs w:val="16"/>
              </w:rPr>
              <w:br w:type="page"/>
            </w:r>
            <w:r>
              <w:rPr>
                <w:rFonts w:ascii="Arial" w:hAnsi="Arial" w:cs="Arial"/>
                <w:b/>
                <w:bCs/>
                <w:sz w:val="16"/>
                <w:szCs w:val="16"/>
              </w:rPr>
              <w:t xml:space="preserve">Domain 4. Sexual Awareness and Beliefs. </w:t>
            </w:r>
            <w:r>
              <w:rPr>
                <w:rFonts w:ascii="Arial" w:hAnsi="Arial" w:cs="Arial"/>
                <w:b/>
                <w:bCs/>
                <w:i/>
                <w:iCs/>
                <w:sz w:val="16"/>
                <w:szCs w:val="16"/>
              </w:rPr>
              <w:t>Child’s attitudes toward and beliefs about sexual behavior and relationships</w:t>
            </w:r>
            <w:r>
              <w:rPr>
                <w:rFonts w:ascii="Arial" w:hAnsi="Arial" w:cs="Arial"/>
                <w:b/>
                <w:bCs/>
                <w:sz w:val="16"/>
                <w:szCs w:val="16"/>
              </w:rPr>
              <w:t xml:space="preserve"> </w:t>
            </w:r>
          </w:p>
        </w:tc>
      </w:tr>
      <w:tr w:rsidR="00D31635">
        <w:trPr>
          <w:trHeight w:val="260"/>
        </w:trPr>
        <w:tc>
          <w:tcPr>
            <w:tcW w:w="2880" w:type="dxa"/>
            <w:gridSpan w:val="2"/>
            <w:tcBorders>
              <w:top w:val="single" w:sz="15" w:space="0" w:color="000000"/>
              <w:left w:val="single" w:sz="8" w:space="0" w:color="000000"/>
              <w:right w:val="single" w:sz="8" w:space="0" w:color="000000"/>
            </w:tcBorders>
          </w:tcPr>
          <w:p w:rsidR="00D31635" w:rsidRDefault="00483415">
            <w:pPr>
              <w:tabs>
                <w:tab w:val="left" w:pos="-864"/>
                <w:tab w:val="left" w:pos="-720"/>
                <w:tab w:val="left" w:pos="0"/>
                <w:tab w:val="left" w:pos="126"/>
                <w:tab w:val="left" w:leader="dot" w:pos="1116"/>
                <w:tab w:val="left" w:leader="dot" w:pos="4986"/>
                <w:tab w:val="left" w:pos="7560"/>
                <w:tab w:val="left" w:pos="8640"/>
              </w:tabs>
              <w:jc w:val="center"/>
              <w:rPr>
                <w:rFonts w:ascii="Arial" w:hAnsi="Arial" w:cs="Arial"/>
                <w:b/>
                <w:bCs/>
                <w:sz w:val="16"/>
                <w:szCs w:val="16"/>
              </w:rPr>
            </w:pPr>
            <w:r>
              <w:rPr>
                <w:rFonts w:ascii="Arial" w:hAnsi="Arial" w:cs="Arial"/>
                <w:b/>
                <w:bCs/>
                <w:sz w:val="16"/>
                <w:szCs w:val="16"/>
              </w:rPr>
              <w:t>Risk Element</w:t>
            </w:r>
          </w:p>
        </w:tc>
        <w:tc>
          <w:tcPr>
            <w:tcW w:w="6930" w:type="dxa"/>
            <w:gridSpan w:val="2"/>
            <w:tcBorders>
              <w:top w:val="single" w:sz="12" w:space="0" w:color="000000"/>
              <w:left w:val="single" w:sz="8" w:space="0" w:color="000000"/>
              <w:bottom w:val="single" w:sz="8" w:space="0" w:color="000000"/>
              <w:right w:val="single" w:sz="8" w:space="0" w:color="000000"/>
            </w:tcBorders>
          </w:tcPr>
          <w:p w:rsidR="00D31635" w:rsidRDefault="00483415">
            <w:pPr>
              <w:tabs>
                <w:tab w:val="left" w:pos="-1440"/>
                <w:tab w:val="left" w:pos="-720"/>
                <w:tab w:val="left" w:pos="80"/>
                <w:tab w:val="left" w:pos="710"/>
                <w:tab w:val="left" w:pos="2420"/>
                <w:tab w:val="left" w:pos="3124"/>
              </w:tabs>
              <w:rPr>
                <w:rFonts w:ascii="Arial" w:hAnsi="Arial" w:cs="Arial"/>
                <w:b/>
                <w:bCs/>
                <w:sz w:val="16"/>
                <w:szCs w:val="16"/>
              </w:rPr>
            </w:pPr>
            <w:r>
              <w:rPr>
                <w:rFonts w:ascii="Arial" w:hAnsi="Arial" w:cs="Arial"/>
                <w:b/>
                <w:bCs/>
                <w:sz w:val="16"/>
                <w:szCs w:val="16"/>
              </w:rPr>
              <w:t>Significance of Concern</w:t>
            </w:r>
          </w:p>
        </w:tc>
      </w:tr>
      <w:tr w:rsidR="00D31635">
        <w:tc>
          <w:tcPr>
            <w:tcW w:w="2880" w:type="dxa"/>
            <w:gridSpan w:val="2"/>
            <w:tcBorders>
              <w:top w:val="single" w:sz="7" w:space="0" w:color="000000"/>
              <w:left w:val="single" w:sz="8" w:space="0" w:color="000000"/>
              <w:bottom w:val="single" w:sz="7" w:space="0" w:color="000000"/>
              <w:right w:val="single" w:sz="8" w:space="0" w:color="000000"/>
            </w:tcBorders>
          </w:tcPr>
          <w:p w:rsidR="00D31635" w:rsidRDefault="00483415">
            <w:pPr>
              <w:numPr>
                <w:ilvl w:val="0"/>
                <w:numId w:val="15"/>
              </w:numPr>
              <w:tabs>
                <w:tab w:val="left" w:pos="-1099"/>
                <w:tab w:val="left" w:pos="-931"/>
                <w:tab w:val="left" w:pos="212"/>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autoSpaceDE w:val="0"/>
              <w:autoSpaceDN w:val="0"/>
              <w:adjustRightInd w:val="0"/>
              <w:ind w:left="216" w:hanging="216"/>
              <w:rPr>
                <w:rFonts w:ascii="Arial" w:hAnsi="Arial" w:cs="Arial"/>
                <w:sz w:val="16"/>
                <w:szCs w:val="16"/>
              </w:rPr>
            </w:pPr>
            <w:permStart w:id="1400778389" w:edGrp="everyone" w:colFirst="1" w:colLast="1"/>
            <w:r>
              <w:rPr>
                <w:rFonts w:ascii="Arial" w:hAnsi="Arial" w:cs="Arial"/>
                <w:sz w:val="16"/>
                <w:szCs w:val="16"/>
              </w:rPr>
              <w:t>Awareness of appropriate sexual behavior</w:t>
            </w:r>
          </w:p>
        </w:tc>
        <w:tc>
          <w:tcPr>
            <w:tcW w:w="540" w:type="dxa"/>
            <w:tcBorders>
              <w:top w:val="single" w:sz="8" w:space="0" w:color="000000"/>
              <w:left w:val="single" w:sz="8" w:space="0" w:color="000000"/>
              <w:bottom w:val="single" w:sz="7" w:space="0" w:color="000000"/>
              <w:right w:val="single" w:sz="8" w:space="0" w:color="000000"/>
            </w:tcBorders>
          </w:tcPr>
          <w:p w:rsidR="00D31635" w:rsidRPr="00C25E51"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390" w:type="dxa"/>
            <w:tcBorders>
              <w:left w:val="single" w:sz="8"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Child is aware of when, with whom, and where sexual activity is appropriate and permitted, including both sexual behavior with others and self-stimulation</w:t>
            </w:r>
          </w:p>
          <w:p w:rsidR="00C84E30" w:rsidRDefault="00483415" w:rsidP="00C84E30">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ind w:left="211" w:hanging="211"/>
              <w:rPr>
                <w:rFonts w:ascii="Arial" w:hAnsi="Arial" w:cs="Arial"/>
                <w:sz w:val="16"/>
                <w:szCs w:val="16"/>
              </w:rPr>
            </w:pPr>
            <w:r>
              <w:rPr>
                <w:rFonts w:ascii="Arial" w:hAnsi="Arial" w:cs="Arial"/>
                <w:sz w:val="16"/>
                <w:szCs w:val="16"/>
              </w:rPr>
              <w:t xml:space="preserve">3: </w:t>
            </w:r>
            <w:r w:rsidR="00C84E30">
              <w:rPr>
                <w:rFonts w:ascii="Arial" w:hAnsi="Arial" w:cs="Arial"/>
                <w:sz w:val="16"/>
                <w:szCs w:val="16"/>
              </w:rPr>
              <w:t>Seems to lack awareness of appropriate sexual boundaries much of the time, or does not appear to care.</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2: Generally aware, but acts regardless of level of awareness </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 xml:space="preserve">1: Mild or infrequent difficulty    //    0: No significant concern/Unknown  </w:t>
            </w:r>
          </w:p>
        </w:tc>
      </w:tr>
      <w:tr w:rsidR="00D31635">
        <w:tc>
          <w:tcPr>
            <w:tcW w:w="2880" w:type="dxa"/>
            <w:gridSpan w:val="2"/>
            <w:tcBorders>
              <w:top w:val="single" w:sz="7" w:space="0" w:color="000000"/>
              <w:left w:val="single" w:sz="8" w:space="0" w:color="000000"/>
              <w:bottom w:val="single" w:sz="7" w:space="0" w:color="000000"/>
              <w:right w:val="single" w:sz="8" w:space="0" w:color="000000"/>
            </w:tcBorders>
          </w:tcPr>
          <w:p w:rsidR="00D31635" w:rsidRDefault="00483415">
            <w:pPr>
              <w:tabs>
                <w:tab w:val="left" w:pos="-1099"/>
                <w:tab w:val="left" w:pos="-931"/>
                <w:tab w:val="left" w:pos="366"/>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ind w:left="212" w:hanging="212"/>
              <w:rPr>
                <w:rFonts w:ascii="Arial" w:hAnsi="Arial" w:cs="Arial"/>
                <w:sz w:val="16"/>
                <w:szCs w:val="16"/>
              </w:rPr>
            </w:pPr>
            <w:permStart w:id="1647661684" w:edGrp="everyone" w:colFirst="1" w:colLast="1"/>
            <w:permEnd w:id="1400778389"/>
            <w:r>
              <w:rPr>
                <w:rFonts w:ascii="Arial" w:hAnsi="Arial" w:cs="Arial"/>
                <w:sz w:val="16"/>
                <w:szCs w:val="16"/>
              </w:rPr>
              <w:t>2. Level of comfort with sexual beliefs and behaviors</w:t>
            </w:r>
          </w:p>
        </w:tc>
        <w:tc>
          <w:tcPr>
            <w:tcW w:w="540" w:type="dxa"/>
            <w:tcBorders>
              <w:top w:val="single" w:sz="7" w:space="0" w:color="000000"/>
              <w:left w:val="single" w:sz="8" w:space="0" w:color="000000"/>
              <w:bottom w:val="single" w:sz="7" w:space="0" w:color="000000"/>
              <w:right w:val="single" w:sz="8" w:space="0" w:color="000000"/>
            </w:tcBorders>
          </w:tcPr>
          <w:p w:rsidR="00D31635" w:rsidRPr="00C25E51"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390" w:type="dxa"/>
            <w:tcBorders>
              <w:left w:val="single" w:sz="8"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 xml:space="preserve">Child’s level of comfort with sexual beliefs, sexual interests, and/or prior or current sexual behaviors that are considered problematic or of concern by others  </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3: Self-reports comfort with problematic sexual beliefs, interests, and/or behaviors</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2:  Self-reports mixed level of comfort    </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1: Self-reports only mild level of comfort </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 xml:space="preserve">0:  Self-reports discomfort/Unknown/No concern  </w:t>
            </w:r>
          </w:p>
        </w:tc>
      </w:tr>
      <w:tr w:rsidR="00D31635">
        <w:tc>
          <w:tcPr>
            <w:tcW w:w="2880" w:type="dxa"/>
            <w:gridSpan w:val="2"/>
            <w:tcBorders>
              <w:top w:val="single" w:sz="7" w:space="0" w:color="000000"/>
              <w:left w:val="single" w:sz="8" w:space="0" w:color="000000"/>
              <w:bottom w:val="single" w:sz="7" w:space="0" w:color="000000"/>
              <w:right w:val="single" w:sz="8" w:space="0" w:color="000000"/>
            </w:tcBorders>
          </w:tcPr>
          <w:p w:rsidR="00D31635" w:rsidRDefault="00483415">
            <w:pPr>
              <w:tabs>
                <w:tab w:val="left" w:pos="-1099"/>
                <w:tab w:val="left" w:pos="-931"/>
                <w:tab w:val="left" w:pos="366"/>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ind w:left="216" w:hanging="216"/>
              <w:rPr>
                <w:rFonts w:ascii="Arial" w:hAnsi="Arial" w:cs="Arial"/>
                <w:sz w:val="16"/>
                <w:szCs w:val="16"/>
              </w:rPr>
            </w:pPr>
            <w:permStart w:id="1203980904" w:edGrp="everyone" w:colFirst="1" w:colLast="1"/>
            <w:permEnd w:id="1647661684"/>
            <w:r>
              <w:rPr>
                <w:rFonts w:ascii="Arial" w:hAnsi="Arial" w:cs="Arial"/>
                <w:sz w:val="16"/>
                <w:szCs w:val="16"/>
              </w:rPr>
              <w:t>3. Beliefs about sexual contact between pre-adolescents and younger children</w:t>
            </w:r>
          </w:p>
        </w:tc>
        <w:tc>
          <w:tcPr>
            <w:tcW w:w="540" w:type="dxa"/>
            <w:tcBorders>
              <w:top w:val="single" w:sz="7" w:space="0" w:color="000000"/>
              <w:left w:val="single" w:sz="8" w:space="0" w:color="000000"/>
              <w:bottom w:val="single" w:sz="7" w:space="0" w:color="000000"/>
              <w:right w:val="single" w:sz="8" w:space="0" w:color="000000"/>
            </w:tcBorders>
          </w:tcPr>
          <w:p w:rsidR="00D31635" w:rsidRPr="00C25E51"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390" w:type="dxa"/>
            <w:tcBorders>
              <w:left w:val="single" w:sz="8"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3: Believes that sexual relationships/contact is acceptable and/or appropriate</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2: Mixed feelings about sexual relationships and contact</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1: Is not sure whether sexual relationships are acceptable or appropriate </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0:  Does not believe sexual relationship are acceptable/Unknown/No concern</w:t>
            </w:r>
          </w:p>
        </w:tc>
      </w:tr>
      <w:tr w:rsidR="00D31635">
        <w:tc>
          <w:tcPr>
            <w:tcW w:w="2880" w:type="dxa"/>
            <w:gridSpan w:val="2"/>
            <w:tcBorders>
              <w:top w:val="single" w:sz="7" w:space="0" w:color="000000"/>
              <w:left w:val="single" w:sz="8" w:space="0" w:color="000000"/>
              <w:bottom w:val="single" w:sz="7" w:space="0" w:color="000000"/>
              <w:right w:val="single" w:sz="8" w:space="0" w:color="000000"/>
            </w:tcBorders>
          </w:tcPr>
          <w:p w:rsidR="00D31635" w:rsidRDefault="00483415">
            <w:pPr>
              <w:tabs>
                <w:tab w:val="left" w:pos="-1099"/>
                <w:tab w:val="left" w:pos="-931"/>
                <w:tab w:val="left" w:pos="366"/>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ind w:left="216" w:hanging="216"/>
              <w:rPr>
                <w:rFonts w:ascii="Arial" w:hAnsi="Arial" w:cs="Arial"/>
                <w:sz w:val="16"/>
                <w:szCs w:val="16"/>
              </w:rPr>
            </w:pPr>
            <w:permStart w:id="177096812" w:edGrp="everyone" w:colFirst="1" w:colLast="1"/>
            <w:permEnd w:id="1203980904"/>
            <w:r>
              <w:rPr>
                <w:rFonts w:ascii="Arial" w:hAnsi="Arial" w:cs="Arial"/>
                <w:sz w:val="16"/>
                <w:szCs w:val="16"/>
              </w:rPr>
              <w:t xml:space="preserve">4. Beliefs about sexual contact between pre-adolescents and same or near age children/adolescents </w:t>
            </w:r>
          </w:p>
        </w:tc>
        <w:tc>
          <w:tcPr>
            <w:tcW w:w="540" w:type="dxa"/>
            <w:tcBorders>
              <w:top w:val="single" w:sz="7" w:space="0" w:color="000000"/>
              <w:left w:val="single" w:sz="8" w:space="0" w:color="000000"/>
              <w:bottom w:val="single" w:sz="7" w:space="0" w:color="000000"/>
              <w:right w:val="single" w:sz="8" w:space="0" w:color="000000"/>
            </w:tcBorders>
          </w:tcPr>
          <w:p w:rsidR="00D31635" w:rsidRPr="00C25E51"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390" w:type="dxa"/>
            <w:tcBorders>
              <w:left w:val="single" w:sz="8"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3: Believes that sexual relationships/contact is acceptable and/or appropriate</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2: Mixed feelings about sexual relationships and contact</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1: Is not sure whether sexual relationships are acceptable or appropriate </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0:  Does not believe sexual relationship are acceptable/Unknown/No concern</w:t>
            </w:r>
          </w:p>
        </w:tc>
      </w:tr>
      <w:tr w:rsidR="00D31635">
        <w:tc>
          <w:tcPr>
            <w:tcW w:w="2880" w:type="dxa"/>
            <w:gridSpan w:val="2"/>
            <w:tcBorders>
              <w:top w:val="single" w:sz="7" w:space="0" w:color="000000"/>
              <w:left w:val="single" w:sz="8" w:space="0" w:color="000000"/>
              <w:bottom w:val="single" w:sz="7" w:space="0" w:color="000000"/>
              <w:right w:val="single" w:sz="8" w:space="0" w:color="000000"/>
            </w:tcBorders>
          </w:tcPr>
          <w:p w:rsidR="00D31635" w:rsidRDefault="00483415">
            <w:pPr>
              <w:tabs>
                <w:tab w:val="left" w:pos="-1099"/>
                <w:tab w:val="left" w:pos="-931"/>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ind w:left="216" w:hanging="216"/>
              <w:rPr>
                <w:rFonts w:ascii="Arial" w:hAnsi="Arial" w:cs="Arial"/>
                <w:sz w:val="16"/>
                <w:szCs w:val="16"/>
              </w:rPr>
            </w:pPr>
            <w:permStart w:id="2012949135" w:edGrp="everyone" w:colFirst="1" w:colLast="1"/>
            <w:permEnd w:id="177096812"/>
            <w:r>
              <w:rPr>
                <w:rFonts w:ascii="Arial" w:hAnsi="Arial" w:cs="Arial"/>
                <w:sz w:val="16"/>
                <w:szCs w:val="16"/>
              </w:rPr>
              <w:t>5. Beliefs about sexual contact between pre-adolescents and older adolescents or adults</w:t>
            </w:r>
          </w:p>
        </w:tc>
        <w:tc>
          <w:tcPr>
            <w:tcW w:w="540" w:type="dxa"/>
            <w:tcBorders>
              <w:top w:val="single" w:sz="7" w:space="0" w:color="000000"/>
              <w:left w:val="single" w:sz="8" w:space="0" w:color="000000"/>
              <w:bottom w:val="single" w:sz="7" w:space="0" w:color="000000"/>
              <w:right w:val="single" w:sz="8" w:space="0" w:color="000000"/>
            </w:tcBorders>
          </w:tcPr>
          <w:p w:rsidR="00D31635" w:rsidRPr="00C25E51"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390" w:type="dxa"/>
            <w:tcBorders>
              <w:left w:val="single" w:sz="8"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3: Believes that sexual relationships/contact is acceptable and/or appropriate</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2: Mixed feelings about sexual relationships and contact </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1: Is not sure whether sexual relationships are acceptable or appropriate </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0: Does not believe sexual relationship are acceptable/Unknown/No concern</w:t>
            </w:r>
          </w:p>
        </w:tc>
      </w:tr>
      <w:tr w:rsidR="00D31635">
        <w:tc>
          <w:tcPr>
            <w:tcW w:w="2880" w:type="dxa"/>
            <w:gridSpan w:val="2"/>
            <w:tcBorders>
              <w:top w:val="single" w:sz="7" w:space="0" w:color="000000"/>
              <w:left w:val="single" w:sz="8" w:space="0" w:color="000000"/>
              <w:bottom w:val="single" w:sz="7" w:space="0" w:color="000000"/>
              <w:right w:val="single" w:sz="8" w:space="0" w:color="000000"/>
            </w:tcBorders>
          </w:tcPr>
          <w:p w:rsidR="00D31635" w:rsidRDefault="00483415">
            <w:pPr>
              <w:tabs>
                <w:tab w:val="left" w:pos="-1099"/>
                <w:tab w:val="left" w:pos="-931"/>
                <w:tab w:val="left" w:pos="366"/>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ind w:left="216" w:hanging="216"/>
              <w:rPr>
                <w:rFonts w:ascii="Arial" w:hAnsi="Arial" w:cs="Arial"/>
                <w:sz w:val="16"/>
                <w:szCs w:val="16"/>
              </w:rPr>
            </w:pPr>
            <w:permStart w:id="2029793696" w:edGrp="everyone" w:colFirst="1" w:colLast="1"/>
            <w:permEnd w:id="2012949135"/>
            <w:r>
              <w:rPr>
                <w:rFonts w:ascii="Arial" w:hAnsi="Arial" w:cs="Arial"/>
                <w:sz w:val="16"/>
                <w:szCs w:val="16"/>
              </w:rPr>
              <w:t>6. Desires or expects to continue engaging in sexual behaviors</w:t>
            </w:r>
          </w:p>
        </w:tc>
        <w:tc>
          <w:tcPr>
            <w:tcW w:w="540" w:type="dxa"/>
            <w:tcBorders>
              <w:top w:val="single" w:sz="7" w:space="0" w:color="000000"/>
              <w:left w:val="single" w:sz="8" w:space="0" w:color="000000"/>
              <w:bottom w:val="single" w:sz="12" w:space="0" w:color="000000"/>
              <w:right w:val="single" w:sz="8" w:space="0" w:color="000000"/>
            </w:tcBorders>
          </w:tcPr>
          <w:p w:rsidR="00D31635" w:rsidRPr="00C25E51"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390" w:type="dxa"/>
            <w:tcBorders>
              <w:left w:val="single" w:sz="8" w:space="0" w:color="000000"/>
              <w:bottom w:val="single" w:sz="12" w:space="0" w:color="000000"/>
              <w:right w:val="single" w:sz="8" w:space="0" w:color="000000"/>
            </w:tcBorders>
          </w:tcPr>
          <w:p w:rsidR="00D31635" w:rsidRDefault="00483415">
            <w:pPr>
              <w:tabs>
                <w:tab w:val="left" w:pos="-1080"/>
                <w:tab w:val="left" w:pos="-720"/>
                <w:tab w:val="left" w:pos="-418"/>
                <w:tab w:val="left" w:pos="863"/>
                <w:tab w:val="left" w:pos="1612"/>
                <w:tab w:val="left" w:pos="2298"/>
                <w:tab w:val="left" w:pos="2922"/>
                <w:tab w:val="left" w:pos="4508"/>
                <w:tab w:val="left" w:pos="5117"/>
                <w:tab w:val="left" w:pos="5242"/>
                <w:tab w:val="left" w:pos="5413"/>
                <w:tab w:val="left" w:pos="5760"/>
                <w:tab w:val="left" w:pos="6084"/>
                <w:tab w:val="left" w:pos="6365"/>
                <w:tab w:val="left" w:pos="7082"/>
                <w:tab w:val="left" w:pos="7192"/>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6560"/>
                <w:tab w:val="left" w:pos="18000"/>
                <w:tab w:val="left" w:pos="18720"/>
              </w:tabs>
              <w:spacing w:after="0"/>
              <w:ind w:left="29" w:hanging="29"/>
              <w:rPr>
                <w:rFonts w:ascii="Arial" w:hAnsi="Arial" w:cs="Arial"/>
                <w:sz w:val="16"/>
                <w:szCs w:val="16"/>
              </w:rPr>
            </w:pPr>
            <w:r>
              <w:rPr>
                <w:rFonts w:ascii="Arial" w:hAnsi="Arial" w:cs="Arial"/>
                <w:sz w:val="16"/>
                <w:szCs w:val="16"/>
              </w:rPr>
              <w:t>Child indicates or demonstrates that he plans or expects to continue engaging in sexual behaviors, even if considered inappropriate by adults</w:t>
            </w:r>
          </w:p>
          <w:p w:rsidR="00D31635" w:rsidRDefault="00483415">
            <w:pPr>
              <w:tabs>
                <w:tab w:val="left" w:pos="-1080"/>
                <w:tab w:val="left" w:pos="-720"/>
                <w:tab w:val="left" w:pos="-418"/>
                <w:tab w:val="left" w:pos="863"/>
                <w:tab w:val="left" w:pos="1612"/>
                <w:tab w:val="left" w:pos="2298"/>
                <w:tab w:val="left" w:pos="2922"/>
                <w:tab w:val="left" w:pos="4508"/>
                <w:tab w:val="left" w:pos="5117"/>
                <w:tab w:val="left" w:pos="5242"/>
                <w:tab w:val="left" w:pos="5413"/>
                <w:tab w:val="left" w:pos="5760"/>
                <w:tab w:val="left" w:pos="6084"/>
                <w:tab w:val="left" w:pos="6365"/>
                <w:tab w:val="left" w:pos="7082"/>
                <w:tab w:val="left" w:pos="7192"/>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6560"/>
                <w:tab w:val="left" w:pos="18000"/>
                <w:tab w:val="left" w:pos="18720"/>
              </w:tabs>
              <w:spacing w:before="0" w:after="0"/>
              <w:ind w:left="29" w:hanging="29"/>
              <w:rPr>
                <w:rFonts w:ascii="Arial" w:hAnsi="Arial" w:cs="Arial"/>
                <w:sz w:val="16"/>
                <w:szCs w:val="16"/>
              </w:rPr>
            </w:pPr>
            <w:r>
              <w:rPr>
                <w:rFonts w:ascii="Arial" w:hAnsi="Arial" w:cs="Arial"/>
                <w:sz w:val="16"/>
                <w:szCs w:val="16"/>
              </w:rPr>
              <w:t>3:  Significant concern or clear likelihood of continued sexual engagement</w:t>
            </w:r>
          </w:p>
          <w:p w:rsidR="00D31635" w:rsidRDefault="00483415">
            <w:pPr>
              <w:tabs>
                <w:tab w:val="left" w:pos="-1080"/>
                <w:tab w:val="left" w:pos="-720"/>
                <w:tab w:val="left" w:pos="-418"/>
                <w:tab w:val="left" w:pos="863"/>
                <w:tab w:val="left" w:pos="1612"/>
                <w:tab w:val="left" w:pos="2298"/>
                <w:tab w:val="left" w:pos="2922"/>
                <w:tab w:val="left" w:pos="4508"/>
                <w:tab w:val="left" w:pos="5117"/>
                <w:tab w:val="left" w:pos="5242"/>
                <w:tab w:val="left" w:pos="5413"/>
                <w:tab w:val="left" w:pos="5760"/>
                <w:tab w:val="left" w:pos="6084"/>
                <w:tab w:val="left" w:pos="6365"/>
                <w:tab w:val="left" w:pos="7082"/>
                <w:tab w:val="left" w:pos="7192"/>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6560"/>
                <w:tab w:val="left" w:pos="18000"/>
                <w:tab w:val="left" w:pos="18720"/>
              </w:tabs>
              <w:spacing w:before="0" w:after="0"/>
              <w:ind w:left="29" w:hanging="29"/>
              <w:rPr>
                <w:rFonts w:ascii="Arial" w:hAnsi="Arial" w:cs="Arial"/>
                <w:sz w:val="16"/>
                <w:szCs w:val="16"/>
              </w:rPr>
            </w:pPr>
            <w:r>
              <w:rPr>
                <w:rFonts w:ascii="Arial" w:hAnsi="Arial" w:cs="Arial"/>
                <w:sz w:val="16"/>
                <w:szCs w:val="16"/>
              </w:rPr>
              <w:t>2.  Moderate concern/likelihood for continued sexual engagement</w:t>
            </w:r>
          </w:p>
          <w:p w:rsidR="00D31635" w:rsidRDefault="00483415">
            <w:pPr>
              <w:tabs>
                <w:tab w:val="left" w:pos="-1080"/>
                <w:tab w:val="left" w:pos="-720"/>
                <w:tab w:val="left" w:pos="-418"/>
                <w:tab w:val="left" w:pos="863"/>
                <w:tab w:val="left" w:pos="1612"/>
                <w:tab w:val="left" w:pos="2298"/>
                <w:tab w:val="left" w:pos="2922"/>
                <w:tab w:val="left" w:pos="4508"/>
                <w:tab w:val="left" w:pos="5117"/>
                <w:tab w:val="left" w:pos="5242"/>
                <w:tab w:val="left" w:pos="5413"/>
                <w:tab w:val="left" w:pos="5760"/>
                <w:tab w:val="left" w:pos="6084"/>
                <w:tab w:val="left" w:pos="6365"/>
                <w:tab w:val="left" w:pos="7082"/>
                <w:tab w:val="left" w:pos="7192"/>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6560"/>
                <w:tab w:val="left" w:pos="18000"/>
                <w:tab w:val="left" w:pos="18720"/>
              </w:tabs>
              <w:spacing w:before="0"/>
              <w:ind w:left="29" w:hanging="29"/>
              <w:rPr>
                <w:rFonts w:ascii="Arial" w:hAnsi="Arial" w:cs="Arial"/>
                <w:sz w:val="16"/>
                <w:szCs w:val="16"/>
              </w:rPr>
            </w:pPr>
            <w:r>
              <w:rPr>
                <w:rFonts w:ascii="Arial" w:hAnsi="Arial" w:cs="Arial"/>
                <w:sz w:val="16"/>
                <w:szCs w:val="16"/>
              </w:rPr>
              <w:t>1. Some/mild concern   //    0. No concern/NA</w:t>
            </w:r>
          </w:p>
        </w:tc>
      </w:tr>
      <w:tr w:rsidR="00D31635">
        <w:tc>
          <w:tcPr>
            <w:tcW w:w="2880" w:type="dxa"/>
            <w:gridSpan w:val="2"/>
            <w:tcBorders>
              <w:top w:val="single" w:sz="12" w:space="0" w:color="000000"/>
              <w:left w:val="single" w:sz="8" w:space="0" w:color="000000"/>
              <w:bottom w:val="single" w:sz="12" w:space="0" w:color="000000"/>
              <w:right w:val="single" w:sz="8" w:space="0" w:color="000000"/>
            </w:tcBorders>
            <w:tcMar>
              <w:right w:w="72" w:type="dxa"/>
            </w:tcMar>
            <w:vAlign w:val="center"/>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right"/>
              <w:rPr>
                <w:rFonts w:ascii="Arial" w:hAnsi="Arial" w:cs="Arial"/>
                <w:b/>
                <w:sz w:val="16"/>
                <w:szCs w:val="16"/>
              </w:rPr>
            </w:pPr>
            <w:permStart w:id="71317844" w:edGrp="everyone" w:colFirst="1" w:colLast="1"/>
            <w:permEnd w:id="2029793696"/>
            <w:r>
              <w:rPr>
                <w:rFonts w:ascii="Arial" w:hAnsi="Arial" w:cs="Arial"/>
                <w:b/>
                <w:sz w:val="16"/>
                <w:szCs w:val="16"/>
              </w:rPr>
              <w:t xml:space="preserve"> Total Score:</w:t>
            </w:r>
          </w:p>
        </w:tc>
        <w:tc>
          <w:tcPr>
            <w:tcW w:w="540" w:type="dxa"/>
            <w:tcBorders>
              <w:top w:val="single" w:sz="12" w:space="0" w:color="000000"/>
              <w:left w:val="single" w:sz="8" w:space="0" w:color="000000"/>
              <w:bottom w:val="single" w:sz="12" w:space="0" w:color="000000"/>
              <w:right w:val="single" w:sz="8" w:space="0" w:color="000000"/>
            </w:tcBorders>
          </w:tcPr>
          <w:p w:rsidR="00D31635" w:rsidRPr="00C25E51"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b/>
                <w:sz w:val="18"/>
                <w:szCs w:val="18"/>
              </w:rPr>
            </w:pPr>
          </w:p>
        </w:tc>
        <w:tc>
          <w:tcPr>
            <w:tcW w:w="6390" w:type="dxa"/>
            <w:tcBorders>
              <w:top w:val="single" w:sz="12" w:space="0" w:color="000000"/>
              <w:left w:val="single" w:sz="8" w:space="0" w:color="000000"/>
              <w:bottom w:val="single" w:sz="8" w:space="0" w:color="000000"/>
              <w:right w:val="single" w:sz="8" w:space="0" w:color="000000"/>
            </w:tcBorders>
            <w:shd w:val="clear" w:color="auto" w:fill="BFBFBF"/>
          </w:tcPr>
          <w:p w:rsidR="00D31635"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c>
      </w:tr>
      <w:permEnd w:id="71317844"/>
      <w:tr w:rsidR="00D31635">
        <w:trPr>
          <w:trHeight w:val="210"/>
        </w:trPr>
        <w:tc>
          <w:tcPr>
            <w:tcW w:w="2880" w:type="dxa"/>
            <w:gridSpan w:val="2"/>
            <w:tcBorders>
              <w:top w:val="single" w:sz="12" w:space="0" w:color="000000"/>
              <w:left w:val="single" w:sz="8" w:space="0" w:color="000000"/>
              <w:bottom w:val="dotted" w:sz="4" w:space="0" w:color="auto"/>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Cs/>
                <w:iCs/>
                <w:sz w:val="16"/>
                <w:szCs w:val="16"/>
              </w:rPr>
            </w:pPr>
            <w:r>
              <w:rPr>
                <w:rFonts w:ascii="Arial" w:hAnsi="Arial" w:cs="Arial"/>
                <w:b/>
                <w:bCs/>
                <w:iCs/>
                <w:sz w:val="16"/>
                <w:szCs w:val="16"/>
              </w:rPr>
              <w:t>Risk Level</w:t>
            </w:r>
            <w:r>
              <w:rPr>
                <w:rFonts w:ascii="Arial" w:hAnsi="Arial" w:cs="Arial"/>
                <w:sz w:val="16"/>
                <w:szCs w:val="16"/>
              </w:rPr>
              <w:t xml:space="preserve"> </w:t>
            </w:r>
            <w:r w:rsidRPr="003C07B9">
              <w:rPr>
                <w:rFonts w:ascii="Arial" w:hAnsi="Arial" w:cs="Arial"/>
                <w:i/>
                <w:sz w:val="16"/>
                <w:szCs w:val="16"/>
              </w:rPr>
              <w:t xml:space="preserve">(check </w:t>
            </w:r>
            <w:r>
              <w:rPr>
                <w:rFonts w:ascii="Arial" w:hAnsi="Arial" w:cs="Arial"/>
                <w:i/>
                <w:sz w:val="16"/>
                <w:szCs w:val="16"/>
              </w:rPr>
              <w:t>relevant level</w:t>
            </w:r>
            <w:r w:rsidRPr="003C07B9">
              <w:rPr>
                <w:rFonts w:ascii="Arial" w:hAnsi="Arial" w:cs="Arial"/>
                <w:i/>
                <w:sz w:val="16"/>
                <w:szCs w:val="16"/>
              </w:rPr>
              <w:t>)</w:t>
            </w:r>
          </w:p>
        </w:tc>
        <w:tc>
          <w:tcPr>
            <w:tcW w:w="6930" w:type="dxa"/>
            <w:gridSpan w:val="2"/>
            <w:vMerge w:val="restart"/>
            <w:tcBorders>
              <w:top w:val="single" w:sz="12" w:space="0" w:color="000000"/>
              <w:left w:val="single" w:sz="8" w:space="0" w:color="000000"/>
              <w:bottom w:val="single" w:sz="8" w:space="0" w:color="000000"/>
              <w:right w:val="single" w:sz="8" w:space="0" w:color="000000"/>
            </w:tcBorders>
          </w:tcPr>
          <w:p w:rsidR="00D31635" w:rsidRDefault="00483415">
            <w:pPr>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Cs/>
                <w:iCs/>
                <w:sz w:val="16"/>
                <w:szCs w:val="16"/>
              </w:rPr>
            </w:pPr>
            <w:r>
              <w:rPr>
                <w:rFonts w:ascii="Arial" w:hAnsi="Arial" w:cs="Arial"/>
                <w:b/>
                <w:bCs/>
                <w:iCs/>
                <w:sz w:val="16"/>
                <w:szCs w:val="16"/>
              </w:rPr>
              <w:t>Comment.</w:t>
            </w:r>
            <w:r>
              <w:rPr>
                <w:rFonts w:ascii="Arial" w:hAnsi="Arial" w:cs="Arial"/>
                <w:bCs/>
                <w:iCs/>
                <w:sz w:val="16"/>
                <w:szCs w:val="16"/>
              </w:rPr>
              <w:t xml:space="preserve">  </w:t>
            </w:r>
            <w:permStart w:id="1249266604" w:edGrp="everyone"/>
            <w:r>
              <w:rPr>
                <w:rFonts w:ascii="Arial" w:hAnsi="Arial" w:cs="Arial"/>
                <w:bCs/>
                <w:iCs/>
                <w:sz w:val="16"/>
                <w:szCs w:val="16"/>
              </w:rPr>
              <w:t xml:space="preserve">          </w:t>
            </w:r>
            <w:permEnd w:id="1249266604"/>
          </w:p>
        </w:tc>
      </w:tr>
      <w:tr w:rsidR="00D31635">
        <w:trPr>
          <w:trHeight w:hRule="exact" w:val="202"/>
        </w:trPr>
        <w:tc>
          <w:tcPr>
            <w:tcW w:w="2160" w:type="dxa"/>
            <w:tcBorders>
              <w:top w:val="dotted" w:sz="4" w:space="0" w:color="auto"/>
              <w:left w:val="single" w:sz="8" w:space="0" w:color="000000"/>
              <w:bottom w:val="dotted" w:sz="4" w:space="0" w:color="auto"/>
              <w:right w:val="nil"/>
            </w:tcBorders>
          </w:tcPr>
          <w:p w:rsidR="00D31635" w:rsidRDefault="00483415">
            <w:pPr>
              <w:tabs>
                <w:tab w:val="left" w:pos="-1200"/>
                <w:tab w:val="left" w:pos="-931"/>
                <w:tab w:val="left" w:pos="482"/>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Cs/>
                <w:iCs/>
                <w:sz w:val="16"/>
                <w:szCs w:val="16"/>
              </w:rPr>
            </w:pPr>
            <w:permStart w:id="315640026" w:edGrp="everyone" w:colFirst="1" w:colLast="1"/>
            <w:r>
              <w:rPr>
                <w:rFonts w:ascii="Arial" w:hAnsi="Arial" w:cs="Arial"/>
                <w:bCs/>
                <w:iCs/>
                <w:sz w:val="16"/>
                <w:szCs w:val="16"/>
              </w:rPr>
              <w:t>13-18: High</w:t>
            </w:r>
          </w:p>
        </w:tc>
        <w:tc>
          <w:tcPr>
            <w:tcW w:w="720" w:type="dxa"/>
            <w:tcBorders>
              <w:top w:val="dotted" w:sz="4" w:space="0" w:color="auto"/>
              <w:left w:val="nil"/>
              <w:bottom w:val="dotted" w:sz="4" w:space="0" w:color="auto"/>
              <w:right w:val="single" w:sz="8" w:space="0" w:color="000000"/>
            </w:tcBorders>
          </w:tcPr>
          <w:p w:rsidR="00D31635" w:rsidRPr="00C25E51" w:rsidRDefault="00D31635">
            <w:pPr>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bCs/>
                <w:iCs/>
                <w:sz w:val="18"/>
                <w:szCs w:val="18"/>
              </w:rPr>
            </w:pPr>
          </w:p>
        </w:tc>
        <w:tc>
          <w:tcPr>
            <w:tcW w:w="6930" w:type="dxa"/>
            <w:gridSpan w:val="2"/>
            <w:vMerge/>
            <w:tcBorders>
              <w:left w:val="single" w:sz="8" w:space="0" w:color="000000"/>
              <w:bottom w:val="single" w:sz="8" w:space="0" w:color="000000"/>
              <w:right w:val="single" w:sz="8" w:space="0" w:color="000000"/>
            </w:tcBorders>
          </w:tcPr>
          <w:p w:rsidR="00D31635" w:rsidRDefault="00D31635">
            <w:pPr>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
                <w:bCs/>
                <w:iCs/>
                <w:sz w:val="16"/>
                <w:szCs w:val="16"/>
              </w:rPr>
            </w:pPr>
          </w:p>
        </w:tc>
      </w:tr>
      <w:tr w:rsidR="00D31635">
        <w:trPr>
          <w:trHeight w:hRule="exact" w:val="202"/>
        </w:trPr>
        <w:tc>
          <w:tcPr>
            <w:tcW w:w="2160" w:type="dxa"/>
            <w:tcBorders>
              <w:top w:val="dotted" w:sz="4" w:space="0" w:color="auto"/>
              <w:left w:val="single" w:sz="8" w:space="0" w:color="000000"/>
              <w:bottom w:val="dotted" w:sz="4" w:space="0" w:color="auto"/>
              <w:right w:val="nil"/>
            </w:tcBorders>
          </w:tcPr>
          <w:p w:rsidR="00D31635" w:rsidRDefault="00483415">
            <w:pPr>
              <w:tabs>
                <w:tab w:val="left" w:pos="-1200"/>
                <w:tab w:val="left" w:pos="-931"/>
                <w:tab w:val="left" w:pos="482"/>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Cs/>
                <w:iCs/>
                <w:sz w:val="16"/>
                <w:szCs w:val="16"/>
              </w:rPr>
            </w:pPr>
            <w:permStart w:id="1345745652" w:edGrp="everyone" w:colFirst="1" w:colLast="1"/>
            <w:permEnd w:id="315640026"/>
            <w:r>
              <w:rPr>
                <w:rFonts w:ascii="Arial" w:hAnsi="Arial" w:cs="Arial"/>
                <w:bCs/>
                <w:iCs/>
                <w:sz w:val="16"/>
                <w:szCs w:val="16"/>
              </w:rPr>
              <w:t>11-12: Moderate-High</w:t>
            </w:r>
          </w:p>
        </w:tc>
        <w:tc>
          <w:tcPr>
            <w:tcW w:w="720" w:type="dxa"/>
            <w:tcBorders>
              <w:top w:val="dotted" w:sz="4" w:space="0" w:color="auto"/>
              <w:left w:val="nil"/>
              <w:bottom w:val="dotted" w:sz="4" w:space="0" w:color="auto"/>
              <w:right w:val="single" w:sz="8" w:space="0" w:color="000000"/>
            </w:tcBorders>
          </w:tcPr>
          <w:p w:rsidR="00D31635" w:rsidRPr="00C25E51" w:rsidRDefault="00D31635">
            <w:pPr>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bCs/>
                <w:iCs/>
                <w:sz w:val="18"/>
                <w:szCs w:val="18"/>
              </w:rPr>
            </w:pPr>
          </w:p>
        </w:tc>
        <w:tc>
          <w:tcPr>
            <w:tcW w:w="6930" w:type="dxa"/>
            <w:gridSpan w:val="2"/>
            <w:vMerge/>
            <w:tcBorders>
              <w:left w:val="single" w:sz="8" w:space="0" w:color="000000"/>
              <w:bottom w:val="single" w:sz="8" w:space="0" w:color="000000"/>
              <w:right w:val="single" w:sz="8" w:space="0" w:color="000000"/>
            </w:tcBorders>
          </w:tcPr>
          <w:p w:rsidR="00D31635" w:rsidRDefault="00D31635">
            <w:pPr>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
                <w:bCs/>
                <w:iCs/>
                <w:sz w:val="16"/>
                <w:szCs w:val="16"/>
              </w:rPr>
            </w:pPr>
          </w:p>
        </w:tc>
      </w:tr>
      <w:tr w:rsidR="00D31635">
        <w:trPr>
          <w:trHeight w:hRule="exact" w:val="202"/>
        </w:trPr>
        <w:tc>
          <w:tcPr>
            <w:tcW w:w="2160" w:type="dxa"/>
            <w:tcBorders>
              <w:top w:val="dotted" w:sz="4" w:space="0" w:color="auto"/>
              <w:left w:val="single" w:sz="8" w:space="0" w:color="000000"/>
              <w:bottom w:val="dotted" w:sz="4" w:space="0" w:color="auto"/>
              <w:right w:val="nil"/>
            </w:tcBorders>
          </w:tcPr>
          <w:p w:rsidR="00D31635" w:rsidRDefault="00483415">
            <w:pPr>
              <w:tabs>
                <w:tab w:val="left" w:pos="-1200"/>
                <w:tab w:val="left" w:pos="-931"/>
                <w:tab w:val="left" w:pos="482"/>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Cs/>
                <w:iCs/>
                <w:sz w:val="16"/>
                <w:szCs w:val="16"/>
              </w:rPr>
            </w:pPr>
            <w:permStart w:id="1929405549" w:edGrp="everyone" w:colFirst="1" w:colLast="1"/>
            <w:permEnd w:id="1345745652"/>
            <w:r>
              <w:rPr>
                <w:rFonts w:ascii="Arial" w:hAnsi="Arial" w:cs="Arial"/>
                <w:bCs/>
                <w:iCs/>
                <w:sz w:val="16"/>
                <w:szCs w:val="16"/>
              </w:rPr>
              <w:t>7-10: Moderate</w:t>
            </w:r>
          </w:p>
        </w:tc>
        <w:tc>
          <w:tcPr>
            <w:tcW w:w="720" w:type="dxa"/>
            <w:tcBorders>
              <w:top w:val="dotted" w:sz="4" w:space="0" w:color="auto"/>
              <w:left w:val="nil"/>
              <w:bottom w:val="dotted" w:sz="4" w:space="0" w:color="auto"/>
              <w:right w:val="single" w:sz="8" w:space="0" w:color="000000"/>
            </w:tcBorders>
          </w:tcPr>
          <w:p w:rsidR="00D31635" w:rsidRPr="00C25E51" w:rsidRDefault="00D31635">
            <w:pPr>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bCs/>
                <w:iCs/>
                <w:sz w:val="18"/>
                <w:szCs w:val="18"/>
              </w:rPr>
            </w:pPr>
          </w:p>
        </w:tc>
        <w:tc>
          <w:tcPr>
            <w:tcW w:w="6930" w:type="dxa"/>
            <w:gridSpan w:val="2"/>
            <w:vMerge/>
            <w:tcBorders>
              <w:left w:val="single" w:sz="8" w:space="0" w:color="000000"/>
              <w:bottom w:val="single" w:sz="8" w:space="0" w:color="000000"/>
              <w:right w:val="single" w:sz="8" w:space="0" w:color="000000"/>
            </w:tcBorders>
          </w:tcPr>
          <w:p w:rsidR="00D31635" w:rsidRDefault="00D31635">
            <w:pPr>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
                <w:bCs/>
                <w:iCs/>
                <w:sz w:val="16"/>
                <w:szCs w:val="16"/>
              </w:rPr>
            </w:pPr>
          </w:p>
        </w:tc>
      </w:tr>
      <w:tr w:rsidR="00D31635">
        <w:trPr>
          <w:trHeight w:hRule="exact" w:val="202"/>
        </w:trPr>
        <w:tc>
          <w:tcPr>
            <w:tcW w:w="2160" w:type="dxa"/>
            <w:tcBorders>
              <w:top w:val="dotted" w:sz="4" w:space="0" w:color="auto"/>
              <w:left w:val="single" w:sz="8" w:space="0" w:color="000000"/>
              <w:bottom w:val="dotted" w:sz="4" w:space="0" w:color="auto"/>
              <w:right w:val="nil"/>
            </w:tcBorders>
          </w:tcPr>
          <w:p w:rsidR="00D31635" w:rsidRDefault="00483415">
            <w:pPr>
              <w:tabs>
                <w:tab w:val="left" w:pos="-1200"/>
                <w:tab w:val="left" w:pos="-931"/>
                <w:tab w:val="left" w:pos="482"/>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Cs/>
                <w:iCs/>
                <w:sz w:val="16"/>
                <w:szCs w:val="16"/>
              </w:rPr>
            </w:pPr>
            <w:permStart w:id="689115411" w:edGrp="everyone" w:colFirst="1" w:colLast="1"/>
            <w:permEnd w:id="1929405549"/>
            <w:r>
              <w:rPr>
                <w:rFonts w:ascii="Arial" w:hAnsi="Arial" w:cs="Arial"/>
                <w:bCs/>
                <w:iCs/>
                <w:sz w:val="16"/>
                <w:szCs w:val="16"/>
              </w:rPr>
              <w:t>5-6: Low-Moderate</w:t>
            </w:r>
          </w:p>
        </w:tc>
        <w:tc>
          <w:tcPr>
            <w:tcW w:w="720" w:type="dxa"/>
            <w:tcBorders>
              <w:top w:val="dotted" w:sz="4" w:space="0" w:color="auto"/>
              <w:left w:val="nil"/>
              <w:bottom w:val="dotted" w:sz="4" w:space="0" w:color="auto"/>
              <w:right w:val="single" w:sz="8" w:space="0" w:color="000000"/>
            </w:tcBorders>
          </w:tcPr>
          <w:p w:rsidR="00D31635" w:rsidRPr="00C25E51" w:rsidRDefault="00D31635">
            <w:pPr>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bCs/>
                <w:iCs/>
                <w:sz w:val="18"/>
                <w:szCs w:val="18"/>
              </w:rPr>
            </w:pPr>
          </w:p>
        </w:tc>
        <w:tc>
          <w:tcPr>
            <w:tcW w:w="6930" w:type="dxa"/>
            <w:gridSpan w:val="2"/>
            <w:vMerge/>
            <w:tcBorders>
              <w:left w:val="single" w:sz="8" w:space="0" w:color="000000"/>
              <w:bottom w:val="single" w:sz="8" w:space="0" w:color="000000"/>
              <w:right w:val="single" w:sz="8" w:space="0" w:color="000000"/>
            </w:tcBorders>
          </w:tcPr>
          <w:p w:rsidR="00D31635" w:rsidRDefault="00D31635">
            <w:pPr>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
                <w:bCs/>
                <w:iCs/>
                <w:sz w:val="16"/>
                <w:szCs w:val="16"/>
              </w:rPr>
            </w:pPr>
          </w:p>
        </w:tc>
      </w:tr>
      <w:tr w:rsidR="00D31635">
        <w:trPr>
          <w:trHeight w:hRule="exact" w:val="202"/>
        </w:trPr>
        <w:tc>
          <w:tcPr>
            <w:tcW w:w="2160" w:type="dxa"/>
            <w:tcBorders>
              <w:top w:val="dotted" w:sz="4" w:space="0" w:color="auto"/>
              <w:left w:val="single" w:sz="8" w:space="0" w:color="000000"/>
              <w:bottom w:val="dotted" w:sz="4" w:space="0" w:color="auto"/>
              <w:right w:val="nil"/>
            </w:tcBorders>
          </w:tcPr>
          <w:p w:rsidR="00D31635" w:rsidRDefault="00483415">
            <w:pPr>
              <w:tabs>
                <w:tab w:val="left" w:pos="-1200"/>
                <w:tab w:val="left" w:pos="-931"/>
                <w:tab w:val="left" w:pos="482"/>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Cs/>
                <w:iCs/>
                <w:sz w:val="16"/>
                <w:szCs w:val="16"/>
              </w:rPr>
            </w:pPr>
            <w:permStart w:id="1082263450" w:edGrp="everyone" w:colFirst="1" w:colLast="1"/>
            <w:permEnd w:id="689115411"/>
            <w:r>
              <w:rPr>
                <w:rFonts w:ascii="Arial" w:hAnsi="Arial" w:cs="Arial"/>
                <w:bCs/>
                <w:iCs/>
                <w:sz w:val="16"/>
                <w:szCs w:val="16"/>
              </w:rPr>
              <w:t>1-4: Low</w:t>
            </w:r>
          </w:p>
        </w:tc>
        <w:tc>
          <w:tcPr>
            <w:tcW w:w="720" w:type="dxa"/>
            <w:tcBorders>
              <w:top w:val="dotted" w:sz="4" w:space="0" w:color="auto"/>
              <w:left w:val="nil"/>
              <w:bottom w:val="dotted" w:sz="4" w:space="0" w:color="auto"/>
              <w:right w:val="single" w:sz="8" w:space="0" w:color="000000"/>
            </w:tcBorders>
          </w:tcPr>
          <w:p w:rsidR="00D31635" w:rsidRPr="00C25E51" w:rsidRDefault="00D31635">
            <w:pPr>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bCs/>
                <w:iCs/>
                <w:sz w:val="18"/>
                <w:szCs w:val="18"/>
              </w:rPr>
            </w:pPr>
          </w:p>
        </w:tc>
        <w:tc>
          <w:tcPr>
            <w:tcW w:w="6930" w:type="dxa"/>
            <w:gridSpan w:val="2"/>
            <w:vMerge/>
            <w:tcBorders>
              <w:left w:val="single" w:sz="8" w:space="0" w:color="000000"/>
              <w:bottom w:val="single" w:sz="8" w:space="0" w:color="000000"/>
              <w:right w:val="single" w:sz="8" w:space="0" w:color="000000"/>
            </w:tcBorders>
          </w:tcPr>
          <w:p w:rsidR="00D31635" w:rsidRDefault="00D31635">
            <w:pPr>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
                <w:bCs/>
                <w:iCs/>
                <w:sz w:val="16"/>
                <w:szCs w:val="16"/>
              </w:rPr>
            </w:pPr>
          </w:p>
        </w:tc>
      </w:tr>
      <w:tr w:rsidR="00D31635">
        <w:trPr>
          <w:trHeight w:val="144"/>
        </w:trPr>
        <w:tc>
          <w:tcPr>
            <w:tcW w:w="2160" w:type="dxa"/>
            <w:tcBorders>
              <w:top w:val="dotted" w:sz="4" w:space="0" w:color="auto"/>
              <w:left w:val="single" w:sz="8" w:space="0" w:color="000000"/>
              <w:bottom w:val="single" w:sz="8" w:space="0" w:color="000000"/>
              <w:right w:val="nil"/>
            </w:tcBorders>
          </w:tcPr>
          <w:p w:rsidR="00D31635" w:rsidRDefault="00483415">
            <w:pPr>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bCs/>
                <w:iCs/>
                <w:sz w:val="16"/>
                <w:szCs w:val="16"/>
              </w:rPr>
            </w:pPr>
            <w:permStart w:id="679477455" w:edGrp="everyone" w:colFirst="1" w:colLast="1"/>
            <w:permEnd w:id="1082263450"/>
            <w:r>
              <w:rPr>
                <w:rFonts w:ascii="Arial" w:hAnsi="Arial" w:cs="Arial"/>
                <w:bCs/>
                <w:iCs/>
                <w:sz w:val="16"/>
                <w:szCs w:val="16"/>
              </w:rPr>
              <w:t>0: None/NA/Cannot Assess</w:t>
            </w:r>
          </w:p>
        </w:tc>
        <w:tc>
          <w:tcPr>
            <w:tcW w:w="720" w:type="dxa"/>
            <w:tcBorders>
              <w:top w:val="dotted" w:sz="4" w:space="0" w:color="auto"/>
              <w:left w:val="nil"/>
              <w:bottom w:val="single" w:sz="8" w:space="0" w:color="000000"/>
              <w:right w:val="single" w:sz="8" w:space="0" w:color="000000"/>
            </w:tcBorders>
          </w:tcPr>
          <w:p w:rsidR="00D31635" w:rsidRPr="00C25E51" w:rsidRDefault="00D31635">
            <w:pPr>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jc w:val="center"/>
              <w:rPr>
                <w:rFonts w:ascii="Arial" w:hAnsi="Arial" w:cs="Arial"/>
                <w:bCs/>
                <w:iCs/>
                <w:sz w:val="18"/>
                <w:szCs w:val="18"/>
              </w:rPr>
            </w:pPr>
          </w:p>
        </w:tc>
        <w:tc>
          <w:tcPr>
            <w:tcW w:w="6930" w:type="dxa"/>
            <w:gridSpan w:val="2"/>
            <w:vMerge/>
            <w:tcBorders>
              <w:left w:val="single" w:sz="8" w:space="0" w:color="000000"/>
              <w:bottom w:val="single" w:sz="8" w:space="0" w:color="000000"/>
              <w:right w:val="single" w:sz="8" w:space="0" w:color="000000"/>
            </w:tcBorders>
          </w:tcPr>
          <w:p w:rsidR="00D31635" w:rsidRDefault="00D31635">
            <w:pPr>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
                <w:bCs/>
                <w:iCs/>
                <w:sz w:val="16"/>
                <w:szCs w:val="16"/>
              </w:rPr>
            </w:pPr>
          </w:p>
        </w:tc>
      </w:tr>
      <w:permEnd w:id="679477455"/>
    </w:tbl>
    <w:p w:rsidR="00D31635"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bl>
      <w:tblPr>
        <w:tblW w:w="0" w:type="auto"/>
        <w:tblInd w:w="120" w:type="dxa"/>
        <w:tblBorders>
          <w:top w:val="single" w:sz="8" w:space="0" w:color="000000"/>
          <w:left w:val="single" w:sz="8" w:space="0" w:color="000000"/>
          <w:bottom w:val="single" w:sz="8" w:space="0" w:color="000000"/>
          <w:right w:val="single" w:sz="8" w:space="0" w:color="000000"/>
        </w:tblBorders>
        <w:tblLayout w:type="fixed"/>
        <w:tblCellMar>
          <w:left w:w="120" w:type="dxa"/>
          <w:right w:w="120" w:type="dxa"/>
        </w:tblCellMar>
        <w:tblLook w:val="0000" w:firstRow="0" w:lastRow="0" w:firstColumn="0" w:lastColumn="0" w:noHBand="0" w:noVBand="0"/>
      </w:tblPr>
      <w:tblGrid>
        <w:gridCol w:w="4050"/>
      </w:tblGrid>
      <w:tr w:rsidR="00D31635">
        <w:tc>
          <w:tcPr>
            <w:tcW w:w="4050" w:type="dxa"/>
            <w:tcBorders>
              <w:top w:val="single" w:sz="8" w:space="0" w:color="000000"/>
              <w:bottom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60" w:after="60"/>
              <w:rPr>
                <w:rFonts w:ascii="Arial" w:hAnsi="Arial" w:cs="Arial"/>
                <w:b/>
                <w:sz w:val="16"/>
                <w:szCs w:val="16"/>
              </w:rPr>
            </w:pPr>
            <w:r>
              <w:rPr>
                <w:rFonts w:ascii="Arial" w:hAnsi="Arial" w:cs="Arial"/>
                <w:b/>
                <w:sz w:val="16"/>
                <w:szCs w:val="16"/>
              </w:rPr>
              <w:t xml:space="preserve">Domain 4 Protective Factors: </w:t>
            </w:r>
            <w:r>
              <w:rPr>
                <w:rFonts w:ascii="Arial" w:hAnsi="Arial" w:cs="Arial"/>
                <w:sz w:val="16"/>
                <w:szCs w:val="16"/>
              </w:rPr>
              <w:t>NA for this domain</w:t>
            </w:r>
            <w:r>
              <w:rPr>
                <w:rFonts w:ascii="Arial" w:hAnsi="Arial" w:cs="Arial"/>
                <w:b/>
                <w:sz w:val="16"/>
                <w:szCs w:val="16"/>
              </w:rPr>
              <w:t xml:space="preserve"> </w:t>
            </w:r>
          </w:p>
        </w:tc>
      </w:tr>
    </w:tbl>
    <w:p w:rsidR="00D31635" w:rsidRDefault="00D31635">
      <w:pPr>
        <w:rPr>
          <w:rFonts w:ascii="Arial" w:hAnsi="Arial" w:cs="Arial"/>
          <w:sz w:val="16"/>
          <w:szCs w:val="16"/>
        </w:rPr>
      </w:pPr>
    </w:p>
    <w:p w:rsidR="00D31635" w:rsidRDefault="00D31635">
      <w:pPr>
        <w:rPr>
          <w:rFonts w:ascii="Arial" w:hAnsi="Arial" w:cs="Arial"/>
          <w:sz w:val="16"/>
          <w:szCs w:val="16"/>
        </w:rPr>
      </w:pPr>
    </w:p>
    <w:p w:rsidR="00D31635" w:rsidRDefault="00D31635">
      <w:pPr>
        <w:rPr>
          <w:rFonts w:ascii="Arial" w:hAnsi="Arial" w:cs="Arial"/>
          <w:sz w:val="16"/>
          <w:szCs w:val="16"/>
        </w:rPr>
      </w:pPr>
    </w:p>
    <w:p w:rsidR="00D31635" w:rsidRDefault="00D31635">
      <w:pPr>
        <w:rPr>
          <w:rFonts w:ascii="Arial" w:hAnsi="Arial" w:cs="Arial"/>
          <w:sz w:val="16"/>
          <w:szCs w:val="16"/>
        </w:rPr>
      </w:pPr>
    </w:p>
    <w:p w:rsidR="00D31635" w:rsidRDefault="00D31635">
      <w:pPr>
        <w:rPr>
          <w:rFonts w:ascii="Arial" w:hAnsi="Arial" w:cs="Arial"/>
          <w:sz w:val="16"/>
          <w:szCs w:val="16"/>
        </w:rPr>
      </w:pPr>
    </w:p>
    <w:p w:rsidR="00D31635" w:rsidRDefault="00D31635">
      <w:pPr>
        <w:rPr>
          <w:rFonts w:ascii="Arial" w:hAnsi="Arial" w:cs="Arial"/>
          <w:sz w:val="16"/>
          <w:szCs w:val="16"/>
        </w:rPr>
      </w:pPr>
    </w:p>
    <w:p w:rsidR="00D31635" w:rsidRDefault="00D31635">
      <w:pPr>
        <w:spacing w:before="80" w:after="80"/>
        <w:rPr>
          <w:rFonts w:ascii="Arial" w:hAnsi="Arial" w:cs="Arial"/>
          <w:sz w:val="16"/>
          <w:szCs w:val="16"/>
        </w:rPr>
        <w:sectPr w:rsidR="00D31635">
          <w:pgSz w:w="12240" w:h="15840"/>
          <w:pgMar w:top="1195" w:right="1224" w:bottom="576" w:left="1224" w:header="0" w:footer="576" w:gutter="0"/>
          <w:cols w:space="720"/>
          <w:docGrid w:linePitch="326"/>
        </w:sectPr>
      </w:pPr>
    </w:p>
    <w:tbl>
      <w:tblPr>
        <w:tblW w:w="9810" w:type="dxa"/>
        <w:jc w:val="center"/>
        <w:tblBorders>
          <w:top w:val="single" w:sz="15" w:space="0" w:color="000000"/>
          <w:left w:val="single" w:sz="15" w:space="0" w:color="000000"/>
          <w:bottom w:val="single" w:sz="15" w:space="0" w:color="000000"/>
          <w:right w:val="single" w:sz="15" w:space="0" w:color="000000"/>
          <w:insideH w:val="single" w:sz="7" w:space="0" w:color="000000"/>
          <w:insideV w:val="single" w:sz="7" w:space="0" w:color="000000"/>
        </w:tblBorders>
        <w:tblLayout w:type="fixed"/>
        <w:tblCellMar>
          <w:left w:w="58" w:type="dxa"/>
          <w:right w:w="29" w:type="dxa"/>
        </w:tblCellMar>
        <w:tblLook w:val="0000" w:firstRow="0" w:lastRow="0" w:firstColumn="0" w:lastColumn="0" w:noHBand="0" w:noVBand="0"/>
      </w:tblPr>
      <w:tblGrid>
        <w:gridCol w:w="2295"/>
        <w:gridCol w:w="585"/>
        <w:gridCol w:w="505"/>
        <w:gridCol w:w="6425"/>
      </w:tblGrid>
      <w:tr w:rsidR="00D31635">
        <w:trPr>
          <w:jc w:val="center"/>
        </w:trPr>
        <w:tc>
          <w:tcPr>
            <w:tcW w:w="9810" w:type="dxa"/>
            <w:gridSpan w:val="4"/>
            <w:tcBorders>
              <w:top w:val="single" w:sz="8" w:space="0" w:color="000000"/>
              <w:left w:val="single" w:sz="8" w:space="0" w:color="000000"/>
              <w:bottom w:val="single" w:sz="12" w:space="0" w:color="000000"/>
              <w:right w:val="single" w:sz="8" w:space="0" w:color="000000"/>
            </w:tcBorders>
          </w:tcPr>
          <w:p w:rsidR="00D31635" w:rsidRDefault="00483415">
            <w:pPr>
              <w:spacing w:before="80" w:after="80"/>
              <w:rPr>
                <w:rFonts w:ascii="Arial" w:hAnsi="Arial" w:cs="Arial"/>
                <w:b/>
                <w:bCs/>
                <w:sz w:val="16"/>
                <w:szCs w:val="16"/>
              </w:rPr>
            </w:pPr>
            <w:r>
              <w:rPr>
                <w:rFonts w:ascii="Arial" w:hAnsi="Arial" w:cs="Arial"/>
                <w:sz w:val="16"/>
                <w:szCs w:val="16"/>
              </w:rPr>
              <w:lastRenderedPageBreak/>
              <w:br w:type="page"/>
            </w:r>
            <w:r>
              <w:rPr>
                <w:rFonts w:ascii="Arial" w:hAnsi="Arial" w:cs="Arial"/>
                <w:sz w:val="16"/>
                <w:szCs w:val="16"/>
              </w:rPr>
              <w:br w:type="page"/>
            </w:r>
            <w:r>
              <w:rPr>
                <w:rFonts w:ascii="Arial" w:hAnsi="Arial" w:cs="Arial"/>
                <w:sz w:val="16"/>
                <w:szCs w:val="16"/>
              </w:rPr>
              <w:br w:type="page"/>
            </w:r>
            <w:r>
              <w:rPr>
                <w:rFonts w:ascii="Arial" w:hAnsi="Arial" w:cs="Arial"/>
                <w:sz w:val="16"/>
                <w:szCs w:val="16"/>
              </w:rPr>
              <w:br w:type="page"/>
            </w:r>
            <w:r>
              <w:rPr>
                <w:rFonts w:ascii="Arial" w:hAnsi="Arial" w:cs="Arial"/>
                <w:b/>
                <w:bCs/>
                <w:sz w:val="16"/>
                <w:szCs w:val="16"/>
              </w:rPr>
              <w:t xml:space="preserve">Domain 5.  </w:t>
            </w:r>
            <w:r>
              <w:rPr>
                <w:rFonts w:ascii="Arial" w:hAnsi="Arial" w:cs="Arial"/>
                <w:b/>
                <w:sz w:val="16"/>
                <w:szCs w:val="16"/>
              </w:rPr>
              <w:t xml:space="preserve">Exposure to Sexual Experiences or Information. </w:t>
            </w:r>
            <w:r>
              <w:rPr>
                <w:rFonts w:ascii="Arial" w:hAnsi="Arial" w:cs="Arial"/>
                <w:b/>
                <w:i/>
                <w:sz w:val="16"/>
                <w:szCs w:val="16"/>
              </w:rPr>
              <w:t>The child’s prior exposure to sexual behaviors</w:t>
            </w:r>
          </w:p>
        </w:tc>
      </w:tr>
      <w:tr w:rsidR="00D31635">
        <w:trPr>
          <w:trHeight w:val="260"/>
          <w:jc w:val="center"/>
        </w:trPr>
        <w:tc>
          <w:tcPr>
            <w:tcW w:w="2880" w:type="dxa"/>
            <w:gridSpan w:val="2"/>
            <w:tcBorders>
              <w:top w:val="single" w:sz="12" w:space="0" w:color="000000"/>
              <w:left w:val="single" w:sz="8" w:space="0" w:color="000000"/>
              <w:right w:val="single" w:sz="8" w:space="0" w:color="000000"/>
            </w:tcBorders>
          </w:tcPr>
          <w:p w:rsidR="00D31635" w:rsidRDefault="00483415">
            <w:pPr>
              <w:tabs>
                <w:tab w:val="left" w:pos="-864"/>
                <w:tab w:val="left" w:pos="-720"/>
                <w:tab w:val="left" w:pos="0"/>
                <w:tab w:val="left" w:pos="126"/>
                <w:tab w:val="left" w:leader="dot" w:pos="1116"/>
                <w:tab w:val="left" w:leader="dot" w:pos="4986"/>
                <w:tab w:val="left" w:pos="7560"/>
                <w:tab w:val="left" w:pos="8640"/>
              </w:tabs>
              <w:jc w:val="center"/>
              <w:rPr>
                <w:rFonts w:ascii="Arial" w:hAnsi="Arial" w:cs="Arial"/>
                <w:b/>
                <w:bCs/>
                <w:sz w:val="16"/>
                <w:szCs w:val="16"/>
              </w:rPr>
            </w:pPr>
            <w:r>
              <w:rPr>
                <w:rFonts w:ascii="Arial" w:hAnsi="Arial" w:cs="Arial"/>
                <w:b/>
                <w:bCs/>
                <w:sz w:val="16"/>
                <w:szCs w:val="16"/>
              </w:rPr>
              <w:t>Risk Element</w:t>
            </w:r>
          </w:p>
        </w:tc>
        <w:tc>
          <w:tcPr>
            <w:tcW w:w="6930" w:type="dxa"/>
            <w:gridSpan w:val="2"/>
            <w:tcBorders>
              <w:top w:val="single" w:sz="12" w:space="0" w:color="000000"/>
              <w:left w:val="single" w:sz="8" w:space="0" w:color="000000"/>
              <w:bottom w:val="single" w:sz="8"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Cs/>
                <w:sz w:val="16"/>
                <w:szCs w:val="16"/>
              </w:rPr>
            </w:pPr>
            <w:r>
              <w:rPr>
                <w:rFonts w:ascii="Arial" w:hAnsi="Arial" w:cs="Arial"/>
                <w:b/>
                <w:bCs/>
                <w:sz w:val="16"/>
                <w:szCs w:val="16"/>
              </w:rPr>
              <w:t xml:space="preserve">Significance of Concern </w:t>
            </w:r>
            <w:r>
              <w:rPr>
                <w:rFonts w:ascii="Arial" w:hAnsi="Arial" w:cs="Arial"/>
                <w:bCs/>
                <w:i/>
                <w:sz w:val="16"/>
                <w:szCs w:val="16"/>
              </w:rPr>
              <w:t>(scoring code/descriptors offer examples only)</w:t>
            </w:r>
          </w:p>
        </w:tc>
      </w:tr>
      <w:tr w:rsidR="00D31635">
        <w:trPr>
          <w:jc w:val="center"/>
        </w:trPr>
        <w:tc>
          <w:tcPr>
            <w:tcW w:w="2880" w:type="dxa"/>
            <w:gridSpan w:val="2"/>
            <w:tcBorders>
              <w:top w:val="single" w:sz="7" w:space="0" w:color="000000"/>
              <w:left w:val="single" w:sz="8" w:space="0" w:color="000000"/>
              <w:bottom w:val="single" w:sz="7" w:space="0" w:color="000000"/>
              <w:right w:val="single" w:sz="8" w:space="0" w:color="000000"/>
            </w:tcBorders>
          </w:tcPr>
          <w:p w:rsidR="00D31635" w:rsidRDefault="00483415">
            <w:pPr>
              <w:tabs>
                <w:tab w:val="left" w:pos="-1200"/>
                <w:tab w:val="left" w:pos="-931"/>
                <w:tab w:val="left" w:pos="863"/>
                <w:tab w:val="left" w:pos="1627"/>
                <w:tab w:val="left" w:pos="2236"/>
                <w:tab w:val="left" w:pos="2828"/>
                <w:tab w:val="left" w:pos="3125"/>
                <w:tab w:val="left" w:pos="3869"/>
                <w:tab w:val="left" w:pos="4586"/>
                <w:tab w:val="left" w:pos="5210"/>
                <w:tab w:val="left" w:pos="5413"/>
                <w:tab w:val="left" w:pos="5760"/>
                <w:tab w:val="left" w:pos="6084"/>
                <w:tab w:val="left" w:pos="6365"/>
                <w:tab w:val="left" w:pos="7192"/>
                <w:tab w:val="left" w:pos="9142"/>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szCs w:val="16"/>
              </w:rPr>
            </w:pPr>
            <w:permStart w:id="1285846816" w:edGrp="everyone" w:colFirst="1" w:colLast="1"/>
            <w:r>
              <w:rPr>
                <w:rFonts w:ascii="Arial" w:hAnsi="Arial" w:cs="Arial"/>
                <w:sz w:val="16"/>
                <w:szCs w:val="16"/>
              </w:rPr>
              <w:t>1.  History of sexual victimization</w:t>
            </w:r>
          </w:p>
        </w:tc>
        <w:tc>
          <w:tcPr>
            <w:tcW w:w="505" w:type="dxa"/>
            <w:tcBorders>
              <w:top w:val="single" w:sz="8" w:space="0" w:color="000000"/>
              <w:left w:val="single" w:sz="8" w:space="0" w:color="000000"/>
              <w:bottom w:val="single" w:sz="7" w:space="0" w:color="000000"/>
              <w:right w:val="single" w:sz="8" w:space="0" w:color="000000"/>
            </w:tcBorders>
          </w:tcPr>
          <w:p w:rsidR="00D31635" w:rsidRPr="00C25E51"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425" w:type="dxa"/>
            <w:tcBorders>
              <w:top w:val="single" w:sz="8" w:space="0" w:color="000000"/>
              <w:left w:val="single" w:sz="8" w:space="0" w:color="000000"/>
              <w:bottom w:val="single" w:sz="8" w:space="0" w:color="000000"/>
              <w:right w:val="single" w:sz="8" w:space="0" w:color="000000"/>
            </w:tcBorders>
          </w:tcPr>
          <w:p w:rsidR="00D31635" w:rsidRDefault="00483415">
            <w:pPr>
              <w:tabs>
                <w:tab w:val="left" w:pos="-1440"/>
                <w:tab w:val="left" w:pos="-720"/>
                <w:tab w:val="left" w:pos="80"/>
                <w:tab w:val="left" w:pos="710"/>
                <w:tab w:val="left" w:pos="2420"/>
                <w:tab w:val="left" w:pos="3109"/>
              </w:tabs>
              <w:spacing w:after="0"/>
              <w:rPr>
                <w:rFonts w:ascii="Arial" w:hAnsi="Arial" w:cs="Arial"/>
                <w:sz w:val="16"/>
                <w:szCs w:val="16"/>
              </w:rPr>
            </w:pPr>
            <w:r>
              <w:rPr>
                <w:rFonts w:ascii="Arial" w:hAnsi="Arial" w:cs="Arial"/>
                <w:sz w:val="16"/>
                <w:szCs w:val="16"/>
              </w:rPr>
              <w:t xml:space="preserve">3: Child has a history of being sexually abused </w:t>
            </w:r>
          </w:p>
          <w:p w:rsidR="00D31635" w:rsidRDefault="00483415">
            <w:pPr>
              <w:tabs>
                <w:tab w:val="left" w:pos="-1440"/>
                <w:tab w:val="left" w:pos="-720"/>
                <w:tab w:val="left" w:pos="80"/>
                <w:tab w:val="left" w:pos="710"/>
                <w:tab w:val="left" w:pos="2420"/>
                <w:tab w:val="left" w:pos="3109"/>
              </w:tabs>
              <w:spacing w:before="0"/>
              <w:rPr>
                <w:rFonts w:ascii="Arial" w:hAnsi="Arial" w:cs="Arial"/>
                <w:sz w:val="16"/>
                <w:szCs w:val="16"/>
              </w:rPr>
            </w:pPr>
            <w:r>
              <w:rPr>
                <w:rFonts w:ascii="Arial" w:hAnsi="Arial" w:cs="Arial"/>
                <w:sz w:val="16"/>
                <w:szCs w:val="16"/>
              </w:rPr>
              <w:t xml:space="preserve">0: No known history </w:t>
            </w:r>
          </w:p>
        </w:tc>
      </w:tr>
      <w:tr w:rsidR="00D31635">
        <w:trPr>
          <w:jc w:val="center"/>
        </w:trPr>
        <w:tc>
          <w:tcPr>
            <w:tcW w:w="2880" w:type="dxa"/>
            <w:gridSpan w:val="2"/>
            <w:tcBorders>
              <w:top w:val="single" w:sz="7" w:space="0" w:color="000000"/>
              <w:left w:val="single" w:sz="8" w:space="0" w:color="000000"/>
              <w:bottom w:val="single" w:sz="7" w:space="0" w:color="000000"/>
              <w:right w:val="single" w:sz="8" w:space="0" w:color="000000"/>
            </w:tcBorders>
          </w:tcPr>
          <w:p w:rsidR="00D31635" w:rsidRDefault="00483415">
            <w:pPr>
              <w:tabs>
                <w:tab w:val="left" w:pos="-1200"/>
                <w:tab w:val="left" w:pos="-931"/>
                <w:tab w:val="left" w:pos="863"/>
                <w:tab w:val="left" w:pos="1627"/>
                <w:tab w:val="left" w:pos="2236"/>
                <w:tab w:val="left" w:pos="2828"/>
                <w:tab w:val="left" w:pos="3125"/>
                <w:tab w:val="left" w:pos="3869"/>
                <w:tab w:val="left" w:pos="4586"/>
                <w:tab w:val="left" w:pos="5210"/>
                <w:tab w:val="left" w:pos="5413"/>
                <w:tab w:val="left" w:pos="5760"/>
                <w:tab w:val="left" w:pos="6084"/>
                <w:tab w:val="left" w:pos="6365"/>
                <w:tab w:val="left" w:pos="7192"/>
                <w:tab w:val="left" w:pos="9142"/>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40" w:hanging="240"/>
              <w:rPr>
                <w:rFonts w:ascii="Arial" w:hAnsi="Arial" w:cs="Arial"/>
                <w:sz w:val="16"/>
                <w:szCs w:val="16"/>
              </w:rPr>
            </w:pPr>
            <w:permStart w:id="455541810" w:edGrp="everyone" w:colFirst="1" w:colLast="1"/>
            <w:permEnd w:id="1285846816"/>
            <w:r>
              <w:rPr>
                <w:rFonts w:ascii="Arial" w:hAnsi="Arial" w:cs="Arial"/>
                <w:sz w:val="16"/>
                <w:szCs w:val="16"/>
              </w:rPr>
              <w:t>2.  Witness to sexual behaviors of adults  or adolescents</w:t>
            </w:r>
          </w:p>
        </w:tc>
        <w:tc>
          <w:tcPr>
            <w:tcW w:w="505" w:type="dxa"/>
            <w:tcBorders>
              <w:top w:val="single" w:sz="7" w:space="0" w:color="000000"/>
              <w:left w:val="single" w:sz="8" w:space="0" w:color="000000"/>
              <w:bottom w:val="single" w:sz="7" w:space="0" w:color="000000"/>
              <w:right w:val="single" w:sz="8" w:space="0" w:color="000000"/>
            </w:tcBorders>
          </w:tcPr>
          <w:p w:rsidR="00D31635" w:rsidRPr="00C25E51"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425" w:type="dxa"/>
            <w:tcBorders>
              <w:top w:val="single" w:sz="8" w:space="0" w:color="000000"/>
              <w:left w:val="single" w:sz="8" w:space="0" w:color="000000"/>
              <w:bottom w:val="single" w:sz="8" w:space="0" w:color="000000"/>
              <w:right w:val="single" w:sz="8" w:space="0" w:color="000000"/>
            </w:tcBorders>
          </w:tcPr>
          <w:p w:rsidR="00D31635" w:rsidRDefault="00483415">
            <w:pPr>
              <w:tabs>
                <w:tab w:val="left" w:pos="-1080"/>
                <w:tab w:val="left" w:pos="-720"/>
                <w:tab w:val="left" w:pos="-605"/>
                <w:tab w:val="left" w:pos="1612"/>
                <w:tab w:val="left" w:pos="2298"/>
                <w:tab w:val="left" w:pos="2922"/>
                <w:tab w:val="left" w:pos="4508"/>
                <w:tab w:val="left" w:pos="5117"/>
                <w:tab w:val="left" w:pos="5242"/>
                <w:tab w:val="left" w:pos="5413"/>
                <w:tab w:val="left" w:pos="5760"/>
                <w:tab w:val="left" w:pos="6084"/>
                <w:tab w:val="left" w:pos="6365"/>
                <w:tab w:val="left" w:pos="7082"/>
                <w:tab w:val="left" w:pos="7192"/>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w:hAnsi="Arial" w:cs="Arial"/>
                <w:sz w:val="16"/>
                <w:szCs w:val="16"/>
              </w:rPr>
            </w:pPr>
            <w:r>
              <w:rPr>
                <w:rFonts w:ascii="Arial" w:hAnsi="Arial" w:cs="Arial"/>
                <w:sz w:val="16"/>
                <w:szCs w:val="16"/>
              </w:rPr>
              <w:t>Prior experience of seeing adults or adolescents engaged in overt sexual acts, with or without knowledge of the parties engaged in sexual behavior</w:t>
            </w:r>
          </w:p>
          <w:p w:rsidR="00D31635" w:rsidRDefault="00483415">
            <w:pPr>
              <w:tabs>
                <w:tab w:val="left" w:pos="-1440"/>
                <w:tab w:val="left" w:pos="-720"/>
                <w:tab w:val="left" w:pos="80"/>
                <w:tab w:val="left" w:pos="710"/>
                <w:tab w:val="left" w:pos="2420"/>
                <w:tab w:val="left" w:pos="3109"/>
              </w:tabs>
              <w:spacing w:before="0" w:after="0"/>
              <w:rPr>
                <w:rFonts w:ascii="Arial" w:hAnsi="Arial" w:cs="Arial"/>
                <w:sz w:val="16"/>
                <w:szCs w:val="16"/>
              </w:rPr>
            </w:pPr>
            <w:r>
              <w:rPr>
                <w:rFonts w:ascii="Arial" w:hAnsi="Arial" w:cs="Arial"/>
                <w:sz w:val="16"/>
                <w:szCs w:val="16"/>
              </w:rPr>
              <w:t xml:space="preserve">3: Frequent exposure    //    2: Moderate/periodic exposure     </w:t>
            </w:r>
          </w:p>
          <w:p w:rsidR="00D31635" w:rsidRDefault="00483415">
            <w:pPr>
              <w:tabs>
                <w:tab w:val="left" w:pos="-1440"/>
                <w:tab w:val="left" w:pos="-720"/>
                <w:tab w:val="left" w:pos="80"/>
                <w:tab w:val="left" w:pos="710"/>
                <w:tab w:val="left" w:pos="2420"/>
                <w:tab w:val="left" w:pos="3109"/>
              </w:tabs>
              <w:spacing w:before="0"/>
              <w:rPr>
                <w:rFonts w:ascii="Arial" w:hAnsi="Arial" w:cs="Arial"/>
                <w:sz w:val="16"/>
                <w:szCs w:val="16"/>
              </w:rPr>
            </w:pPr>
            <w:r>
              <w:rPr>
                <w:rFonts w:ascii="Arial" w:hAnsi="Arial" w:cs="Arial"/>
                <w:sz w:val="16"/>
                <w:szCs w:val="16"/>
              </w:rPr>
              <w:t>1: Mild/some  exposure    //     0:  No known exposure</w:t>
            </w:r>
          </w:p>
        </w:tc>
      </w:tr>
      <w:tr w:rsidR="00D31635">
        <w:trPr>
          <w:jc w:val="center"/>
        </w:trPr>
        <w:tc>
          <w:tcPr>
            <w:tcW w:w="2880" w:type="dxa"/>
            <w:gridSpan w:val="2"/>
            <w:tcBorders>
              <w:top w:val="single" w:sz="7" w:space="0" w:color="000000"/>
              <w:left w:val="single" w:sz="8" w:space="0" w:color="000000"/>
              <w:bottom w:val="single" w:sz="7" w:space="0" w:color="000000"/>
              <w:right w:val="single" w:sz="8" w:space="0" w:color="000000"/>
            </w:tcBorders>
          </w:tcPr>
          <w:p w:rsidR="00D31635" w:rsidRDefault="00483415">
            <w:pPr>
              <w:tabs>
                <w:tab w:val="left" w:pos="-931"/>
                <w:tab w:val="left" w:pos="96"/>
                <w:tab w:val="left" w:pos="1627"/>
                <w:tab w:val="left" w:pos="2236"/>
                <w:tab w:val="left" w:pos="2828"/>
                <w:tab w:val="left" w:pos="3125"/>
                <w:tab w:val="left" w:pos="3869"/>
                <w:tab w:val="left" w:pos="4586"/>
                <w:tab w:val="left" w:pos="5210"/>
                <w:tab w:val="left" w:pos="5413"/>
                <w:tab w:val="left" w:pos="5760"/>
                <w:tab w:val="left" w:pos="6084"/>
                <w:tab w:val="left" w:pos="6365"/>
                <w:tab w:val="left" w:pos="7192"/>
                <w:tab w:val="left" w:pos="9142"/>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40" w:hanging="240"/>
              <w:rPr>
                <w:rFonts w:ascii="Arial" w:hAnsi="Arial" w:cs="Arial"/>
                <w:sz w:val="16"/>
                <w:szCs w:val="16"/>
              </w:rPr>
            </w:pPr>
            <w:permStart w:id="1459243912" w:edGrp="everyone" w:colFirst="1" w:colLast="1"/>
            <w:permEnd w:id="455541810"/>
            <w:r>
              <w:rPr>
                <w:rFonts w:ascii="Arial" w:hAnsi="Arial" w:cs="Arial"/>
                <w:sz w:val="16"/>
                <w:szCs w:val="16"/>
              </w:rPr>
              <w:t>3.  Witness to sexual behaviors of other children</w:t>
            </w:r>
          </w:p>
        </w:tc>
        <w:tc>
          <w:tcPr>
            <w:tcW w:w="505" w:type="dxa"/>
            <w:tcBorders>
              <w:top w:val="single" w:sz="7" w:space="0" w:color="000000"/>
              <w:left w:val="single" w:sz="8" w:space="0" w:color="000000"/>
              <w:bottom w:val="single" w:sz="7" w:space="0" w:color="000000"/>
              <w:right w:val="single" w:sz="8" w:space="0" w:color="000000"/>
            </w:tcBorders>
          </w:tcPr>
          <w:p w:rsidR="00D31635" w:rsidRPr="00C25E51"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425" w:type="dxa"/>
            <w:tcBorders>
              <w:top w:val="single" w:sz="8" w:space="0" w:color="000000"/>
              <w:left w:val="single" w:sz="8" w:space="0" w:color="000000"/>
              <w:bottom w:val="single" w:sz="8" w:space="0" w:color="000000"/>
              <w:right w:val="single" w:sz="8" w:space="0" w:color="000000"/>
            </w:tcBorders>
          </w:tcPr>
          <w:p w:rsidR="00D31635" w:rsidRDefault="00483415">
            <w:pPr>
              <w:tabs>
                <w:tab w:val="left" w:pos="-1080"/>
                <w:tab w:val="left" w:pos="-720"/>
                <w:tab w:val="left" w:pos="-335"/>
                <w:tab w:val="left" w:pos="1612"/>
                <w:tab w:val="left" w:pos="2298"/>
                <w:tab w:val="left" w:pos="2922"/>
                <w:tab w:val="left" w:pos="4508"/>
                <w:tab w:val="left" w:pos="5117"/>
                <w:tab w:val="left" w:pos="5242"/>
                <w:tab w:val="left" w:pos="5413"/>
                <w:tab w:val="left" w:pos="5760"/>
                <w:tab w:val="left" w:pos="6084"/>
                <w:tab w:val="left" w:pos="6365"/>
                <w:tab w:val="left" w:pos="7082"/>
                <w:tab w:val="left" w:pos="7192"/>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w:hAnsi="Arial" w:cs="Arial"/>
                <w:sz w:val="16"/>
                <w:szCs w:val="16"/>
              </w:rPr>
            </w:pPr>
            <w:r>
              <w:rPr>
                <w:rFonts w:ascii="Arial" w:hAnsi="Arial" w:cs="Arial"/>
                <w:sz w:val="16"/>
                <w:szCs w:val="16"/>
              </w:rPr>
              <w:t xml:space="preserve">Prior experience of witnessing other children engaging in sexual activities initiated by another child  </w:t>
            </w:r>
          </w:p>
          <w:p w:rsidR="00D31635" w:rsidRDefault="00483415">
            <w:pPr>
              <w:tabs>
                <w:tab w:val="left" w:pos="-1440"/>
                <w:tab w:val="left" w:pos="-720"/>
                <w:tab w:val="left" w:pos="80"/>
                <w:tab w:val="left" w:pos="710"/>
                <w:tab w:val="left" w:pos="2420"/>
                <w:tab w:val="left" w:pos="3109"/>
              </w:tabs>
              <w:spacing w:before="0" w:after="0"/>
              <w:rPr>
                <w:rFonts w:ascii="Arial" w:hAnsi="Arial" w:cs="Arial"/>
                <w:sz w:val="16"/>
                <w:szCs w:val="16"/>
              </w:rPr>
            </w:pPr>
            <w:r>
              <w:rPr>
                <w:rFonts w:ascii="Arial" w:hAnsi="Arial" w:cs="Arial"/>
                <w:sz w:val="16"/>
                <w:szCs w:val="16"/>
              </w:rPr>
              <w:t xml:space="preserve">3: Frequent exposure    //    2: Moderate/periodic exposure     </w:t>
            </w:r>
          </w:p>
          <w:p w:rsidR="00D31635" w:rsidRDefault="00483415">
            <w:pPr>
              <w:tabs>
                <w:tab w:val="left" w:pos="-1440"/>
                <w:tab w:val="left" w:pos="-720"/>
                <w:tab w:val="left" w:pos="80"/>
                <w:tab w:val="left" w:pos="710"/>
                <w:tab w:val="left" w:pos="2420"/>
                <w:tab w:val="left" w:pos="3109"/>
              </w:tabs>
              <w:spacing w:before="0"/>
              <w:rPr>
                <w:rFonts w:ascii="Arial" w:hAnsi="Arial" w:cs="Arial"/>
                <w:sz w:val="16"/>
                <w:szCs w:val="16"/>
              </w:rPr>
            </w:pPr>
            <w:r>
              <w:rPr>
                <w:rFonts w:ascii="Arial" w:hAnsi="Arial" w:cs="Arial"/>
                <w:sz w:val="16"/>
                <w:szCs w:val="16"/>
              </w:rPr>
              <w:t>1: Mild/some  exposure    //     0:  No known exposure</w:t>
            </w:r>
          </w:p>
        </w:tc>
      </w:tr>
      <w:tr w:rsidR="00D31635">
        <w:trPr>
          <w:jc w:val="center"/>
        </w:trPr>
        <w:tc>
          <w:tcPr>
            <w:tcW w:w="2880" w:type="dxa"/>
            <w:gridSpan w:val="2"/>
            <w:tcBorders>
              <w:top w:val="single" w:sz="7" w:space="0" w:color="000000"/>
              <w:left w:val="single" w:sz="8" w:space="0" w:color="000000"/>
              <w:bottom w:val="single" w:sz="7" w:space="0" w:color="000000"/>
              <w:right w:val="single" w:sz="8" w:space="0" w:color="000000"/>
            </w:tcBorders>
          </w:tcPr>
          <w:p w:rsidR="00D31635" w:rsidRDefault="00483415">
            <w:pPr>
              <w:tabs>
                <w:tab w:val="left" w:pos="-931"/>
                <w:tab w:val="left" w:pos="96"/>
                <w:tab w:val="left" w:pos="1627"/>
                <w:tab w:val="left" w:pos="2236"/>
                <w:tab w:val="left" w:pos="2828"/>
                <w:tab w:val="left" w:pos="3125"/>
                <w:tab w:val="left" w:pos="3869"/>
                <w:tab w:val="left" w:pos="4586"/>
                <w:tab w:val="left" w:pos="5210"/>
                <w:tab w:val="left" w:pos="5413"/>
                <w:tab w:val="left" w:pos="5760"/>
                <w:tab w:val="left" w:pos="6084"/>
                <w:tab w:val="left" w:pos="6365"/>
                <w:tab w:val="left" w:pos="7192"/>
                <w:tab w:val="left" w:pos="9142"/>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szCs w:val="16"/>
              </w:rPr>
            </w:pPr>
            <w:permStart w:id="1899105616" w:edGrp="everyone" w:colFirst="1" w:colLast="1"/>
            <w:permEnd w:id="1459243912"/>
            <w:r>
              <w:rPr>
                <w:rFonts w:ascii="Arial" w:hAnsi="Arial" w:cs="Arial"/>
                <w:sz w:val="16"/>
                <w:szCs w:val="16"/>
              </w:rPr>
              <w:t>4.  Exposure to pornography</w:t>
            </w:r>
          </w:p>
        </w:tc>
        <w:tc>
          <w:tcPr>
            <w:tcW w:w="505" w:type="dxa"/>
            <w:tcBorders>
              <w:top w:val="single" w:sz="7" w:space="0" w:color="000000"/>
              <w:left w:val="single" w:sz="8" w:space="0" w:color="000000"/>
              <w:bottom w:val="single" w:sz="7" w:space="0" w:color="000000"/>
              <w:right w:val="single" w:sz="8" w:space="0" w:color="000000"/>
            </w:tcBorders>
          </w:tcPr>
          <w:p w:rsidR="00D31635" w:rsidRPr="00C25E51"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425" w:type="dxa"/>
            <w:tcBorders>
              <w:top w:val="single" w:sz="8" w:space="0" w:color="000000"/>
              <w:left w:val="single" w:sz="8" w:space="0" w:color="000000"/>
              <w:bottom w:val="single" w:sz="8" w:space="0" w:color="000000"/>
              <w:right w:val="single" w:sz="8" w:space="0" w:color="000000"/>
            </w:tcBorders>
          </w:tcPr>
          <w:p w:rsidR="00D31635" w:rsidRDefault="00483415">
            <w:pPr>
              <w:tabs>
                <w:tab w:val="left" w:pos="-1080"/>
                <w:tab w:val="left" w:pos="-720"/>
                <w:tab w:val="left" w:pos="-155"/>
                <w:tab w:val="left" w:pos="1612"/>
                <w:tab w:val="left" w:pos="2298"/>
                <w:tab w:val="left" w:pos="2922"/>
                <w:tab w:val="left" w:pos="4508"/>
                <w:tab w:val="left" w:pos="5117"/>
                <w:tab w:val="left" w:pos="5242"/>
                <w:tab w:val="left" w:pos="5413"/>
                <w:tab w:val="left" w:pos="5760"/>
                <w:tab w:val="left" w:pos="6084"/>
                <w:tab w:val="left" w:pos="6365"/>
                <w:tab w:val="left" w:pos="7082"/>
                <w:tab w:val="left" w:pos="7192"/>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w:hAnsi="Arial" w:cs="Arial"/>
                <w:sz w:val="16"/>
                <w:szCs w:val="16"/>
              </w:rPr>
            </w:pPr>
            <w:r>
              <w:rPr>
                <w:rFonts w:ascii="Arial" w:hAnsi="Arial" w:cs="Arial"/>
                <w:sz w:val="16"/>
                <w:szCs w:val="16"/>
              </w:rPr>
              <w:t>The child’s exposure to pornography, regardless of how he discovered or saw the pornographic materials</w:t>
            </w:r>
          </w:p>
          <w:p w:rsidR="00D31635" w:rsidRDefault="00483415">
            <w:pPr>
              <w:tabs>
                <w:tab w:val="left" w:pos="-1440"/>
                <w:tab w:val="left" w:pos="-720"/>
                <w:tab w:val="left" w:pos="80"/>
                <w:tab w:val="left" w:pos="710"/>
                <w:tab w:val="left" w:pos="2420"/>
                <w:tab w:val="left" w:pos="3109"/>
              </w:tabs>
              <w:spacing w:before="0" w:after="0"/>
              <w:rPr>
                <w:rFonts w:ascii="Arial" w:hAnsi="Arial" w:cs="Arial"/>
                <w:sz w:val="16"/>
                <w:szCs w:val="16"/>
              </w:rPr>
            </w:pPr>
            <w:r>
              <w:rPr>
                <w:rFonts w:ascii="Arial" w:hAnsi="Arial" w:cs="Arial"/>
                <w:sz w:val="16"/>
                <w:szCs w:val="16"/>
              </w:rPr>
              <w:t xml:space="preserve">3: Frequent exposure    //    2: Moderate/periodic exposure     </w:t>
            </w:r>
          </w:p>
          <w:p w:rsidR="00D31635" w:rsidRDefault="00483415">
            <w:pPr>
              <w:tabs>
                <w:tab w:val="left" w:pos="-1440"/>
                <w:tab w:val="left" w:pos="-720"/>
                <w:tab w:val="left" w:pos="80"/>
                <w:tab w:val="left" w:pos="710"/>
                <w:tab w:val="left" w:pos="2420"/>
                <w:tab w:val="left" w:pos="3109"/>
              </w:tabs>
              <w:spacing w:before="0"/>
              <w:rPr>
                <w:rFonts w:ascii="Arial" w:hAnsi="Arial" w:cs="Arial"/>
                <w:sz w:val="16"/>
                <w:szCs w:val="16"/>
              </w:rPr>
            </w:pPr>
            <w:r>
              <w:rPr>
                <w:rFonts w:ascii="Arial" w:hAnsi="Arial" w:cs="Arial"/>
                <w:sz w:val="16"/>
                <w:szCs w:val="16"/>
              </w:rPr>
              <w:t>1: Mild/some  exposure    //     0:  No known exposure</w:t>
            </w:r>
          </w:p>
        </w:tc>
      </w:tr>
      <w:tr w:rsidR="00D31635">
        <w:trPr>
          <w:jc w:val="center"/>
        </w:trPr>
        <w:tc>
          <w:tcPr>
            <w:tcW w:w="2880" w:type="dxa"/>
            <w:gridSpan w:val="2"/>
            <w:tcBorders>
              <w:top w:val="single" w:sz="8" w:space="0" w:color="000000"/>
              <w:left w:val="single" w:sz="8" w:space="0" w:color="000000"/>
              <w:bottom w:val="single" w:sz="12"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ind w:left="245" w:hanging="245"/>
              <w:rPr>
                <w:rFonts w:ascii="Arial" w:hAnsi="Arial" w:cs="Arial"/>
                <w:sz w:val="16"/>
                <w:szCs w:val="16"/>
              </w:rPr>
            </w:pPr>
            <w:permStart w:id="1996565709" w:edGrp="everyone" w:colFirst="1" w:colLast="1"/>
            <w:permEnd w:id="1899105616"/>
            <w:r>
              <w:rPr>
                <w:rFonts w:ascii="Arial" w:hAnsi="Arial" w:cs="Arial"/>
                <w:sz w:val="16"/>
                <w:szCs w:val="16"/>
              </w:rPr>
              <w:t>5.  Exposure to other sexual behaviors or materials</w:t>
            </w:r>
          </w:p>
        </w:tc>
        <w:tc>
          <w:tcPr>
            <w:tcW w:w="505" w:type="dxa"/>
            <w:tcBorders>
              <w:top w:val="single" w:sz="8" w:space="0" w:color="000000"/>
              <w:left w:val="single" w:sz="8" w:space="0" w:color="000000"/>
              <w:bottom w:val="single" w:sz="12" w:space="0" w:color="000000"/>
              <w:right w:val="single" w:sz="8" w:space="0" w:color="000000"/>
            </w:tcBorders>
          </w:tcPr>
          <w:p w:rsidR="00D31635" w:rsidRPr="00C25E51"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425" w:type="dxa"/>
            <w:tcBorders>
              <w:top w:val="single" w:sz="8" w:space="0" w:color="000000"/>
              <w:left w:val="single" w:sz="8" w:space="0" w:color="000000"/>
              <w:bottom w:val="single" w:sz="12"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Exposure to sexual behaviors or materials not identified above</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3: Significant concern   //  Moderate/periodic  concern</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1: Mild/occasional  concern    //   0: No concern</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40"/>
              <w:rPr>
                <w:rFonts w:ascii="Arial" w:hAnsi="Arial" w:cs="Arial"/>
                <w:sz w:val="16"/>
                <w:szCs w:val="16"/>
              </w:rPr>
            </w:pPr>
            <w:r>
              <w:rPr>
                <w:rFonts w:ascii="Arial" w:hAnsi="Arial" w:cs="Arial"/>
                <w:b/>
                <w:sz w:val="16"/>
                <w:szCs w:val="16"/>
              </w:rPr>
              <w:t>Describe materials/content:</w:t>
            </w:r>
            <w:r w:rsidR="00C25E51">
              <w:rPr>
                <w:rFonts w:ascii="Arial" w:hAnsi="Arial" w:cs="Arial"/>
                <w:b/>
                <w:sz w:val="16"/>
                <w:szCs w:val="16"/>
              </w:rPr>
              <w:t xml:space="preserve"> </w:t>
            </w:r>
            <w:r>
              <w:rPr>
                <w:rFonts w:ascii="Arial" w:hAnsi="Arial" w:cs="Arial"/>
                <w:sz w:val="16"/>
                <w:szCs w:val="16"/>
              </w:rPr>
              <w:t xml:space="preserve"> </w:t>
            </w:r>
            <w:permStart w:id="1336043755" w:edGrp="everyone"/>
            <w:r>
              <w:rPr>
                <w:rFonts w:ascii="Arial" w:hAnsi="Arial" w:cs="Arial"/>
                <w:sz w:val="16"/>
                <w:szCs w:val="16"/>
              </w:rPr>
              <w:t xml:space="preserve">                  </w:t>
            </w:r>
            <w:permEnd w:id="1336043755"/>
            <w:r>
              <w:rPr>
                <w:rFonts w:ascii="Arial" w:hAnsi="Arial" w:cs="Arial"/>
                <w:sz w:val="16"/>
                <w:szCs w:val="16"/>
              </w:rPr>
              <w:t xml:space="preserve">  </w:t>
            </w:r>
          </w:p>
        </w:tc>
      </w:tr>
      <w:tr w:rsidR="00D31635">
        <w:trPr>
          <w:jc w:val="center"/>
        </w:trPr>
        <w:tc>
          <w:tcPr>
            <w:tcW w:w="2880" w:type="dxa"/>
            <w:gridSpan w:val="2"/>
            <w:tcBorders>
              <w:top w:val="single" w:sz="12" w:space="0" w:color="000000"/>
              <w:left w:val="single" w:sz="8" w:space="0" w:color="000000"/>
              <w:bottom w:val="single" w:sz="12" w:space="0" w:color="000000"/>
              <w:right w:val="single" w:sz="8" w:space="0" w:color="000000"/>
            </w:tcBorders>
            <w:tcMar>
              <w:right w:w="58" w:type="dxa"/>
            </w:tcMar>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right"/>
              <w:rPr>
                <w:rFonts w:ascii="Arial" w:hAnsi="Arial" w:cs="Arial"/>
                <w:b/>
                <w:sz w:val="16"/>
                <w:szCs w:val="16"/>
              </w:rPr>
            </w:pPr>
            <w:permStart w:id="35799631" w:edGrp="everyone" w:colFirst="1" w:colLast="1"/>
            <w:permEnd w:id="1996565709"/>
            <w:r>
              <w:rPr>
                <w:rFonts w:ascii="Arial" w:hAnsi="Arial" w:cs="Arial"/>
                <w:b/>
                <w:sz w:val="16"/>
                <w:szCs w:val="16"/>
              </w:rPr>
              <w:t xml:space="preserve"> Total Score:</w:t>
            </w:r>
          </w:p>
        </w:tc>
        <w:tc>
          <w:tcPr>
            <w:tcW w:w="505" w:type="dxa"/>
            <w:tcBorders>
              <w:top w:val="single" w:sz="12" w:space="0" w:color="000000"/>
              <w:left w:val="single" w:sz="8" w:space="0" w:color="000000"/>
              <w:bottom w:val="single" w:sz="12" w:space="0" w:color="000000"/>
              <w:right w:val="single" w:sz="8" w:space="0" w:color="000000"/>
            </w:tcBorders>
          </w:tcPr>
          <w:p w:rsidR="00D31635" w:rsidRPr="00C25E51"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b/>
                <w:sz w:val="18"/>
                <w:szCs w:val="18"/>
              </w:rPr>
            </w:pPr>
          </w:p>
        </w:tc>
        <w:tc>
          <w:tcPr>
            <w:tcW w:w="6425" w:type="dxa"/>
            <w:tcBorders>
              <w:top w:val="single" w:sz="12" w:space="0" w:color="000000"/>
              <w:left w:val="single" w:sz="8" w:space="0" w:color="000000"/>
              <w:bottom w:val="single" w:sz="12" w:space="0" w:color="000000"/>
              <w:right w:val="single" w:sz="8" w:space="0" w:color="000000"/>
            </w:tcBorders>
            <w:shd w:val="clear" w:color="auto" w:fill="BFBFBF"/>
          </w:tcPr>
          <w:p w:rsidR="00D31635"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c>
      </w:tr>
      <w:permEnd w:id="35799631"/>
      <w:tr w:rsidR="00D31635">
        <w:trPr>
          <w:jc w:val="center"/>
        </w:trPr>
        <w:tc>
          <w:tcPr>
            <w:tcW w:w="2880" w:type="dxa"/>
            <w:gridSpan w:val="2"/>
            <w:tcBorders>
              <w:top w:val="single" w:sz="12" w:space="0" w:color="000000"/>
              <w:left w:val="single" w:sz="8" w:space="0" w:color="000000"/>
              <w:bottom w:val="nil"/>
              <w:right w:val="single" w:sz="8" w:space="0" w:color="000000"/>
            </w:tcBorders>
            <w:tcMar>
              <w:right w:w="29" w:type="dxa"/>
            </w:tcMar>
          </w:tcPr>
          <w:p w:rsidR="00D31635" w:rsidRDefault="00483415" w:rsidP="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
                <w:sz w:val="16"/>
                <w:szCs w:val="16"/>
              </w:rPr>
            </w:pPr>
            <w:r>
              <w:rPr>
                <w:rFonts w:ascii="Arial" w:hAnsi="Arial" w:cs="Arial"/>
                <w:b/>
                <w:bCs/>
                <w:iCs/>
                <w:sz w:val="16"/>
                <w:szCs w:val="16"/>
              </w:rPr>
              <w:t>Risk Level</w:t>
            </w:r>
            <w:r>
              <w:rPr>
                <w:rFonts w:ascii="Arial" w:hAnsi="Arial" w:cs="Arial"/>
                <w:sz w:val="16"/>
                <w:szCs w:val="16"/>
              </w:rPr>
              <w:t xml:space="preserve"> </w:t>
            </w:r>
            <w:r w:rsidRPr="003C07B9">
              <w:rPr>
                <w:rFonts w:ascii="Arial" w:hAnsi="Arial" w:cs="Arial"/>
                <w:i/>
                <w:sz w:val="16"/>
                <w:szCs w:val="16"/>
              </w:rPr>
              <w:t xml:space="preserve">(check </w:t>
            </w:r>
            <w:r>
              <w:rPr>
                <w:rFonts w:ascii="Arial" w:hAnsi="Arial" w:cs="Arial"/>
                <w:i/>
                <w:sz w:val="16"/>
                <w:szCs w:val="16"/>
              </w:rPr>
              <w:t>relevant level</w:t>
            </w:r>
            <w:r w:rsidRPr="003C07B9">
              <w:rPr>
                <w:rFonts w:ascii="Arial" w:hAnsi="Arial" w:cs="Arial"/>
                <w:i/>
                <w:sz w:val="16"/>
                <w:szCs w:val="16"/>
              </w:rPr>
              <w:t>)</w:t>
            </w:r>
          </w:p>
        </w:tc>
        <w:tc>
          <w:tcPr>
            <w:tcW w:w="6930" w:type="dxa"/>
            <w:gridSpan w:val="2"/>
            <w:vMerge w:val="restart"/>
            <w:tcBorders>
              <w:top w:val="single" w:sz="12" w:space="0" w:color="000000"/>
              <w:left w:val="single" w:sz="8" w:space="0" w:color="000000"/>
              <w:bottom w:val="single" w:sz="12"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r>
              <w:rPr>
                <w:rFonts w:ascii="Arial" w:hAnsi="Arial" w:cs="Arial"/>
                <w:b/>
                <w:bCs/>
                <w:iCs/>
                <w:sz w:val="16"/>
                <w:szCs w:val="16"/>
              </w:rPr>
              <w:t>Comment.</w:t>
            </w:r>
            <w:r>
              <w:rPr>
                <w:rFonts w:ascii="Arial" w:hAnsi="Arial" w:cs="Arial"/>
                <w:bCs/>
                <w:iCs/>
                <w:sz w:val="16"/>
                <w:szCs w:val="16"/>
              </w:rPr>
              <w:t xml:space="preserve">  </w:t>
            </w:r>
            <w:permStart w:id="1578764810" w:edGrp="everyone"/>
            <w:r>
              <w:rPr>
                <w:rFonts w:ascii="Arial" w:hAnsi="Arial" w:cs="Arial"/>
                <w:bCs/>
                <w:iCs/>
                <w:sz w:val="16"/>
                <w:szCs w:val="16"/>
              </w:rPr>
              <w:t xml:space="preserve">       </w:t>
            </w:r>
            <w:permEnd w:id="1578764810"/>
          </w:p>
        </w:tc>
      </w:tr>
      <w:tr w:rsidR="00D31635">
        <w:trPr>
          <w:jc w:val="center"/>
        </w:trPr>
        <w:tc>
          <w:tcPr>
            <w:tcW w:w="2295" w:type="dxa"/>
            <w:tcBorders>
              <w:top w:val="nil"/>
              <w:left w:val="single" w:sz="8" w:space="0" w:color="000000"/>
              <w:bottom w:val="dotted" w:sz="4" w:space="0" w:color="auto"/>
              <w:right w:val="nil"/>
            </w:tcBorders>
            <w:tcMar>
              <w:right w:w="29" w:type="dxa"/>
            </w:tcMar>
          </w:tcPr>
          <w:p w:rsidR="00D31635" w:rsidRDefault="00483415">
            <w:pPr>
              <w:tabs>
                <w:tab w:val="left" w:pos="-1200"/>
                <w:tab w:val="left" w:pos="-931"/>
                <w:tab w:val="left" w:pos="54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
                <w:sz w:val="16"/>
                <w:szCs w:val="16"/>
              </w:rPr>
            </w:pPr>
            <w:permStart w:id="414141291" w:edGrp="everyone" w:colFirst="1" w:colLast="1"/>
            <w:r>
              <w:rPr>
                <w:rFonts w:ascii="Arial" w:hAnsi="Arial" w:cs="Arial"/>
                <w:bCs/>
                <w:iCs/>
                <w:sz w:val="16"/>
                <w:szCs w:val="16"/>
              </w:rPr>
              <w:t>11-15: High</w:t>
            </w:r>
          </w:p>
        </w:tc>
        <w:tc>
          <w:tcPr>
            <w:tcW w:w="585" w:type="dxa"/>
            <w:tcBorders>
              <w:top w:val="nil"/>
              <w:left w:val="nil"/>
              <w:bottom w:val="dotted" w:sz="4" w:space="0" w:color="auto"/>
              <w:right w:val="single" w:sz="8" w:space="0" w:color="000000"/>
            </w:tcBorders>
          </w:tcPr>
          <w:p w:rsidR="00D31635" w:rsidRPr="00C25E51"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b/>
                <w:sz w:val="18"/>
                <w:szCs w:val="18"/>
              </w:rPr>
            </w:pPr>
          </w:p>
        </w:tc>
        <w:tc>
          <w:tcPr>
            <w:tcW w:w="6930" w:type="dxa"/>
            <w:gridSpan w:val="2"/>
            <w:vMerge/>
            <w:tcBorders>
              <w:left w:val="single" w:sz="8" w:space="0" w:color="000000"/>
              <w:bottom w:val="single" w:sz="12" w:space="0" w:color="000000"/>
              <w:right w:val="single" w:sz="8" w:space="0" w:color="000000"/>
            </w:tcBorders>
          </w:tcPr>
          <w:p w:rsidR="00D31635"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c>
      </w:tr>
      <w:tr w:rsidR="00D31635">
        <w:trPr>
          <w:jc w:val="center"/>
        </w:trPr>
        <w:tc>
          <w:tcPr>
            <w:tcW w:w="2295" w:type="dxa"/>
            <w:tcBorders>
              <w:top w:val="dotted" w:sz="4" w:space="0" w:color="auto"/>
              <w:left w:val="single" w:sz="8" w:space="0" w:color="000000"/>
              <w:bottom w:val="dotted" w:sz="4" w:space="0" w:color="auto"/>
              <w:right w:val="nil"/>
            </w:tcBorders>
            <w:tcMar>
              <w:right w:w="29" w:type="dxa"/>
            </w:tcMar>
          </w:tcPr>
          <w:p w:rsidR="00D31635" w:rsidRDefault="00483415">
            <w:pPr>
              <w:tabs>
                <w:tab w:val="left" w:pos="-1200"/>
                <w:tab w:val="left" w:pos="-931"/>
                <w:tab w:val="left" w:pos="54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
                <w:sz w:val="16"/>
                <w:szCs w:val="16"/>
              </w:rPr>
            </w:pPr>
            <w:permStart w:id="1367676243" w:edGrp="everyone" w:colFirst="1" w:colLast="1"/>
            <w:permEnd w:id="414141291"/>
            <w:r>
              <w:rPr>
                <w:rFonts w:ascii="Arial" w:hAnsi="Arial" w:cs="Arial"/>
                <w:bCs/>
                <w:iCs/>
                <w:sz w:val="16"/>
                <w:szCs w:val="16"/>
              </w:rPr>
              <w:t>9-10: Moderate-High</w:t>
            </w:r>
          </w:p>
        </w:tc>
        <w:tc>
          <w:tcPr>
            <w:tcW w:w="585" w:type="dxa"/>
            <w:tcBorders>
              <w:top w:val="dotted" w:sz="4" w:space="0" w:color="auto"/>
              <w:left w:val="nil"/>
              <w:bottom w:val="dotted" w:sz="4" w:space="0" w:color="auto"/>
              <w:right w:val="single" w:sz="8" w:space="0" w:color="000000"/>
            </w:tcBorders>
          </w:tcPr>
          <w:p w:rsidR="00D31635" w:rsidRPr="00C25E51"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b/>
                <w:sz w:val="18"/>
                <w:szCs w:val="18"/>
              </w:rPr>
            </w:pPr>
          </w:p>
        </w:tc>
        <w:tc>
          <w:tcPr>
            <w:tcW w:w="6930" w:type="dxa"/>
            <w:gridSpan w:val="2"/>
            <w:vMerge/>
            <w:tcBorders>
              <w:left w:val="single" w:sz="8" w:space="0" w:color="000000"/>
              <w:bottom w:val="single" w:sz="12" w:space="0" w:color="000000"/>
              <w:right w:val="single" w:sz="8" w:space="0" w:color="000000"/>
            </w:tcBorders>
          </w:tcPr>
          <w:p w:rsidR="00D31635"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c>
      </w:tr>
      <w:tr w:rsidR="00D31635">
        <w:trPr>
          <w:jc w:val="center"/>
        </w:trPr>
        <w:tc>
          <w:tcPr>
            <w:tcW w:w="2295" w:type="dxa"/>
            <w:tcBorders>
              <w:top w:val="dotted" w:sz="4" w:space="0" w:color="auto"/>
              <w:left w:val="single" w:sz="8" w:space="0" w:color="000000"/>
              <w:bottom w:val="dotted" w:sz="4" w:space="0" w:color="auto"/>
              <w:right w:val="nil"/>
            </w:tcBorders>
            <w:tcMar>
              <w:right w:w="29" w:type="dxa"/>
            </w:tcMar>
          </w:tcPr>
          <w:p w:rsidR="00D31635" w:rsidRDefault="00483415">
            <w:pPr>
              <w:tabs>
                <w:tab w:val="left" w:pos="-1200"/>
                <w:tab w:val="left" w:pos="-931"/>
                <w:tab w:val="left" w:pos="54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
                <w:sz w:val="16"/>
                <w:szCs w:val="16"/>
              </w:rPr>
            </w:pPr>
            <w:permStart w:id="1093671064" w:edGrp="everyone" w:colFirst="1" w:colLast="1"/>
            <w:permEnd w:id="1367676243"/>
            <w:r>
              <w:rPr>
                <w:rFonts w:ascii="Arial" w:hAnsi="Arial" w:cs="Arial"/>
                <w:bCs/>
                <w:iCs/>
                <w:sz w:val="16"/>
                <w:szCs w:val="16"/>
              </w:rPr>
              <w:t>6-8: Moderate</w:t>
            </w:r>
          </w:p>
        </w:tc>
        <w:tc>
          <w:tcPr>
            <w:tcW w:w="585" w:type="dxa"/>
            <w:tcBorders>
              <w:top w:val="dotted" w:sz="4" w:space="0" w:color="auto"/>
              <w:left w:val="nil"/>
              <w:bottom w:val="dotted" w:sz="4" w:space="0" w:color="auto"/>
              <w:right w:val="single" w:sz="8" w:space="0" w:color="000000"/>
            </w:tcBorders>
          </w:tcPr>
          <w:p w:rsidR="00D31635" w:rsidRPr="00C25E51"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b/>
                <w:sz w:val="18"/>
                <w:szCs w:val="18"/>
              </w:rPr>
            </w:pPr>
          </w:p>
        </w:tc>
        <w:tc>
          <w:tcPr>
            <w:tcW w:w="6930" w:type="dxa"/>
            <w:gridSpan w:val="2"/>
            <w:vMerge/>
            <w:tcBorders>
              <w:left w:val="single" w:sz="8" w:space="0" w:color="000000"/>
              <w:bottom w:val="single" w:sz="12" w:space="0" w:color="000000"/>
              <w:right w:val="single" w:sz="8" w:space="0" w:color="000000"/>
            </w:tcBorders>
          </w:tcPr>
          <w:p w:rsidR="00D31635"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c>
      </w:tr>
      <w:tr w:rsidR="00D31635">
        <w:trPr>
          <w:jc w:val="center"/>
        </w:trPr>
        <w:tc>
          <w:tcPr>
            <w:tcW w:w="2295" w:type="dxa"/>
            <w:tcBorders>
              <w:top w:val="dotted" w:sz="4" w:space="0" w:color="auto"/>
              <w:left w:val="single" w:sz="8" w:space="0" w:color="000000"/>
              <w:bottom w:val="dotted" w:sz="4" w:space="0" w:color="auto"/>
              <w:right w:val="nil"/>
            </w:tcBorders>
            <w:tcMar>
              <w:right w:w="29" w:type="dxa"/>
            </w:tcMar>
          </w:tcPr>
          <w:p w:rsidR="00D31635" w:rsidRDefault="00483415">
            <w:pPr>
              <w:tabs>
                <w:tab w:val="left" w:pos="-1200"/>
                <w:tab w:val="left" w:pos="-931"/>
                <w:tab w:val="left" w:pos="54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
                <w:sz w:val="16"/>
                <w:szCs w:val="16"/>
              </w:rPr>
            </w:pPr>
            <w:permStart w:id="2119833387" w:edGrp="everyone" w:colFirst="1" w:colLast="1"/>
            <w:permEnd w:id="1093671064"/>
            <w:r>
              <w:rPr>
                <w:rFonts w:ascii="Arial" w:hAnsi="Arial" w:cs="Arial"/>
                <w:bCs/>
                <w:iCs/>
                <w:sz w:val="16"/>
                <w:szCs w:val="16"/>
              </w:rPr>
              <w:t>4-5: Low-Moderate</w:t>
            </w:r>
          </w:p>
        </w:tc>
        <w:tc>
          <w:tcPr>
            <w:tcW w:w="585" w:type="dxa"/>
            <w:tcBorders>
              <w:top w:val="dotted" w:sz="4" w:space="0" w:color="auto"/>
              <w:left w:val="nil"/>
              <w:bottom w:val="dotted" w:sz="4" w:space="0" w:color="auto"/>
              <w:right w:val="single" w:sz="8" w:space="0" w:color="000000"/>
            </w:tcBorders>
          </w:tcPr>
          <w:p w:rsidR="00D31635" w:rsidRPr="00C25E51"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b/>
                <w:sz w:val="18"/>
                <w:szCs w:val="18"/>
              </w:rPr>
            </w:pPr>
          </w:p>
        </w:tc>
        <w:tc>
          <w:tcPr>
            <w:tcW w:w="6930" w:type="dxa"/>
            <w:gridSpan w:val="2"/>
            <w:vMerge/>
            <w:tcBorders>
              <w:left w:val="single" w:sz="8" w:space="0" w:color="000000"/>
              <w:bottom w:val="single" w:sz="12" w:space="0" w:color="000000"/>
              <w:right w:val="single" w:sz="8" w:space="0" w:color="000000"/>
            </w:tcBorders>
          </w:tcPr>
          <w:p w:rsidR="00D31635"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c>
      </w:tr>
      <w:tr w:rsidR="00D31635">
        <w:trPr>
          <w:jc w:val="center"/>
        </w:trPr>
        <w:tc>
          <w:tcPr>
            <w:tcW w:w="2295" w:type="dxa"/>
            <w:tcBorders>
              <w:top w:val="dotted" w:sz="4" w:space="0" w:color="auto"/>
              <w:left w:val="single" w:sz="8" w:space="0" w:color="000000"/>
              <w:bottom w:val="dotted" w:sz="4" w:space="0" w:color="auto"/>
              <w:right w:val="nil"/>
            </w:tcBorders>
            <w:tcMar>
              <w:right w:w="29" w:type="dxa"/>
            </w:tcMar>
          </w:tcPr>
          <w:p w:rsidR="00D31635" w:rsidRDefault="00483415">
            <w:pPr>
              <w:tabs>
                <w:tab w:val="left" w:pos="-1200"/>
                <w:tab w:val="left" w:pos="-931"/>
                <w:tab w:val="left" w:pos="54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
                <w:sz w:val="16"/>
                <w:szCs w:val="16"/>
              </w:rPr>
            </w:pPr>
            <w:permStart w:id="1765934629" w:edGrp="everyone" w:colFirst="1" w:colLast="1"/>
            <w:permEnd w:id="2119833387"/>
            <w:r>
              <w:rPr>
                <w:rFonts w:ascii="Arial" w:hAnsi="Arial" w:cs="Arial"/>
                <w:bCs/>
                <w:iCs/>
                <w:sz w:val="16"/>
                <w:szCs w:val="16"/>
              </w:rPr>
              <w:t>1-3: Low</w:t>
            </w:r>
          </w:p>
        </w:tc>
        <w:tc>
          <w:tcPr>
            <w:tcW w:w="585" w:type="dxa"/>
            <w:tcBorders>
              <w:top w:val="dotted" w:sz="4" w:space="0" w:color="auto"/>
              <w:left w:val="nil"/>
              <w:bottom w:val="dotted" w:sz="4" w:space="0" w:color="auto"/>
              <w:right w:val="single" w:sz="8" w:space="0" w:color="000000"/>
            </w:tcBorders>
          </w:tcPr>
          <w:p w:rsidR="00D31635" w:rsidRPr="00C25E51"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b/>
                <w:sz w:val="18"/>
                <w:szCs w:val="18"/>
              </w:rPr>
            </w:pPr>
          </w:p>
        </w:tc>
        <w:tc>
          <w:tcPr>
            <w:tcW w:w="6930" w:type="dxa"/>
            <w:gridSpan w:val="2"/>
            <w:vMerge/>
            <w:tcBorders>
              <w:left w:val="single" w:sz="8" w:space="0" w:color="000000"/>
              <w:bottom w:val="single" w:sz="12" w:space="0" w:color="000000"/>
              <w:right w:val="single" w:sz="8" w:space="0" w:color="000000"/>
            </w:tcBorders>
          </w:tcPr>
          <w:p w:rsidR="00D31635"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c>
      </w:tr>
      <w:tr w:rsidR="00D31635">
        <w:trPr>
          <w:jc w:val="center"/>
        </w:trPr>
        <w:tc>
          <w:tcPr>
            <w:tcW w:w="2295" w:type="dxa"/>
            <w:tcBorders>
              <w:top w:val="dotted" w:sz="4" w:space="0" w:color="auto"/>
              <w:left w:val="single" w:sz="8" w:space="0" w:color="000000"/>
              <w:bottom w:val="single" w:sz="8" w:space="0" w:color="000000"/>
              <w:right w:val="nil"/>
            </w:tcBorders>
            <w:tcMar>
              <w:right w:w="29" w:type="dxa"/>
            </w:tcMar>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
                <w:sz w:val="16"/>
                <w:szCs w:val="16"/>
              </w:rPr>
            </w:pPr>
            <w:permStart w:id="1494309652" w:edGrp="everyone" w:colFirst="1" w:colLast="1"/>
            <w:permEnd w:id="1765934629"/>
            <w:r>
              <w:rPr>
                <w:rFonts w:ascii="Arial" w:hAnsi="Arial" w:cs="Arial"/>
                <w:bCs/>
                <w:iCs/>
                <w:sz w:val="16"/>
                <w:szCs w:val="16"/>
              </w:rPr>
              <w:t>0: None/NA/Cannot Assess</w:t>
            </w:r>
          </w:p>
        </w:tc>
        <w:tc>
          <w:tcPr>
            <w:tcW w:w="585" w:type="dxa"/>
            <w:tcBorders>
              <w:top w:val="dotted" w:sz="4" w:space="0" w:color="auto"/>
              <w:left w:val="nil"/>
              <w:bottom w:val="single" w:sz="8" w:space="0" w:color="000000"/>
              <w:right w:val="single" w:sz="8" w:space="0" w:color="000000"/>
            </w:tcBorders>
          </w:tcPr>
          <w:p w:rsidR="00D31635" w:rsidRPr="00C25E51"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b/>
                <w:sz w:val="18"/>
                <w:szCs w:val="18"/>
              </w:rPr>
            </w:pPr>
          </w:p>
        </w:tc>
        <w:tc>
          <w:tcPr>
            <w:tcW w:w="6930" w:type="dxa"/>
            <w:gridSpan w:val="2"/>
            <w:vMerge/>
            <w:tcBorders>
              <w:left w:val="single" w:sz="8" w:space="0" w:color="000000"/>
              <w:bottom w:val="single" w:sz="8" w:space="0" w:color="000000"/>
              <w:right w:val="single" w:sz="8" w:space="0" w:color="000000"/>
            </w:tcBorders>
          </w:tcPr>
          <w:p w:rsidR="00D31635"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c>
      </w:tr>
      <w:permEnd w:id="1494309652"/>
    </w:tbl>
    <w:p w:rsidR="00D31635"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bl>
      <w:tblPr>
        <w:tblW w:w="0" w:type="auto"/>
        <w:tblInd w:w="120" w:type="dxa"/>
        <w:tblBorders>
          <w:top w:val="single" w:sz="8" w:space="0" w:color="000000"/>
          <w:left w:val="single" w:sz="8" w:space="0" w:color="000000"/>
          <w:bottom w:val="single" w:sz="8" w:space="0" w:color="000000"/>
          <w:right w:val="single" w:sz="8" w:space="0" w:color="000000"/>
        </w:tblBorders>
        <w:tblLayout w:type="fixed"/>
        <w:tblCellMar>
          <w:left w:w="120" w:type="dxa"/>
          <w:right w:w="120" w:type="dxa"/>
        </w:tblCellMar>
        <w:tblLook w:val="0000" w:firstRow="0" w:lastRow="0" w:firstColumn="0" w:lastColumn="0" w:noHBand="0" w:noVBand="0"/>
      </w:tblPr>
      <w:tblGrid>
        <w:gridCol w:w="4050"/>
      </w:tblGrid>
      <w:tr w:rsidR="00D31635">
        <w:tc>
          <w:tcPr>
            <w:tcW w:w="4050" w:type="dxa"/>
            <w:tcBorders>
              <w:top w:val="single" w:sz="8" w:space="0" w:color="000000"/>
              <w:bottom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60" w:after="60"/>
              <w:rPr>
                <w:rFonts w:ascii="Arial" w:hAnsi="Arial" w:cs="Arial"/>
                <w:b/>
                <w:sz w:val="16"/>
                <w:szCs w:val="16"/>
              </w:rPr>
            </w:pPr>
            <w:r>
              <w:rPr>
                <w:rFonts w:ascii="Arial" w:hAnsi="Arial" w:cs="Arial"/>
                <w:b/>
                <w:sz w:val="16"/>
                <w:szCs w:val="16"/>
              </w:rPr>
              <w:t xml:space="preserve">Domain 5 Protective Factors: </w:t>
            </w:r>
            <w:r>
              <w:rPr>
                <w:rFonts w:ascii="Arial" w:hAnsi="Arial" w:cs="Arial"/>
                <w:sz w:val="16"/>
                <w:szCs w:val="16"/>
              </w:rPr>
              <w:t>NA for this domain</w:t>
            </w:r>
          </w:p>
        </w:tc>
      </w:tr>
    </w:tbl>
    <w:p w:rsidR="00D31635" w:rsidRDefault="00D31635">
      <w:pPr>
        <w:tabs>
          <w:tab w:val="left" w:pos="-931"/>
          <w:tab w:val="left" w:pos="259"/>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p w:rsidR="00D31635" w:rsidRDefault="00D31635">
      <w:pPr>
        <w:rPr>
          <w:rFonts w:ascii="Arial" w:hAnsi="Arial" w:cs="Arial"/>
          <w:sz w:val="16"/>
          <w:szCs w:val="16"/>
        </w:rPr>
      </w:pPr>
    </w:p>
    <w:p w:rsidR="00D31635" w:rsidRDefault="00D31635">
      <w:pPr>
        <w:rPr>
          <w:rFonts w:ascii="Arial" w:hAnsi="Arial" w:cs="Arial"/>
          <w:sz w:val="16"/>
          <w:szCs w:val="16"/>
        </w:rPr>
      </w:pPr>
    </w:p>
    <w:p w:rsidR="00D31635" w:rsidRDefault="00D31635">
      <w:pPr>
        <w:spacing w:before="80" w:after="80"/>
        <w:rPr>
          <w:rFonts w:ascii="Arial" w:hAnsi="Arial" w:cs="Arial"/>
          <w:sz w:val="16"/>
          <w:szCs w:val="16"/>
        </w:rPr>
        <w:sectPr w:rsidR="00D31635">
          <w:pgSz w:w="12240" w:h="15840"/>
          <w:pgMar w:top="1195" w:right="1224" w:bottom="576" w:left="1224" w:header="0" w:footer="576" w:gutter="0"/>
          <w:cols w:space="720"/>
          <w:docGrid w:linePitch="326"/>
        </w:sectPr>
      </w:pPr>
    </w:p>
    <w:tbl>
      <w:tblPr>
        <w:tblW w:w="9781" w:type="dxa"/>
        <w:tblInd w:w="58" w:type="dxa"/>
        <w:tblBorders>
          <w:top w:val="single" w:sz="15" w:space="0" w:color="000000"/>
          <w:left w:val="single" w:sz="15" w:space="0" w:color="000000"/>
          <w:bottom w:val="single" w:sz="15" w:space="0" w:color="000000"/>
          <w:right w:val="single" w:sz="15" w:space="0" w:color="000000"/>
          <w:insideH w:val="single" w:sz="7" w:space="0" w:color="000000"/>
          <w:insideV w:val="single" w:sz="7" w:space="0" w:color="000000"/>
        </w:tblBorders>
        <w:tblLayout w:type="fixed"/>
        <w:tblCellMar>
          <w:left w:w="58" w:type="dxa"/>
          <w:right w:w="29" w:type="dxa"/>
        </w:tblCellMar>
        <w:tblLook w:val="0000" w:firstRow="0" w:lastRow="0" w:firstColumn="0" w:lastColumn="0" w:noHBand="0" w:noVBand="0"/>
      </w:tblPr>
      <w:tblGrid>
        <w:gridCol w:w="2250"/>
        <w:gridCol w:w="450"/>
        <w:gridCol w:w="242"/>
        <w:gridCol w:w="478"/>
        <w:gridCol w:w="6361"/>
      </w:tblGrid>
      <w:tr w:rsidR="00D31635">
        <w:tc>
          <w:tcPr>
            <w:tcW w:w="9781" w:type="dxa"/>
            <w:gridSpan w:val="5"/>
            <w:tcBorders>
              <w:top w:val="single" w:sz="8" w:space="0" w:color="000000"/>
              <w:left w:val="single" w:sz="8" w:space="0" w:color="000000"/>
              <w:bottom w:val="single" w:sz="7" w:space="0" w:color="000000"/>
              <w:right w:val="single" w:sz="8" w:space="0" w:color="000000"/>
            </w:tcBorders>
          </w:tcPr>
          <w:p w:rsidR="00D31635" w:rsidRDefault="00483415">
            <w:pPr>
              <w:spacing w:before="80" w:after="80"/>
              <w:rPr>
                <w:rFonts w:ascii="Arial" w:hAnsi="Arial" w:cs="Arial"/>
                <w:b/>
                <w:bCs/>
                <w:sz w:val="16"/>
                <w:szCs w:val="16"/>
              </w:rPr>
            </w:pPr>
            <w:r>
              <w:rPr>
                <w:rFonts w:ascii="Arial" w:hAnsi="Arial" w:cs="Arial"/>
                <w:sz w:val="16"/>
                <w:szCs w:val="16"/>
              </w:rPr>
              <w:lastRenderedPageBreak/>
              <w:br w:type="page"/>
            </w:r>
            <w:r>
              <w:rPr>
                <w:rFonts w:ascii="Arial" w:hAnsi="Arial" w:cs="Arial"/>
                <w:b/>
                <w:bCs/>
                <w:sz w:val="16"/>
                <w:szCs w:val="16"/>
              </w:rPr>
              <w:t xml:space="preserve">Domain 6. History of Non-Sexual Antisocial Behaviors. </w:t>
            </w:r>
            <w:r>
              <w:rPr>
                <w:rFonts w:ascii="Arial" w:hAnsi="Arial" w:cs="Arial"/>
                <w:b/>
                <w:bCs/>
                <w:i/>
                <w:sz w:val="16"/>
                <w:szCs w:val="16"/>
              </w:rPr>
              <w:t>Non-sexual a</w:t>
            </w:r>
            <w:r>
              <w:rPr>
                <w:rFonts w:ascii="Arial" w:hAnsi="Arial" w:cs="Arial"/>
                <w:b/>
                <w:bCs/>
                <w:i/>
                <w:iCs/>
                <w:sz w:val="16"/>
                <w:szCs w:val="16"/>
              </w:rPr>
              <w:t>ntisocial behaviors, attitudes, and needs</w:t>
            </w:r>
          </w:p>
        </w:tc>
      </w:tr>
      <w:tr w:rsidR="00D31635">
        <w:trPr>
          <w:trHeight w:val="260"/>
        </w:trPr>
        <w:tc>
          <w:tcPr>
            <w:tcW w:w="2942" w:type="dxa"/>
            <w:gridSpan w:val="3"/>
            <w:tcBorders>
              <w:top w:val="single" w:sz="15" w:space="0" w:color="000000"/>
              <w:left w:val="single" w:sz="8" w:space="0" w:color="000000"/>
              <w:right w:val="single" w:sz="8" w:space="0" w:color="000000"/>
            </w:tcBorders>
          </w:tcPr>
          <w:p w:rsidR="00D31635" w:rsidRDefault="00483415">
            <w:pPr>
              <w:tabs>
                <w:tab w:val="left" w:pos="-864"/>
                <w:tab w:val="left" w:pos="-720"/>
                <w:tab w:val="left" w:pos="0"/>
                <w:tab w:val="left" w:pos="126"/>
                <w:tab w:val="left" w:leader="dot" w:pos="1116"/>
                <w:tab w:val="left" w:leader="dot" w:pos="4986"/>
                <w:tab w:val="left" w:pos="7560"/>
                <w:tab w:val="left" w:pos="8640"/>
              </w:tabs>
              <w:jc w:val="center"/>
              <w:rPr>
                <w:rFonts w:ascii="Arial" w:hAnsi="Arial" w:cs="Arial"/>
                <w:b/>
                <w:bCs/>
                <w:sz w:val="16"/>
                <w:szCs w:val="16"/>
              </w:rPr>
            </w:pPr>
            <w:r>
              <w:rPr>
                <w:rFonts w:ascii="Arial" w:hAnsi="Arial" w:cs="Arial"/>
                <w:b/>
                <w:bCs/>
                <w:sz w:val="16"/>
                <w:szCs w:val="16"/>
              </w:rPr>
              <w:t>Risk Element</w:t>
            </w:r>
          </w:p>
        </w:tc>
        <w:tc>
          <w:tcPr>
            <w:tcW w:w="6839" w:type="dxa"/>
            <w:gridSpan w:val="2"/>
            <w:tcBorders>
              <w:top w:val="single" w:sz="12" w:space="0" w:color="000000"/>
              <w:left w:val="single" w:sz="8" w:space="0" w:color="000000"/>
              <w:bottom w:val="single" w:sz="8"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
                <w:bCs/>
                <w:sz w:val="16"/>
                <w:szCs w:val="16"/>
              </w:rPr>
            </w:pPr>
            <w:r>
              <w:rPr>
                <w:rFonts w:ascii="Arial" w:hAnsi="Arial" w:cs="Arial"/>
                <w:b/>
                <w:bCs/>
                <w:sz w:val="16"/>
                <w:szCs w:val="16"/>
              </w:rPr>
              <w:t xml:space="preserve">Significance of Concern </w:t>
            </w:r>
            <w:r>
              <w:rPr>
                <w:rFonts w:ascii="Arial" w:hAnsi="Arial" w:cs="Arial"/>
                <w:bCs/>
                <w:i/>
                <w:sz w:val="16"/>
                <w:szCs w:val="16"/>
              </w:rPr>
              <w:t>(scoring code/descriptors offer examples only)</w:t>
            </w:r>
          </w:p>
        </w:tc>
      </w:tr>
      <w:tr w:rsidR="00D31635">
        <w:tc>
          <w:tcPr>
            <w:tcW w:w="2942" w:type="dxa"/>
            <w:gridSpan w:val="3"/>
            <w:tcBorders>
              <w:top w:val="single" w:sz="8" w:space="0" w:color="000000"/>
              <w:left w:val="single" w:sz="8" w:space="0" w:color="000000"/>
              <w:bottom w:val="single" w:sz="7"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253976028" w:edGrp="everyone" w:colFirst="1" w:colLast="1"/>
            <w:r>
              <w:rPr>
                <w:rFonts w:ascii="Arial" w:hAnsi="Arial" w:cs="Arial"/>
                <w:sz w:val="16"/>
                <w:szCs w:val="16"/>
              </w:rPr>
              <w:t>1. Non-sexual problem conduct</w:t>
            </w:r>
            <w:bookmarkStart w:id="1" w:name="a"/>
            <w:bookmarkEnd w:id="1"/>
          </w:p>
        </w:tc>
        <w:tc>
          <w:tcPr>
            <w:tcW w:w="478" w:type="dxa"/>
            <w:tcBorders>
              <w:top w:val="single" w:sz="8" w:space="0" w:color="000000"/>
              <w:left w:val="single" w:sz="8" w:space="0" w:color="000000"/>
              <w:bottom w:val="single" w:sz="7" w:space="0" w:color="000000"/>
              <w:right w:val="single" w:sz="8" w:space="0" w:color="000000"/>
            </w:tcBorders>
          </w:tcPr>
          <w:p w:rsidR="00D31635" w:rsidRPr="00C25E51"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361" w:type="dxa"/>
            <w:tcBorders>
              <w:top w:val="single" w:sz="8" w:space="0" w:color="000000"/>
              <w:left w:val="single" w:sz="8"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 xml:space="preserve">3: Significant/severe non-sexual problematic behavior  </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2: Moderate, persistent non-sexual problematic behaviors  </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1: Mild, few, or narrow range of non-sexual problematic behaviors</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 xml:space="preserve">0: No history of persistent non-sexual problematic behaviors   </w:t>
            </w:r>
          </w:p>
        </w:tc>
      </w:tr>
      <w:tr w:rsidR="00D31635">
        <w:tc>
          <w:tcPr>
            <w:tcW w:w="2942" w:type="dxa"/>
            <w:gridSpan w:val="3"/>
            <w:tcBorders>
              <w:top w:val="single" w:sz="7" w:space="0" w:color="000000"/>
              <w:left w:val="single" w:sz="8" w:space="0" w:color="000000"/>
              <w:bottom w:val="single" w:sz="7"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259155804" w:edGrp="everyone" w:colFirst="1" w:colLast="1"/>
            <w:permEnd w:id="1253976028"/>
            <w:r>
              <w:rPr>
                <w:rFonts w:ascii="Arial" w:hAnsi="Arial" w:cs="Arial"/>
                <w:sz w:val="16"/>
                <w:szCs w:val="16"/>
              </w:rPr>
              <w:t>2. Violence</w:t>
            </w:r>
          </w:p>
        </w:tc>
        <w:tc>
          <w:tcPr>
            <w:tcW w:w="478" w:type="dxa"/>
            <w:tcBorders>
              <w:top w:val="single" w:sz="7" w:space="0" w:color="000000"/>
              <w:left w:val="single" w:sz="8" w:space="0" w:color="000000"/>
              <w:bottom w:val="single" w:sz="7" w:space="0" w:color="000000"/>
              <w:right w:val="single" w:sz="8" w:space="0" w:color="000000"/>
            </w:tcBorders>
          </w:tcPr>
          <w:p w:rsidR="00D31635" w:rsidRPr="00C25E51"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361" w:type="dxa"/>
            <w:tcBorders>
              <w:left w:val="single" w:sz="8"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3: Significant or persistent use of violence  //  2: Moderate use of violence</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1: Occasional use of mild violence    //   0: No significant history of violence</w:t>
            </w:r>
          </w:p>
        </w:tc>
      </w:tr>
      <w:tr w:rsidR="00D31635">
        <w:tc>
          <w:tcPr>
            <w:tcW w:w="2942" w:type="dxa"/>
            <w:gridSpan w:val="3"/>
            <w:tcBorders>
              <w:top w:val="single" w:sz="7" w:space="0" w:color="000000"/>
              <w:left w:val="single" w:sz="8" w:space="0" w:color="000000"/>
              <w:bottom w:val="single" w:sz="7"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ind w:left="212" w:hanging="212"/>
              <w:rPr>
                <w:rFonts w:ascii="Arial" w:hAnsi="Arial" w:cs="Arial"/>
                <w:sz w:val="16"/>
                <w:szCs w:val="16"/>
              </w:rPr>
            </w:pPr>
            <w:permStart w:id="2037540336" w:edGrp="everyone" w:colFirst="1" w:colLast="1"/>
            <w:permEnd w:id="1259155804"/>
            <w:r>
              <w:rPr>
                <w:rFonts w:ascii="Arial" w:hAnsi="Arial" w:cs="Arial"/>
                <w:sz w:val="16"/>
                <w:szCs w:val="16"/>
              </w:rPr>
              <w:t>3. Intimidation/aggression/physical threats</w:t>
            </w:r>
          </w:p>
        </w:tc>
        <w:tc>
          <w:tcPr>
            <w:tcW w:w="478" w:type="dxa"/>
            <w:tcBorders>
              <w:top w:val="single" w:sz="7" w:space="0" w:color="000000"/>
              <w:left w:val="single" w:sz="8" w:space="0" w:color="000000"/>
              <w:bottom w:val="single" w:sz="7" w:space="0" w:color="000000"/>
              <w:right w:val="single" w:sz="8" w:space="0" w:color="000000"/>
            </w:tcBorders>
          </w:tcPr>
          <w:p w:rsidR="00D31635" w:rsidRPr="00C25E51"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361" w:type="dxa"/>
            <w:tcBorders>
              <w:left w:val="single" w:sz="8"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3: Significant/persistent  // 2: Moderate use of aggression or intimidation</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1: Mild/occasional //   0: No significant history/NA</w:t>
            </w:r>
          </w:p>
        </w:tc>
      </w:tr>
      <w:tr w:rsidR="00D31635">
        <w:tc>
          <w:tcPr>
            <w:tcW w:w="2942" w:type="dxa"/>
            <w:gridSpan w:val="3"/>
            <w:tcBorders>
              <w:top w:val="single" w:sz="7" w:space="0" w:color="000000"/>
              <w:left w:val="single" w:sz="8" w:space="0" w:color="000000"/>
              <w:bottom w:val="single" w:sz="7"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593978925" w:edGrp="everyone" w:colFirst="1" w:colLast="1"/>
            <w:permEnd w:id="2037540336"/>
            <w:r>
              <w:rPr>
                <w:rFonts w:ascii="Arial" w:hAnsi="Arial" w:cs="Arial"/>
                <w:sz w:val="16"/>
                <w:szCs w:val="16"/>
              </w:rPr>
              <w:t>4.  Oppositionality</w:t>
            </w:r>
          </w:p>
        </w:tc>
        <w:tc>
          <w:tcPr>
            <w:tcW w:w="478" w:type="dxa"/>
            <w:tcBorders>
              <w:top w:val="single" w:sz="7" w:space="0" w:color="000000"/>
              <w:left w:val="single" w:sz="8" w:space="0" w:color="000000"/>
              <w:bottom w:val="single" w:sz="7" w:space="0" w:color="000000"/>
              <w:right w:val="single" w:sz="8" w:space="0" w:color="000000"/>
            </w:tcBorders>
          </w:tcPr>
          <w:p w:rsidR="00D31635" w:rsidRPr="00C25E51"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361" w:type="dxa"/>
            <w:tcBorders>
              <w:left w:val="single" w:sz="8"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 xml:space="preserve">Non-compliance and poor response to authority </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3: Significant/persistent   //     2: Moderate  //     1: Mild   //     0: No significant history</w:t>
            </w:r>
          </w:p>
        </w:tc>
      </w:tr>
      <w:tr w:rsidR="00D31635">
        <w:tc>
          <w:tcPr>
            <w:tcW w:w="2942" w:type="dxa"/>
            <w:gridSpan w:val="3"/>
            <w:tcBorders>
              <w:top w:val="single" w:sz="7" w:space="0" w:color="000000"/>
              <w:left w:val="single" w:sz="8" w:space="0" w:color="000000"/>
              <w:bottom w:val="single" w:sz="7"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601714562" w:edGrp="everyone" w:colFirst="1" w:colLast="1"/>
            <w:permEnd w:id="593978925"/>
            <w:r>
              <w:rPr>
                <w:rFonts w:ascii="Arial" w:hAnsi="Arial" w:cs="Arial"/>
                <w:sz w:val="16"/>
                <w:szCs w:val="16"/>
              </w:rPr>
              <w:t>5.  Cruelty/Sadism</w:t>
            </w:r>
          </w:p>
        </w:tc>
        <w:tc>
          <w:tcPr>
            <w:tcW w:w="478" w:type="dxa"/>
            <w:tcBorders>
              <w:top w:val="single" w:sz="7" w:space="0" w:color="000000"/>
              <w:left w:val="single" w:sz="8" w:space="0" w:color="000000"/>
              <w:bottom w:val="single" w:sz="7" w:space="0" w:color="000000"/>
              <w:right w:val="single" w:sz="8" w:space="0" w:color="000000"/>
            </w:tcBorders>
          </w:tcPr>
          <w:p w:rsidR="00D31635" w:rsidRPr="00C25E51"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361" w:type="dxa"/>
            <w:tcBorders>
              <w:left w:val="single" w:sz="8"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Intentional acts of physical or emotional cruelty directed toward other people</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3: Significant or persistent   //    2: Some history  //    1: Rare/mild   //     0: No history</w:t>
            </w:r>
          </w:p>
        </w:tc>
      </w:tr>
      <w:tr w:rsidR="00D31635">
        <w:tc>
          <w:tcPr>
            <w:tcW w:w="2942" w:type="dxa"/>
            <w:gridSpan w:val="3"/>
            <w:tcBorders>
              <w:top w:val="single" w:sz="7" w:space="0" w:color="000000"/>
              <w:left w:val="single" w:sz="8" w:space="0" w:color="000000"/>
              <w:bottom w:val="single" w:sz="7"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979586433" w:edGrp="everyone" w:colFirst="1" w:colLast="1"/>
            <w:permEnd w:id="601714562"/>
            <w:r>
              <w:rPr>
                <w:rFonts w:ascii="Arial" w:hAnsi="Arial" w:cs="Arial"/>
                <w:sz w:val="16"/>
                <w:szCs w:val="16"/>
              </w:rPr>
              <w:t>6. Cruelty to animals</w:t>
            </w:r>
          </w:p>
        </w:tc>
        <w:tc>
          <w:tcPr>
            <w:tcW w:w="478" w:type="dxa"/>
            <w:tcBorders>
              <w:top w:val="single" w:sz="7" w:space="0" w:color="000000"/>
              <w:left w:val="single" w:sz="8" w:space="0" w:color="000000"/>
              <w:bottom w:val="single" w:sz="7" w:space="0" w:color="000000"/>
              <w:right w:val="single" w:sz="8" w:space="0" w:color="000000"/>
            </w:tcBorders>
          </w:tcPr>
          <w:p w:rsidR="00D31635" w:rsidRPr="00C25E51"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361" w:type="dxa"/>
            <w:tcBorders>
              <w:left w:val="single" w:sz="8"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Intentional acts of cruelty directed toward animals</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3: Significant cruelty or persistent history  //  2: Moderate cruelty or periodic history  </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1: Mild or rare history    //     0: No history</w:t>
            </w:r>
          </w:p>
        </w:tc>
      </w:tr>
      <w:tr w:rsidR="00D31635">
        <w:tc>
          <w:tcPr>
            <w:tcW w:w="2942" w:type="dxa"/>
            <w:gridSpan w:val="3"/>
            <w:tcBorders>
              <w:top w:val="single" w:sz="7" w:space="0" w:color="000000"/>
              <w:left w:val="single" w:sz="8" w:space="0" w:color="000000"/>
              <w:bottom w:val="single" w:sz="7"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327114972" w:edGrp="everyone" w:colFirst="1" w:colLast="1"/>
            <w:permEnd w:id="1979586433"/>
            <w:r>
              <w:rPr>
                <w:rFonts w:ascii="Arial" w:hAnsi="Arial" w:cs="Arial"/>
                <w:sz w:val="16"/>
                <w:szCs w:val="16"/>
              </w:rPr>
              <w:t>7. Fire setting</w:t>
            </w:r>
          </w:p>
        </w:tc>
        <w:tc>
          <w:tcPr>
            <w:tcW w:w="478" w:type="dxa"/>
            <w:tcBorders>
              <w:top w:val="single" w:sz="7" w:space="0" w:color="000000"/>
              <w:left w:val="single" w:sz="8" w:space="0" w:color="000000"/>
              <w:bottom w:val="single" w:sz="7" w:space="0" w:color="000000"/>
              <w:right w:val="single" w:sz="8" w:space="0" w:color="000000"/>
            </w:tcBorders>
          </w:tcPr>
          <w:p w:rsidR="00D31635" w:rsidRPr="00C25E51"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361" w:type="dxa"/>
            <w:tcBorders>
              <w:left w:val="single" w:sz="8"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Intentional acts of fire setting or arson</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3: Significant/persistent  //  2: Moderate history //  1: Rare/mild  //  0: No history</w:t>
            </w:r>
          </w:p>
        </w:tc>
      </w:tr>
      <w:tr w:rsidR="00D31635">
        <w:tc>
          <w:tcPr>
            <w:tcW w:w="2942" w:type="dxa"/>
            <w:gridSpan w:val="3"/>
            <w:tcBorders>
              <w:top w:val="single" w:sz="7" w:space="0" w:color="000000"/>
              <w:left w:val="single" w:sz="8" w:space="0" w:color="000000"/>
              <w:bottom w:val="single" w:sz="7"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9862361" w:edGrp="everyone" w:colFirst="1" w:colLast="1"/>
            <w:permEnd w:id="327114972"/>
            <w:r>
              <w:rPr>
                <w:rFonts w:ascii="Arial" w:hAnsi="Arial" w:cs="Arial"/>
                <w:sz w:val="16"/>
                <w:szCs w:val="16"/>
              </w:rPr>
              <w:t>8.  Destruction of property</w:t>
            </w:r>
          </w:p>
        </w:tc>
        <w:tc>
          <w:tcPr>
            <w:tcW w:w="478" w:type="dxa"/>
            <w:tcBorders>
              <w:top w:val="single" w:sz="7" w:space="0" w:color="000000"/>
              <w:left w:val="single" w:sz="8" w:space="0" w:color="000000"/>
              <w:bottom w:val="single" w:sz="7" w:space="0" w:color="000000"/>
              <w:right w:val="single" w:sz="8" w:space="0" w:color="000000"/>
            </w:tcBorders>
          </w:tcPr>
          <w:p w:rsidR="00D31635" w:rsidRPr="00C25E51"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361" w:type="dxa"/>
            <w:tcBorders>
              <w:left w:val="single" w:sz="8"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Acts of property destruction or vandalism</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3: Significant history  //  2: Moderate history //  1: Rare/mild  //  0: No history</w:t>
            </w:r>
          </w:p>
        </w:tc>
      </w:tr>
      <w:tr w:rsidR="00D31635">
        <w:tc>
          <w:tcPr>
            <w:tcW w:w="2942" w:type="dxa"/>
            <w:gridSpan w:val="3"/>
            <w:tcBorders>
              <w:top w:val="single" w:sz="7" w:space="0" w:color="000000"/>
              <w:left w:val="single" w:sz="8" w:space="0" w:color="000000"/>
              <w:bottom w:val="single" w:sz="8"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ind w:left="212" w:hanging="212"/>
              <w:rPr>
                <w:rFonts w:ascii="Arial" w:hAnsi="Arial" w:cs="Arial"/>
                <w:sz w:val="16"/>
                <w:szCs w:val="16"/>
              </w:rPr>
            </w:pPr>
            <w:permStart w:id="765465631" w:edGrp="everyone" w:colFirst="1" w:colLast="1"/>
            <w:permEnd w:id="19862361"/>
            <w:r>
              <w:rPr>
                <w:rFonts w:ascii="Arial" w:hAnsi="Arial" w:cs="Arial"/>
                <w:sz w:val="16"/>
                <w:szCs w:val="16"/>
              </w:rPr>
              <w:t>9. Arrests, criminal charges, and/or conviction</w:t>
            </w:r>
          </w:p>
        </w:tc>
        <w:tc>
          <w:tcPr>
            <w:tcW w:w="478" w:type="dxa"/>
            <w:tcBorders>
              <w:top w:val="single" w:sz="7" w:space="0" w:color="000000"/>
              <w:left w:val="single" w:sz="8" w:space="0" w:color="000000"/>
              <w:bottom w:val="single" w:sz="8" w:space="0" w:color="000000"/>
              <w:right w:val="single" w:sz="8" w:space="0" w:color="000000"/>
            </w:tcBorders>
          </w:tcPr>
          <w:p w:rsidR="00D31635" w:rsidRPr="00C25E51"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361" w:type="dxa"/>
            <w:tcBorders>
              <w:left w:val="single" w:sz="8" w:space="0" w:color="000000"/>
              <w:bottom w:val="single" w:sz="8"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 xml:space="preserve">Non-sexual arrests, charges, or adjudications, and/or other criminal/legal difficulties   </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3: Has experienced significant legal difficulty, including arrests, charges, or adjudications</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2: Moderate but persistent legal difficulties related to behaviors </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1: Some/minor legal difficulties      //       0: No history </w:t>
            </w:r>
          </w:p>
        </w:tc>
      </w:tr>
      <w:tr w:rsidR="00D31635">
        <w:tc>
          <w:tcPr>
            <w:tcW w:w="2942" w:type="dxa"/>
            <w:gridSpan w:val="3"/>
            <w:tcBorders>
              <w:top w:val="single" w:sz="8" w:space="0" w:color="000000"/>
              <w:left w:val="single" w:sz="8" w:space="0" w:color="000000"/>
              <w:bottom w:val="single" w:sz="8"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930680260" w:edGrp="everyone" w:colFirst="1" w:colLast="1"/>
            <w:permEnd w:id="765465631"/>
            <w:r>
              <w:rPr>
                <w:rFonts w:ascii="Arial" w:hAnsi="Arial" w:cs="Arial"/>
                <w:sz w:val="16"/>
                <w:szCs w:val="16"/>
              </w:rPr>
              <w:t>10. Deceitfulness</w:t>
            </w:r>
          </w:p>
        </w:tc>
        <w:tc>
          <w:tcPr>
            <w:tcW w:w="478" w:type="dxa"/>
            <w:tcBorders>
              <w:top w:val="single" w:sz="8" w:space="0" w:color="000000"/>
              <w:left w:val="single" w:sz="8" w:space="0" w:color="000000"/>
              <w:bottom w:val="single" w:sz="8" w:space="0" w:color="000000"/>
              <w:right w:val="single" w:sz="8" w:space="0" w:color="000000"/>
            </w:tcBorders>
          </w:tcPr>
          <w:p w:rsidR="00D31635" w:rsidRPr="00C25E51"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361" w:type="dxa"/>
            <w:tcBorders>
              <w:top w:val="single" w:sz="8" w:space="0" w:color="000000"/>
              <w:left w:val="single" w:sz="8" w:space="0" w:color="000000"/>
              <w:bottom w:val="single" w:sz="8"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 xml:space="preserve">Attempts to deceive, intentional dishonesty, intentional omission of the truth </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3: Frequent and persistent   //   2: Common behavior   </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 xml:space="preserve">1: Rare/mild   //    0: No significant history </w:t>
            </w:r>
          </w:p>
        </w:tc>
      </w:tr>
      <w:tr w:rsidR="00D31635">
        <w:tc>
          <w:tcPr>
            <w:tcW w:w="2942" w:type="dxa"/>
            <w:gridSpan w:val="3"/>
            <w:tcBorders>
              <w:top w:val="single" w:sz="8" w:space="0" w:color="000000"/>
              <w:left w:val="single" w:sz="8" w:space="0" w:color="000000"/>
              <w:bottom w:val="single" w:sz="8"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816801646" w:edGrp="everyone" w:colFirst="1" w:colLast="1"/>
            <w:permEnd w:id="930680260"/>
            <w:r>
              <w:rPr>
                <w:rFonts w:ascii="Arial" w:hAnsi="Arial" w:cs="Arial"/>
                <w:sz w:val="16"/>
                <w:szCs w:val="16"/>
              </w:rPr>
              <w:t>11. School behaviors</w:t>
            </w:r>
          </w:p>
        </w:tc>
        <w:tc>
          <w:tcPr>
            <w:tcW w:w="478" w:type="dxa"/>
            <w:tcBorders>
              <w:top w:val="single" w:sz="8" w:space="0" w:color="000000"/>
              <w:left w:val="single" w:sz="8" w:space="0" w:color="000000"/>
              <w:bottom w:val="single" w:sz="8" w:space="0" w:color="000000"/>
              <w:right w:val="single" w:sz="8" w:space="0" w:color="000000"/>
            </w:tcBorders>
          </w:tcPr>
          <w:p w:rsidR="00D31635" w:rsidRPr="00C25E51"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361" w:type="dxa"/>
            <w:tcBorders>
              <w:top w:val="single" w:sz="8" w:space="0" w:color="000000"/>
              <w:left w:val="single" w:sz="8" w:space="0" w:color="000000"/>
              <w:bottom w:val="single" w:sz="8" w:space="0" w:color="000000"/>
              <w:right w:val="single" w:sz="8" w:space="0" w:color="000000"/>
            </w:tcBorders>
          </w:tcPr>
          <w:p w:rsidR="00D31635" w:rsidRDefault="00483415">
            <w:pPr>
              <w:tabs>
                <w:tab w:val="left" w:pos="-864"/>
                <w:tab w:val="left" w:pos="-720"/>
                <w:tab w:val="left" w:pos="0"/>
                <w:tab w:val="left" w:pos="862"/>
                <w:tab w:val="left" w:pos="1611"/>
                <w:tab w:val="left" w:pos="2298"/>
                <w:tab w:val="left" w:pos="2922"/>
                <w:tab w:val="left" w:pos="4508"/>
                <w:tab w:val="left" w:pos="5116"/>
                <w:tab w:val="left" w:pos="5241"/>
                <w:tab w:val="left" w:pos="5413"/>
                <w:tab w:val="left" w:pos="5760"/>
                <w:tab w:val="left" w:pos="6084"/>
                <w:tab w:val="left" w:pos="6364"/>
                <w:tab w:val="left" w:pos="7082"/>
                <w:tab w:val="left" w:pos="7191"/>
                <w:tab w:val="left" w:pos="7920"/>
              </w:tabs>
              <w:spacing w:after="0"/>
              <w:rPr>
                <w:rFonts w:ascii="Arial" w:hAnsi="Arial" w:cs="Arial"/>
                <w:sz w:val="16"/>
                <w:szCs w:val="16"/>
              </w:rPr>
            </w:pPr>
            <w:r>
              <w:rPr>
                <w:rFonts w:ascii="Arial" w:hAnsi="Arial" w:cs="Arial"/>
                <w:sz w:val="16"/>
                <w:szCs w:val="16"/>
              </w:rPr>
              <w:t xml:space="preserve">School suspensions and expulsions and other school discipline, truancy, tardiness, general behaviors in school environment  </w:t>
            </w:r>
          </w:p>
          <w:p w:rsidR="00D31635" w:rsidRDefault="00483415">
            <w:pPr>
              <w:tabs>
                <w:tab w:val="left" w:pos="-864"/>
                <w:tab w:val="left" w:pos="-720"/>
                <w:tab w:val="left" w:pos="360"/>
                <w:tab w:val="left" w:pos="862"/>
                <w:tab w:val="left" w:pos="1611"/>
                <w:tab w:val="left" w:pos="2298"/>
                <w:tab w:val="left" w:pos="2922"/>
                <w:tab w:val="left" w:pos="4508"/>
                <w:tab w:val="left" w:pos="5116"/>
                <w:tab w:val="left" w:pos="5241"/>
                <w:tab w:val="left" w:pos="5413"/>
                <w:tab w:val="left" w:pos="5760"/>
                <w:tab w:val="left" w:pos="6084"/>
                <w:tab w:val="left" w:pos="6364"/>
                <w:tab w:val="left" w:pos="7082"/>
                <w:tab w:val="left" w:pos="7191"/>
                <w:tab w:val="left" w:pos="7920"/>
              </w:tabs>
              <w:spacing w:before="0" w:after="0"/>
              <w:ind w:left="360" w:hanging="360"/>
              <w:rPr>
                <w:rFonts w:ascii="Arial" w:hAnsi="Arial" w:cs="Arial"/>
                <w:sz w:val="16"/>
                <w:szCs w:val="16"/>
              </w:rPr>
            </w:pPr>
            <w:r>
              <w:rPr>
                <w:rFonts w:ascii="Arial" w:hAnsi="Arial" w:cs="Arial"/>
                <w:sz w:val="16"/>
                <w:szCs w:val="16"/>
              </w:rPr>
              <w:t>3: Significant, multiple, or persistent behavioral issues within past two years</w:t>
            </w:r>
          </w:p>
          <w:p w:rsidR="00D31635" w:rsidRDefault="00483415">
            <w:pPr>
              <w:tabs>
                <w:tab w:val="left" w:pos="-864"/>
                <w:tab w:val="left" w:pos="-720"/>
                <w:tab w:val="left" w:pos="-30"/>
                <w:tab w:val="left" w:pos="862"/>
                <w:tab w:val="left" w:pos="1611"/>
                <w:tab w:val="left" w:pos="2298"/>
                <w:tab w:val="left" w:pos="2922"/>
                <w:tab w:val="left" w:pos="4508"/>
                <w:tab w:val="left" w:pos="5116"/>
                <w:tab w:val="left" w:pos="5241"/>
                <w:tab w:val="left" w:pos="5413"/>
                <w:tab w:val="left" w:pos="5760"/>
                <w:tab w:val="left" w:pos="6084"/>
                <w:tab w:val="left" w:pos="6364"/>
                <w:tab w:val="left" w:pos="7082"/>
                <w:tab w:val="left" w:pos="7191"/>
                <w:tab w:val="left" w:pos="7920"/>
              </w:tabs>
              <w:spacing w:before="0" w:after="0"/>
              <w:rPr>
                <w:rFonts w:ascii="Arial" w:hAnsi="Arial" w:cs="Arial"/>
                <w:sz w:val="16"/>
                <w:szCs w:val="16"/>
              </w:rPr>
            </w:pPr>
            <w:r>
              <w:rPr>
                <w:rFonts w:ascii="Arial" w:hAnsi="Arial" w:cs="Arial"/>
                <w:sz w:val="16"/>
                <w:szCs w:val="16"/>
              </w:rPr>
              <w:t>2:  Moderate ongoing or significant behavioral issues within past three years</w:t>
            </w:r>
          </w:p>
          <w:p w:rsidR="00D31635" w:rsidRDefault="00483415">
            <w:pPr>
              <w:tabs>
                <w:tab w:val="left" w:pos="-864"/>
                <w:tab w:val="left" w:pos="-720"/>
                <w:tab w:val="left" w:pos="-30"/>
                <w:tab w:val="left" w:pos="862"/>
                <w:tab w:val="left" w:pos="1611"/>
                <w:tab w:val="left" w:pos="2298"/>
                <w:tab w:val="left" w:pos="2922"/>
                <w:tab w:val="left" w:pos="4508"/>
                <w:tab w:val="left" w:pos="5116"/>
                <w:tab w:val="left" w:pos="5241"/>
                <w:tab w:val="left" w:pos="5413"/>
                <w:tab w:val="left" w:pos="5760"/>
                <w:tab w:val="left" w:pos="6084"/>
                <w:tab w:val="left" w:pos="6364"/>
                <w:tab w:val="left" w:pos="7082"/>
                <w:tab w:val="left" w:pos="7191"/>
                <w:tab w:val="left" w:pos="7920"/>
              </w:tabs>
              <w:spacing w:before="0" w:after="0"/>
              <w:rPr>
                <w:rFonts w:ascii="Arial" w:hAnsi="Arial" w:cs="Arial"/>
                <w:sz w:val="16"/>
                <w:szCs w:val="16"/>
              </w:rPr>
            </w:pPr>
            <w:r>
              <w:rPr>
                <w:rFonts w:ascii="Arial" w:hAnsi="Arial" w:cs="Arial"/>
                <w:sz w:val="16"/>
                <w:szCs w:val="16"/>
              </w:rPr>
              <w:t>1:  Mild/few behavioral issues or no significant issues for past four years</w:t>
            </w:r>
          </w:p>
          <w:p w:rsidR="00D31635" w:rsidRDefault="00483415">
            <w:pPr>
              <w:tabs>
                <w:tab w:val="left" w:pos="-864"/>
                <w:tab w:val="left" w:pos="-720"/>
                <w:tab w:val="left" w:pos="-30"/>
                <w:tab w:val="left" w:pos="862"/>
                <w:tab w:val="left" w:pos="1611"/>
                <w:tab w:val="left" w:pos="2298"/>
                <w:tab w:val="left" w:pos="2922"/>
                <w:tab w:val="left" w:pos="4508"/>
                <w:tab w:val="left" w:pos="5116"/>
                <w:tab w:val="left" w:pos="5241"/>
                <w:tab w:val="left" w:pos="5413"/>
                <w:tab w:val="left" w:pos="5760"/>
                <w:tab w:val="left" w:pos="6084"/>
                <w:tab w:val="left" w:pos="6364"/>
                <w:tab w:val="left" w:pos="7082"/>
                <w:tab w:val="left" w:pos="7191"/>
                <w:tab w:val="left" w:pos="7920"/>
              </w:tabs>
              <w:spacing w:before="0"/>
              <w:rPr>
                <w:rFonts w:ascii="Arial" w:hAnsi="Arial" w:cs="Arial"/>
                <w:sz w:val="16"/>
                <w:szCs w:val="16"/>
              </w:rPr>
            </w:pPr>
            <w:r>
              <w:rPr>
                <w:rFonts w:ascii="Arial" w:hAnsi="Arial" w:cs="Arial"/>
                <w:sz w:val="16"/>
                <w:szCs w:val="16"/>
              </w:rPr>
              <w:t xml:space="preserve">0:  No significant history of school behavioral issues  </w:t>
            </w:r>
          </w:p>
        </w:tc>
      </w:tr>
      <w:tr w:rsidR="00D31635">
        <w:tc>
          <w:tcPr>
            <w:tcW w:w="2942" w:type="dxa"/>
            <w:gridSpan w:val="3"/>
            <w:tcBorders>
              <w:top w:val="single" w:sz="8" w:space="0" w:color="000000"/>
              <w:left w:val="single" w:sz="8" w:space="0" w:color="000000"/>
              <w:bottom w:val="single" w:sz="8"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631547258" w:edGrp="everyone" w:colFirst="1" w:colLast="1"/>
            <w:permEnd w:id="816801646"/>
            <w:r>
              <w:rPr>
                <w:rFonts w:ascii="Arial" w:hAnsi="Arial" w:cs="Arial"/>
                <w:sz w:val="16"/>
                <w:szCs w:val="16"/>
              </w:rPr>
              <w:t>12. Need for supervision</w:t>
            </w:r>
          </w:p>
        </w:tc>
        <w:tc>
          <w:tcPr>
            <w:tcW w:w="478" w:type="dxa"/>
            <w:tcBorders>
              <w:top w:val="single" w:sz="8" w:space="0" w:color="000000"/>
              <w:left w:val="single" w:sz="8" w:space="0" w:color="000000"/>
              <w:bottom w:val="single" w:sz="12" w:space="0" w:color="000000"/>
              <w:right w:val="single" w:sz="8" w:space="0" w:color="000000"/>
            </w:tcBorders>
          </w:tcPr>
          <w:p w:rsidR="00D31635" w:rsidRPr="00C25E51"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361" w:type="dxa"/>
            <w:tcBorders>
              <w:top w:val="single" w:sz="8" w:space="0" w:color="000000"/>
              <w:left w:val="single" w:sz="8" w:space="0" w:color="000000"/>
              <w:bottom w:val="single" w:sz="12"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Need for supervision in order to maintain appropriate non-sexual behaviors</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 xml:space="preserve">3: Significant    //     2: Moderate, ongoing    //     1: Mild    //    0: No significant need </w:t>
            </w:r>
          </w:p>
        </w:tc>
      </w:tr>
      <w:tr w:rsidR="00D31635">
        <w:tc>
          <w:tcPr>
            <w:tcW w:w="2942" w:type="dxa"/>
            <w:gridSpan w:val="3"/>
            <w:tcBorders>
              <w:top w:val="single" w:sz="12" w:space="0" w:color="000000"/>
              <w:left w:val="single" w:sz="8" w:space="0" w:color="000000"/>
              <w:bottom w:val="single" w:sz="12" w:space="0" w:color="000000"/>
              <w:right w:val="single" w:sz="8" w:space="0" w:color="000000"/>
            </w:tcBorders>
            <w:tcMar>
              <w:right w:w="72" w:type="dxa"/>
            </w:tcMar>
            <w:vAlign w:val="center"/>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right"/>
              <w:rPr>
                <w:rFonts w:ascii="Arial" w:hAnsi="Arial" w:cs="Arial"/>
                <w:b/>
                <w:sz w:val="16"/>
                <w:szCs w:val="16"/>
              </w:rPr>
            </w:pPr>
            <w:permStart w:id="375421303" w:edGrp="everyone" w:colFirst="1" w:colLast="1"/>
            <w:permEnd w:id="1631547258"/>
            <w:r>
              <w:rPr>
                <w:rFonts w:ascii="Arial" w:hAnsi="Arial" w:cs="Arial"/>
                <w:b/>
                <w:sz w:val="16"/>
                <w:szCs w:val="16"/>
              </w:rPr>
              <w:t xml:space="preserve"> Total Score:</w:t>
            </w:r>
          </w:p>
        </w:tc>
        <w:tc>
          <w:tcPr>
            <w:tcW w:w="478" w:type="dxa"/>
            <w:tcBorders>
              <w:top w:val="single" w:sz="12" w:space="0" w:color="000000"/>
              <w:left w:val="single" w:sz="8" w:space="0" w:color="000000"/>
              <w:bottom w:val="single" w:sz="12" w:space="0" w:color="000000"/>
              <w:right w:val="single" w:sz="8" w:space="0" w:color="000000"/>
            </w:tcBorders>
            <w:vAlign w:val="center"/>
          </w:tcPr>
          <w:p w:rsidR="00D31635" w:rsidRPr="00C25E51"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b/>
                <w:sz w:val="18"/>
                <w:szCs w:val="18"/>
              </w:rPr>
            </w:pPr>
          </w:p>
        </w:tc>
        <w:tc>
          <w:tcPr>
            <w:tcW w:w="6361" w:type="dxa"/>
            <w:tcBorders>
              <w:top w:val="single" w:sz="12" w:space="0" w:color="000000"/>
              <w:left w:val="single" w:sz="8" w:space="0" w:color="000000"/>
              <w:bottom w:val="single" w:sz="12" w:space="0" w:color="000000"/>
              <w:right w:val="single" w:sz="8" w:space="0" w:color="000000"/>
            </w:tcBorders>
            <w:shd w:val="clear" w:color="auto" w:fill="BFBFBF"/>
          </w:tcPr>
          <w:p w:rsidR="00D31635"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c>
      </w:tr>
      <w:permEnd w:id="375421303"/>
      <w:tr w:rsidR="00D31635">
        <w:trPr>
          <w:trHeight w:val="210"/>
        </w:trPr>
        <w:tc>
          <w:tcPr>
            <w:tcW w:w="2700" w:type="dxa"/>
            <w:gridSpan w:val="2"/>
            <w:tcBorders>
              <w:top w:val="single" w:sz="12" w:space="0" w:color="000000"/>
              <w:left w:val="single" w:sz="8" w:space="0" w:color="000000"/>
              <w:bottom w:val="dotted" w:sz="4" w:space="0" w:color="auto"/>
              <w:right w:val="single" w:sz="8" w:space="0" w:color="000000"/>
            </w:tcBorders>
            <w:vAlign w:val="center"/>
          </w:tcPr>
          <w:p w:rsidR="00D31635" w:rsidRDefault="00483415" w:rsidP="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jc w:val="both"/>
              <w:rPr>
                <w:rFonts w:ascii="Arial" w:hAnsi="Arial" w:cs="Arial"/>
                <w:bCs/>
                <w:iCs/>
                <w:sz w:val="16"/>
                <w:szCs w:val="16"/>
              </w:rPr>
            </w:pPr>
            <w:r>
              <w:rPr>
                <w:rFonts w:ascii="Arial" w:hAnsi="Arial" w:cs="Arial"/>
                <w:b/>
                <w:bCs/>
                <w:iCs/>
                <w:sz w:val="16"/>
                <w:szCs w:val="16"/>
              </w:rPr>
              <w:t>Risk Level</w:t>
            </w:r>
            <w:r>
              <w:rPr>
                <w:rFonts w:ascii="Arial" w:hAnsi="Arial" w:cs="Arial"/>
                <w:sz w:val="16"/>
                <w:szCs w:val="16"/>
              </w:rPr>
              <w:t xml:space="preserve"> </w:t>
            </w:r>
            <w:r w:rsidRPr="003C07B9">
              <w:rPr>
                <w:rFonts w:ascii="Arial" w:hAnsi="Arial" w:cs="Arial"/>
                <w:i/>
                <w:sz w:val="16"/>
                <w:szCs w:val="16"/>
              </w:rPr>
              <w:t xml:space="preserve">(check </w:t>
            </w:r>
            <w:r>
              <w:rPr>
                <w:rFonts w:ascii="Arial" w:hAnsi="Arial" w:cs="Arial"/>
                <w:i/>
                <w:sz w:val="16"/>
                <w:szCs w:val="16"/>
              </w:rPr>
              <w:t>relevant level</w:t>
            </w:r>
            <w:r w:rsidRPr="003C07B9">
              <w:rPr>
                <w:rFonts w:ascii="Arial" w:hAnsi="Arial" w:cs="Arial"/>
                <w:i/>
                <w:sz w:val="16"/>
                <w:szCs w:val="16"/>
              </w:rPr>
              <w:t>)</w:t>
            </w:r>
          </w:p>
        </w:tc>
        <w:tc>
          <w:tcPr>
            <w:tcW w:w="7081" w:type="dxa"/>
            <w:gridSpan w:val="3"/>
            <w:vMerge w:val="restart"/>
            <w:tcBorders>
              <w:top w:val="single" w:sz="8" w:space="0" w:color="000000"/>
              <w:left w:val="single" w:sz="8" w:space="0" w:color="000000"/>
              <w:bottom w:val="single" w:sz="12"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bCs/>
                <w:iCs/>
                <w:sz w:val="16"/>
                <w:szCs w:val="16"/>
              </w:rPr>
            </w:pPr>
            <w:r>
              <w:rPr>
                <w:rFonts w:ascii="Arial" w:hAnsi="Arial" w:cs="Arial"/>
                <w:b/>
                <w:bCs/>
                <w:iCs/>
                <w:sz w:val="16"/>
                <w:szCs w:val="16"/>
              </w:rPr>
              <w:t>Comment.</w:t>
            </w:r>
            <w:r>
              <w:rPr>
                <w:rFonts w:ascii="Arial" w:hAnsi="Arial" w:cs="Arial"/>
                <w:bCs/>
                <w:iCs/>
                <w:sz w:val="16"/>
                <w:szCs w:val="16"/>
              </w:rPr>
              <w:t xml:space="preserve"> </w:t>
            </w:r>
            <w:permStart w:id="552410387" w:edGrp="everyone"/>
            <w:r>
              <w:rPr>
                <w:rFonts w:ascii="Arial" w:hAnsi="Arial" w:cs="Arial"/>
                <w:bCs/>
                <w:iCs/>
                <w:sz w:val="16"/>
                <w:szCs w:val="16"/>
              </w:rPr>
              <w:t xml:space="preserve">        </w:t>
            </w:r>
            <w:permEnd w:id="552410387"/>
          </w:p>
        </w:tc>
      </w:tr>
      <w:tr w:rsidR="00D31635">
        <w:trPr>
          <w:trHeight w:hRule="exact" w:val="202"/>
        </w:trPr>
        <w:tc>
          <w:tcPr>
            <w:tcW w:w="2250" w:type="dxa"/>
            <w:tcBorders>
              <w:top w:val="dotted" w:sz="4" w:space="0" w:color="auto"/>
              <w:left w:val="single" w:sz="8" w:space="0" w:color="000000"/>
              <w:bottom w:val="dotted" w:sz="4" w:space="0" w:color="auto"/>
              <w:right w:val="nil"/>
            </w:tcBorders>
          </w:tcPr>
          <w:p w:rsidR="00D31635" w:rsidRDefault="00483415">
            <w:pPr>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1379822874" w:edGrp="everyone" w:colFirst="1" w:colLast="1"/>
            <w:r>
              <w:rPr>
                <w:rFonts w:ascii="Arial" w:hAnsi="Arial" w:cs="Arial"/>
                <w:bCs/>
                <w:iCs/>
                <w:sz w:val="16"/>
                <w:szCs w:val="16"/>
              </w:rPr>
              <w:t>21 and above: High</w:t>
            </w:r>
          </w:p>
        </w:tc>
        <w:tc>
          <w:tcPr>
            <w:tcW w:w="450" w:type="dxa"/>
            <w:tcBorders>
              <w:top w:val="dotted" w:sz="4" w:space="0" w:color="auto"/>
              <w:left w:val="nil"/>
              <w:bottom w:val="dotted" w:sz="4" w:space="0" w:color="auto"/>
              <w:right w:val="single" w:sz="8" w:space="0" w:color="000000"/>
            </w:tcBorders>
            <w:vAlign w:val="center"/>
          </w:tcPr>
          <w:p w:rsidR="00D31635" w:rsidRPr="00C25E51" w:rsidRDefault="00D31635">
            <w:pPr>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081" w:type="dxa"/>
            <w:gridSpan w:val="3"/>
            <w:vMerge/>
            <w:tcBorders>
              <w:left w:val="single" w:sz="8" w:space="0" w:color="000000"/>
              <w:bottom w:val="single" w:sz="12" w:space="0" w:color="000000"/>
              <w:right w:val="single" w:sz="8" w:space="0" w:color="000000"/>
            </w:tcBorders>
          </w:tcPr>
          <w:p w:rsidR="00D31635" w:rsidRDefault="00D31635">
            <w:pPr>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D31635">
        <w:trPr>
          <w:trHeight w:hRule="exact" w:val="202"/>
        </w:trPr>
        <w:tc>
          <w:tcPr>
            <w:tcW w:w="2250" w:type="dxa"/>
            <w:tcBorders>
              <w:top w:val="dotted" w:sz="4" w:space="0" w:color="auto"/>
              <w:left w:val="single" w:sz="8" w:space="0" w:color="000000"/>
              <w:bottom w:val="dotted" w:sz="4" w:space="0" w:color="auto"/>
              <w:right w:val="nil"/>
            </w:tcBorders>
          </w:tcPr>
          <w:p w:rsidR="00D31635" w:rsidRDefault="00483415">
            <w:pPr>
              <w:tabs>
                <w:tab w:val="left" w:pos="-1200"/>
                <w:tab w:val="left" w:pos="-931"/>
                <w:tab w:val="left" w:pos="330"/>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1608867234" w:edGrp="everyone" w:colFirst="1" w:colLast="1"/>
            <w:permEnd w:id="1379822874"/>
            <w:r>
              <w:rPr>
                <w:rFonts w:ascii="Arial" w:hAnsi="Arial" w:cs="Arial"/>
                <w:bCs/>
                <w:iCs/>
                <w:sz w:val="16"/>
                <w:szCs w:val="16"/>
              </w:rPr>
              <w:t>18-20: Moderate-High</w:t>
            </w:r>
          </w:p>
        </w:tc>
        <w:tc>
          <w:tcPr>
            <w:tcW w:w="450" w:type="dxa"/>
            <w:tcBorders>
              <w:top w:val="dotted" w:sz="4" w:space="0" w:color="auto"/>
              <w:left w:val="nil"/>
              <w:bottom w:val="dotted" w:sz="4" w:space="0" w:color="auto"/>
              <w:right w:val="single" w:sz="8" w:space="0" w:color="000000"/>
            </w:tcBorders>
            <w:vAlign w:val="center"/>
          </w:tcPr>
          <w:p w:rsidR="00D31635" w:rsidRPr="00C25E51" w:rsidRDefault="00D31635">
            <w:pPr>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081" w:type="dxa"/>
            <w:gridSpan w:val="3"/>
            <w:vMerge/>
            <w:tcBorders>
              <w:left w:val="single" w:sz="8" w:space="0" w:color="000000"/>
              <w:bottom w:val="single" w:sz="12" w:space="0" w:color="000000"/>
              <w:right w:val="single" w:sz="8" w:space="0" w:color="000000"/>
            </w:tcBorders>
          </w:tcPr>
          <w:p w:rsidR="00D31635" w:rsidRDefault="00D31635">
            <w:pPr>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D31635">
        <w:trPr>
          <w:trHeight w:hRule="exact" w:val="202"/>
        </w:trPr>
        <w:tc>
          <w:tcPr>
            <w:tcW w:w="2250" w:type="dxa"/>
            <w:tcBorders>
              <w:top w:val="dotted" w:sz="4" w:space="0" w:color="auto"/>
              <w:left w:val="single" w:sz="8" w:space="0" w:color="000000"/>
              <w:bottom w:val="dotted" w:sz="4" w:space="0" w:color="auto"/>
              <w:right w:val="nil"/>
            </w:tcBorders>
          </w:tcPr>
          <w:p w:rsidR="00D31635" w:rsidRDefault="00483415">
            <w:pPr>
              <w:tabs>
                <w:tab w:val="left" w:pos="-1200"/>
                <w:tab w:val="left" w:pos="-931"/>
                <w:tab w:val="left" w:pos="330"/>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1601841526" w:edGrp="everyone" w:colFirst="1" w:colLast="1"/>
            <w:permEnd w:id="1608867234"/>
            <w:r>
              <w:rPr>
                <w:rFonts w:ascii="Arial" w:hAnsi="Arial" w:cs="Arial"/>
                <w:bCs/>
                <w:iCs/>
                <w:sz w:val="16"/>
                <w:szCs w:val="16"/>
              </w:rPr>
              <w:t>11-17: Moderate</w:t>
            </w:r>
          </w:p>
        </w:tc>
        <w:tc>
          <w:tcPr>
            <w:tcW w:w="450" w:type="dxa"/>
            <w:tcBorders>
              <w:top w:val="dotted" w:sz="4" w:space="0" w:color="auto"/>
              <w:left w:val="nil"/>
              <w:bottom w:val="dotted" w:sz="4" w:space="0" w:color="auto"/>
              <w:right w:val="single" w:sz="8" w:space="0" w:color="000000"/>
            </w:tcBorders>
            <w:vAlign w:val="center"/>
          </w:tcPr>
          <w:p w:rsidR="00D31635" w:rsidRPr="00C25E51" w:rsidRDefault="00D31635">
            <w:pPr>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081" w:type="dxa"/>
            <w:gridSpan w:val="3"/>
            <w:vMerge/>
            <w:tcBorders>
              <w:left w:val="single" w:sz="8" w:space="0" w:color="000000"/>
              <w:bottom w:val="single" w:sz="12" w:space="0" w:color="000000"/>
              <w:right w:val="single" w:sz="8" w:space="0" w:color="000000"/>
            </w:tcBorders>
          </w:tcPr>
          <w:p w:rsidR="00D31635" w:rsidRDefault="00D31635">
            <w:pPr>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D31635">
        <w:trPr>
          <w:trHeight w:hRule="exact" w:val="202"/>
        </w:trPr>
        <w:tc>
          <w:tcPr>
            <w:tcW w:w="2250" w:type="dxa"/>
            <w:tcBorders>
              <w:top w:val="dotted" w:sz="4" w:space="0" w:color="auto"/>
              <w:left w:val="single" w:sz="8" w:space="0" w:color="000000"/>
              <w:bottom w:val="dotted" w:sz="4" w:space="0" w:color="auto"/>
              <w:right w:val="nil"/>
            </w:tcBorders>
          </w:tcPr>
          <w:p w:rsidR="00D31635" w:rsidRDefault="00483415">
            <w:pPr>
              <w:tabs>
                <w:tab w:val="left" w:pos="-1200"/>
                <w:tab w:val="left" w:pos="-931"/>
                <w:tab w:val="left" w:pos="330"/>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1010113985" w:edGrp="everyone" w:colFirst="1" w:colLast="1"/>
            <w:permEnd w:id="1601841526"/>
            <w:r>
              <w:rPr>
                <w:rFonts w:ascii="Arial" w:hAnsi="Arial" w:cs="Arial"/>
                <w:bCs/>
                <w:iCs/>
                <w:sz w:val="16"/>
                <w:szCs w:val="16"/>
              </w:rPr>
              <w:t>8-10: Low-Moderate</w:t>
            </w:r>
          </w:p>
        </w:tc>
        <w:tc>
          <w:tcPr>
            <w:tcW w:w="450" w:type="dxa"/>
            <w:tcBorders>
              <w:top w:val="dotted" w:sz="4" w:space="0" w:color="auto"/>
              <w:left w:val="nil"/>
              <w:bottom w:val="dotted" w:sz="4" w:space="0" w:color="auto"/>
              <w:right w:val="single" w:sz="8" w:space="0" w:color="000000"/>
            </w:tcBorders>
            <w:vAlign w:val="center"/>
          </w:tcPr>
          <w:p w:rsidR="00D31635" w:rsidRPr="00C25E51" w:rsidRDefault="00D31635">
            <w:pPr>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081" w:type="dxa"/>
            <w:gridSpan w:val="3"/>
            <w:vMerge/>
            <w:tcBorders>
              <w:left w:val="single" w:sz="8" w:space="0" w:color="000000"/>
              <w:bottom w:val="single" w:sz="12" w:space="0" w:color="000000"/>
              <w:right w:val="single" w:sz="8" w:space="0" w:color="000000"/>
            </w:tcBorders>
          </w:tcPr>
          <w:p w:rsidR="00D31635" w:rsidRDefault="00D31635">
            <w:pPr>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D31635">
        <w:trPr>
          <w:trHeight w:hRule="exact" w:val="202"/>
        </w:trPr>
        <w:tc>
          <w:tcPr>
            <w:tcW w:w="2250" w:type="dxa"/>
            <w:tcBorders>
              <w:top w:val="dotted" w:sz="4" w:space="0" w:color="auto"/>
              <w:left w:val="single" w:sz="8" w:space="0" w:color="000000"/>
              <w:bottom w:val="dotted" w:sz="4" w:space="0" w:color="auto"/>
              <w:right w:val="nil"/>
            </w:tcBorders>
          </w:tcPr>
          <w:p w:rsidR="00D31635" w:rsidRDefault="00483415">
            <w:pPr>
              <w:tabs>
                <w:tab w:val="left" w:pos="-1200"/>
                <w:tab w:val="left" w:pos="-931"/>
                <w:tab w:val="left" w:pos="330"/>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37949613" w:edGrp="everyone" w:colFirst="1" w:colLast="1"/>
            <w:permEnd w:id="1010113985"/>
            <w:r>
              <w:rPr>
                <w:rFonts w:ascii="Arial" w:hAnsi="Arial" w:cs="Arial"/>
                <w:bCs/>
                <w:iCs/>
                <w:sz w:val="16"/>
                <w:szCs w:val="16"/>
              </w:rPr>
              <w:t xml:space="preserve">1-7: </w:t>
            </w:r>
            <w:r>
              <w:rPr>
                <w:rFonts w:ascii="Arial" w:hAnsi="Arial" w:cs="Arial"/>
                <w:bCs/>
                <w:iCs/>
                <w:sz w:val="16"/>
                <w:szCs w:val="16"/>
              </w:rPr>
              <w:tab/>
              <w:t>Low</w:t>
            </w:r>
          </w:p>
        </w:tc>
        <w:tc>
          <w:tcPr>
            <w:tcW w:w="450" w:type="dxa"/>
            <w:tcBorders>
              <w:top w:val="dotted" w:sz="4" w:space="0" w:color="auto"/>
              <w:left w:val="nil"/>
              <w:bottom w:val="dotted" w:sz="4" w:space="0" w:color="auto"/>
              <w:right w:val="single" w:sz="8" w:space="0" w:color="000000"/>
            </w:tcBorders>
            <w:vAlign w:val="center"/>
          </w:tcPr>
          <w:p w:rsidR="00D31635" w:rsidRPr="00C25E51" w:rsidRDefault="00D31635">
            <w:pPr>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081" w:type="dxa"/>
            <w:gridSpan w:val="3"/>
            <w:vMerge/>
            <w:tcBorders>
              <w:left w:val="single" w:sz="8" w:space="0" w:color="000000"/>
              <w:bottom w:val="single" w:sz="12" w:space="0" w:color="000000"/>
              <w:right w:val="single" w:sz="8" w:space="0" w:color="000000"/>
            </w:tcBorders>
          </w:tcPr>
          <w:p w:rsidR="00D31635" w:rsidRDefault="00D31635">
            <w:pPr>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D31635">
        <w:trPr>
          <w:trHeight w:val="91"/>
        </w:trPr>
        <w:tc>
          <w:tcPr>
            <w:tcW w:w="2250" w:type="dxa"/>
            <w:tcBorders>
              <w:top w:val="dotted" w:sz="4" w:space="0" w:color="auto"/>
              <w:left w:val="single" w:sz="8" w:space="0" w:color="000000"/>
              <w:bottom w:val="single" w:sz="8" w:space="0" w:color="000000"/>
              <w:right w:val="nil"/>
            </w:tcBorders>
          </w:tcPr>
          <w:p w:rsidR="00D31635" w:rsidRDefault="00483415">
            <w:pPr>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40"/>
              <w:rPr>
                <w:rFonts w:ascii="Arial" w:hAnsi="Arial" w:cs="Arial"/>
                <w:bCs/>
                <w:iCs/>
                <w:sz w:val="16"/>
                <w:szCs w:val="16"/>
              </w:rPr>
            </w:pPr>
            <w:permStart w:id="1104181020" w:edGrp="everyone" w:colFirst="1" w:colLast="1"/>
            <w:permEnd w:id="37949613"/>
            <w:r>
              <w:rPr>
                <w:rFonts w:ascii="Arial" w:hAnsi="Arial" w:cs="Arial"/>
                <w:bCs/>
                <w:iCs/>
                <w:sz w:val="16"/>
                <w:szCs w:val="16"/>
              </w:rPr>
              <w:t>0: None/NA/Cannot Assess</w:t>
            </w:r>
          </w:p>
        </w:tc>
        <w:tc>
          <w:tcPr>
            <w:tcW w:w="450" w:type="dxa"/>
            <w:tcBorders>
              <w:top w:val="dotted" w:sz="4" w:space="0" w:color="auto"/>
              <w:left w:val="nil"/>
              <w:bottom w:val="single" w:sz="8" w:space="0" w:color="000000"/>
              <w:right w:val="single" w:sz="8" w:space="0" w:color="000000"/>
            </w:tcBorders>
          </w:tcPr>
          <w:p w:rsidR="00D31635" w:rsidRPr="00C25E51" w:rsidRDefault="00D31635">
            <w:pPr>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40"/>
              <w:jc w:val="center"/>
              <w:rPr>
                <w:rFonts w:ascii="Arial" w:hAnsi="Arial" w:cs="Arial"/>
                <w:bCs/>
                <w:iCs/>
                <w:sz w:val="18"/>
                <w:szCs w:val="18"/>
              </w:rPr>
            </w:pPr>
          </w:p>
        </w:tc>
        <w:tc>
          <w:tcPr>
            <w:tcW w:w="7081" w:type="dxa"/>
            <w:gridSpan w:val="3"/>
            <w:vMerge/>
            <w:tcBorders>
              <w:left w:val="single" w:sz="8" w:space="0" w:color="000000"/>
              <w:bottom w:val="single" w:sz="8" w:space="0" w:color="000000"/>
              <w:right w:val="single" w:sz="8" w:space="0" w:color="000000"/>
            </w:tcBorders>
          </w:tcPr>
          <w:p w:rsidR="00D31635" w:rsidRDefault="00D31635">
            <w:pPr>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permEnd w:id="1104181020"/>
    </w:tbl>
    <w:p w:rsidR="00D31635"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bl>
      <w:tblPr>
        <w:tblW w:w="0" w:type="auto"/>
        <w:tblInd w:w="120" w:type="dxa"/>
        <w:tblBorders>
          <w:top w:val="single" w:sz="8" w:space="0" w:color="000000"/>
          <w:left w:val="single" w:sz="8" w:space="0" w:color="000000"/>
          <w:bottom w:val="single" w:sz="8" w:space="0" w:color="000000"/>
          <w:right w:val="single" w:sz="8" w:space="0" w:color="000000"/>
        </w:tblBorders>
        <w:tblLayout w:type="fixed"/>
        <w:tblCellMar>
          <w:left w:w="120" w:type="dxa"/>
          <w:right w:w="120" w:type="dxa"/>
        </w:tblCellMar>
        <w:tblLook w:val="0000" w:firstRow="0" w:lastRow="0" w:firstColumn="0" w:lastColumn="0" w:noHBand="0" w:noVBand="0"/>
      </w:tblPr>
      <w:tblGrid>
        <w:gridCol w:w="4410"/>
        <w:gridCol w:w="630"/>
      </w:tblGrid>
      <w:tr w:rsidR="00D31635">
        <w:tc>
          <w:tcPr>
            <w:tcW w:w="5040" w:type="dxa"/>
            <w:gridSpan w:val="2"/>
            <w:tcBorders>
              <w:top w:val="single" w:sz="8" w:space="0" w:color="000000"/>
              <w:bottom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
                <w:sz w:val="16"/>
                <w:szCs w:val="16"/>
              </w:rPr>
            </w:pPr>
            <w:r>
              <w:rPr>
                <w:rFonts w:ascii="Arial" w:hAnsi="Arial" w:cs="Arial"/>
                <w:b/>
                <w:sz w:val="16"/>
                <w:szCs w:val="16"/>
              </w:rPr>
              <w:t>Domain 6 Protective Factors</w:t>
            </w:r>
            <w:r>
              <w:rPr>
                <w:rFonts w:ascii="Arial" w:hAnsi="Arial" w:cs="Arial"/>
                <w:sz w:val="16"/>
                <w:szCs w:val="16"/>
              </w:rPr>
              <w:t xml:space="preserve"> </w:t>
            </w:r>
            <w:r w:rsidRPr="003C07B9">
              <w:rPr>
                <w:rFonts w:ascii="Arial" w:hAnsi="Arial" w:cs="Arial"/>
                <w:i/>
                <w:sz w:val="16"/>
                <w:szCs w:val="16"/>
              </w:rPr>
              <w:t>(check if present)</w:t>
            </w:r>
          </w:p>
        </w:tc>
      </w:tr>
      <w:tr w:rsidR="00D31635">
        <w:trPr>
          <w:trHeight w:val="222"/>
        </w:trPr>
        <w:tc>
          <w:tcPr>
            <w:tcW w:w="4410" w:type="dxa"/>
            <w:tcBorders>
              <w:top w:val="single" w:sz="8" w:space="0" w:color="000000"/>
              <w:bottom w:val="single" w:sz="8" w:space="0" w:color="000000"/>
              <w:right w:val="nil"/>
            </w:tcBorders>
            <w:vAlign w:val="center"/>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r>
              <w:rPr>
                <w:rFonts w:ascii="Arial" w:hAnsi="Arial" w:cs="Arial"/>
                <w:sz w:val="16"/>
                <w:szCs w:val="16"/>
              </w:rPr>
              <w:t xml:space="preserve">No significant history of non-sexual behavioral  problems </w:t>
            </w:r>
          </w:p>
        </w:tc>
        <w:tc>
          <w:tcPr>
            <w:tcW w:w="630" w:type="dxa"/>
            <w:tcBorders>
              <w:top w:val="single" w:sz="8" w:space="0" w:color="000000"/>
              <w:left w:val="nil"/>
              <w:bottom w:val="single" w:sz="8" w:space="0" w:color="000000"/>
            </w:tcBorders>
            <w:vAlign w:val="center"/>
          </w:tcPr>
          <w:p w:rsidR="00D31635" w:rsidRPr="00C25E51" w:rsidRDefault="00483415" w:rsidP="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ermStart w:id="595006629" w:edGrp="everyone"/>
            <w:r w:rsidRPr="00C25E51">
              <w:rPr>
                <w:rFonts w:ascii="Arial" w:hAnsi="Arial" w:cs="Arial"/>
                <w:sz w:val="18"/>
                <w:szCs w:val="18"/>
                <w:u w:val="single"/>
              </w:rPr>
              <w:t>      </w:t>
            </w:r>
            <w:permEnd w:id="595006629"/>
          </w:p>
        </w:tc>
      </w:tr>
    </w:tbl>
    <w:p w:rsidR="00D31635"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p w:rsidR="00D31635"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p w:rsidR="00D31635" w:rsidRDefault="00D31635">
      <w:pPr>
        <w:spacing w:before="80" w:after="80"/>
        <w:rPr>
          <w:rFonts w:ascii="Arial" w:hAnsi="Arial" w:cs="Arial"/>
          <w:sz w:val="16"/>
          <w:szCs w:val="16"/>
        </w:rPr>
        <w:sectPr w:rsidR="00D31635">
          <w:pgSz w:w="12240" w:h="15840"/>
          <w:pgMar w:top="720" w:right="1224" w:bottom="576" w:left="1224" w:header="0" w:footer="576" w:gutter="0"/>
          <w:cols w:space="720"/>
          <w:noEndnote/>
          <w:docGrid w:linePitch="326"/>
        </w:sectPr>
      </w:pPr>
    </w:p>
    <w:tbl>
      <w:tblPr>
        <w:tblW w:w="0" w:type="auto"/>
        <w:tblInd w:w="58" w:type="dxa"/>
        <w:tblBorders>
          <w:top w:val="single" w:sz="15" w:space="0" w:color="000000"/>
          <w:left w:val="single" w:sz="15" w:space="0" w:color="000000"/>
          <w:bottom w:val="single" w:sz="15" w:space="0" w:color="000000"/>
          <w:right w:val="single" w:sz="15" w:space="0" w:color="000000"/>
          <w:insideH w:val="single" w:sz="7" w:space="0" w:color="000000"/>
          <w:insideV w:val="single" w:sz="7" w:space="0" w:color="000000"/>
        </w:tblBorders>
        <w:tblLayout w:type="fixed"/>
        <w:tblCellMar>
          <w:left w:w="58" w:type="dxa"/>
          <w:right w:w="29" w:type="dxa"/>
        </w:tblCellMar>
        <w:tblLook w:val="0000" w:firstRow="0" w:lastRow="0" w:firstColumn="0" w:lastColumn="0" w:noHBand="0" w:noVBand="0"/>
      </w:tblPr>
      <w:tblGrid>
        <w:gridCol w:w="2160"/>
        <w:gridCol w:w="450"/>
        <w:gridCol w:w="512"/>
        <w:gridCol w:w="6688"/>
      </w:tblGrid>
      <w:tr w:rsidR="00D31635">
        <w:tc>
          <w:tcPr>
            <w:tcW w:w="9810" w:type="dxa"/>
            <w:gridSpan w:val="4"/>
            <w:tcBorders>
              <w:top w:val="single" w:sz="8" w:space="0" w:color="000000"/>
              <w:left w:val="single" w:sz="8" w:space="0" w:color="000000"/>
              <w:bottom w:val="single" w:sz="7" w:space="0" w:color="000000"/>
              <w:right w:val="single" w:sz="8" w:space="0" w:color="000000"/>
            </w:tcBorders>
          </w:tcPr>
          <w:p w:rsidR="00D31635" w:rsidRDefault="00483415">
            <w:pPr>
              <w:spacing w:before="80" w:after="80"/>
              <w:rPr>
                <w:rFonts w:ascii="Arial" w:hAnsi="Arial" w:cs="Arial"/>
                <w:b/>
                <w:bCs/>
                <w:sz w:val="16"/>
                <w:szCs w:val="16"/>
              </w:rPr>
            </w:pPr>
            <w:r>
              <w:rPr>
                <w:rFonts w:ascii="Arial" w:hAnsi="Arial" w:cs="Arial"/>
                <w:sz w:val="16"/>
                <w:szCs w:val="16"/>
              </w:rPr>
              <w:lastRenderedPageBreak/>
              <w:br w:type="page"/>
            </w:r>
            <w:r>
              <w:rPr>
                <w:rFonts w:ascii="Arial" w:hAnsi="Arial" w:cs="Arial"/>
                <w:b/>
                <w:bCs/>
                <w:sz w:val="16"/>
                <w:szCs w:val="16"/>
              </w:rPr>
              <w:t xml:space="preserve">Domain 7. Responsibility. </w:t>
            </w:r>
            <w:r>
              <w:rPr>
                <w:rFonts w:ascii="Arial" w:hAnsi="Arial" w:cs="Arial"/>
                <w:b/>
                <w:bCs/>
                <w:i/>
                <w:iCs/>
                <w:sz w:val="16"/>
                <w:szCs w:val="16"/>
              </w:rPr>
              <w:t>Ability/willingness to accept responsibility for behaviors and motivation for treatment</w:t>
            </w:r>
          </w:p>
        </w:tc>
      </w:tr>
      <w:tr w:rsidR="00D31635">
        <w:trPr>
          <w:trHeight w:val="260"/>
        </w:trPr>
        <w:tc>
          <w:tcPr>
            <w:tcW w:w="2610" w:type="dxa"/>
            <w:gridSpan w:val="2"/>
            <w:tcBorders>
              <w:top w:val="single" w:sz="15" w:space="0" w:color="000000"/>
              <w:left w:val="single" w:sz="8" w:space="0" w:color="000000"/>
              <w:right w:val="single" w:sz="8" w:space="0" w:color="000000"/>
            </w:tcBorders>
          </w:tcPr>
          <w:p w:rsidR="00D31635" w:rsidRDefault="00483415">
            <w:pPr>
              <w:tabs>
                <w:tab w:val="left" w:pos="-864"/>
                <w:tab w:val="left" w:pos="-720"/>
                <w:tab w:val="left" w:pos="0"/>
                <w:tab w:val="left" w:pos="126"/>
                <w:tab w:val="left" w:leader="dot" w:pos="1116"/>
                <w:tab w:val="left" w:leader="dot" w:pos="4986"/>
                <w:tab w:val="left" w:pos="7560"/>
                <w:tab w:val="left" w:pos="8640"/>
              </w:tabs>
              <w:jc w:val="center"/>
              <w:rPr>
                <w:rFonts w:ascii="Arial" w:hAnsi="Arial" w:cs="Arial"/>
                <w:b/>
                <w:bCs/>
                <w:sz w:val="16"/>
                <w:szCs w:val="16"/>
              </w:rPr>
            </w:pPr>
            <w:r>
              <w:rPr>
                <w:rFonts w:ascii="Arial" w:hAnsi="Arial" w:cs="Arial"/>
                <w:b/>
                <w:bCs/>
                <w:sz w:val="16"/>
                <w:szCs w:val="16"/>
              </w:rPr>
              <w:t>Risk Element</w:t>
            </w:r>
          </w:p>
        </w:tc>
        <w:tc>
          <w:tcPr>
            <w:tcW w:w="7200" w:type="dxa"/>
            <w:gridSpan w:val="2"/>
            <w:tcBorders>
              <w:top w:val="single" w:sz="12" w:space="0" w:color="000000"/>
              <w:left w:val="single" w:sz="8" w:space="0" w:color="000000"/>
              <w:bottom w:val="single" w:sz="8" w:space="0" w:color="000000"/>
              <w:right w:val="single" w:sz="8" w:space="0" w:color="000000"/>
            </w:tcBorders>
          </w:tcPr>
          <w:p w:rsidR="00D31635" w:rsidRDefault="00483415">
            <w:pPr>
              <w:tabs>
                <w:tab w:val="left" w:pos="-1440"/>
                <w:tab w:val="left" w:pos="-720"/>
                <w:tab w:val="left" w:pos="80"/>
                <w:tab w:val="left" w:pos="710"/>
                <w:tab w:val="left" w:pos="2420"/>
                <w:tab w:val="left" w:pos="3124"/>
              </w:tabs>
              <w:rPr>
                <w:rFonts w:ascii="Arial" w:hAnsi="Arial" w:cs="Arial"/>
                <w:b/>
                <w:bCs/>
                <w:sz w:val="16"/>
                <w:szCs w:val="16"/>
              </w:rPr>
            </w:pPr>
            <w:r>
              <w:rPr>
                <w:rFonts w:ascii="Arial" w:hAnsi="Arial" w:cs="Arial"/>
                <w:b/>
                <w:bCs/>
                <w:sz w:val="16"/>
                <w:szCs w:val="16"/>
              </w:rPr>
              <w:t>Significance of Concern</w:t>
            </w:r>
          </w:p>
        </w:tc>
      </w:tr>
      <w:tr w:rsidR="00D31635">
        <w:tc>
          <w:tcPr>
            <w:tcW w:w="2610" w:type="dxa"/>
            <w:gridSpan w:val="2"/>
            <w:tcBorders>
              <w:top w:val="single" w:sz="8" w:space="0" w:color="000000"/>
              <w:left w:val="single" w:sz="8" w:space="0" w:color="000000"/>
              <w:bottom w:val="single" w:sz="7"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ind w:left="150" w:hanging="150"/>
              <w:rPr>
                <w:rFonts w:ascii="Arial" w:hAnsi="Arial" w:cs="Arial"/>
                <w:sz w:val="16"/>
                <w:szCs w:val="16"/>
              </w:rPr>
            </w:pPr>
            <w:permStart w:id="662459711" w:edGrp="everyone" w:colFirst="1" w:colLast="1"/>
            <w:r>
              <w:rPr>
                <w:rFonts w:ascii="Arial" w:hAnsi="Arial" w:cs="Arial"/>
                <w:sz w:val="16"/>
                <w:szCs w:val="16"/>
              </w:rPr>
              <w:t>1. Denial of problematic sexual behaviors</w:t>
            </w:r>
          </w:p>
        </w:tc>
        <w:tc>
          <w:tcPr>
            <w:tcW w:w="512" w:type="dxa"/>
            <w:tcBorders>
              <w:top w:val="single" w:sz="8" w:space="0" w:color="000000"/>
              <w:left w:val="single" w:sz="8" w:space="0" w:color="000000"/>
              <w:bottom w:val="single" w:sz="7" w:space="0" w:color="000000"/>
              <w:right w:val="single" w:sz="8" w:space="0" w:color="000000"/>
            </w:tcBorders>
          </w:tcPr>
          <w:p w:rsidR="00D31635" w:rsidRPr="00BE2459"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688" w:type="dxa"/>
            <w:tcBorders>
              <w:top w:val="single" w:sz="8" w:space="0" w:color="000000"/>
              <w:left w:val="single" w:sz="8"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 xml:space="preserve">Denial of current or prior sexually abusive/problematic sexual behavior  </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3: Significant     //     2: Somewhat     //     1:  Mild       //      0: No denial/NA</w:t>
            </w:r>
          </w:p>
        </w:tc>
      </w:tr>
      <w:tr w:rsidR="00D31635">
        <w:tc>
          <w:tcPr>
            <w:tcW w:w="2610" w:type="dxa"/>
            <w:gridSpan w:val="2"/>
            <w:tcBorders>
              <w:top w:val="single" w:sz="7" w:space="0" w:color="000000"/>
              <w:left w:val="single" w:sz="8" w:space="0" w:color="000000"/>
              <w:bottom w:val="single" w:sz="7"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ind w:left="150" w:hanging="150"/>
              <w:rPr>
                <w:rFonts w:ascii="Arial" w:hAnsi="Arial" w:cs="Arial"/>
                <w:sz w:val="16"/>
                <w:szCs w:val="16"/>
              </w:rPr>
            </w:pPr>
            <w:permStart w:id="365262242" w:edGrp="everyone" w:colFirst="1" w:colLast="1"/>
            <w:permEnd w:id="662459711"/>
            <w:r>
              <w:rPr>
                <w:rFonts w:ascii="Arial" w:hAnsi="Arial" w:cs="Arial"/>
                <w:sz w:val="16"/>
                <w:szCs w:val="16"/>
              </w:rPr>
              <w:t>2. Denial of non-sexual problematic behaviors</w:t>
            </w:r>
          </w:p>
        </w:tc>
        <w:tc>
          <w:tcPr>
            <w:tcW w:w="512" w:type="dxa"/>
            <w:tcBorders>
              <w:top w:val="single" w:sz="8" w:space="0" w:color="000000"/>
              <w:left w:val="single" w:sz="8" w:space="0" w:color="000000"/>
              <w:bottom w:val="single" w:sz="7" w:space="0" w:color="000000"/>
              <w:right w:val="single" w:sz="8" w:space="0" w:color="000000"/>
            </w:tcBorders>
          </w:tcPr>
          <w:p w:rsidR="00D31635" w:rsidRPr="00BE2459"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688" w:type="dxa"/>
            <w:tcBorders>
              <w:left w:val="single" w:sz="8"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 xml:space="preserve">Denial of current or prior non-sexual problematic behaviors </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3: Significant     //     2: Somewhat     //      1: Mild       //      0: No denial/NA</w:t>
            </w:r>
          </w:p>
        </w:tc>
      </w:tr>
      <w:tr w:rsidR="00D31635">
        <w:tc>
          <w:tcPr>
            <w:tcW w:w="2610" w:type="dxa"/>
            <w:gridSpan w:val="2"/>
            <w:tcBorders>
              <w:top w:val="single" w:sz="7" w:space="0" w:color="000000"/>
              <w:left w:val="single" w:sz="8" w:space="0" w:color="000000"/>
              <w:bottom w:val="single" w:sz="7"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ind w:left="144" w:hanging="144"/>
              <w:rPr>
                <w:rFonts w:ascii="Arial" w:hAnsi="Arial" w:cs="Arial"/>
                <w:sz w:val="16"/>
                <w:szCs w:val="16"/>
              </w:rPr>
            </w:pPr>
            <w:permStart w:id="1297179566" w:edGrp="everyone" w:colFirst="1" w:colLast="1"/>
            <w:permEnd w:id="365262242"/>
            <w:r>
              <w:rPr>
                <w:rFonts w:ascii="Arial" w:hAnsi="Arial" w:cs="Arial"/>
                <w:sz w:val="16"/>
                <w:szCs w:val="16"/>
              </w:rPr>
              <w:t>3. Minimization of personal responsibility</w:t>
            </w:r>
          </w:p>
        </w:tc>
        <w:tc>
          <w:tcPr>
            <w:tcW w:w="512" w:type="dxa"/>
            <w:tcBorders>
              <w:top w:val="single" w:sz="8" w:space="0" w:color="000000"/>
              <w:left w:val="single" w:sz="8" w:space="0" w:color="000000"/>
              <w:bottom w:val="single" w:sz="7" w:space="0" w:color="000000"/>
              <w:right w:val="single" w:sz="8" w:space="0" w:color="000000"/>
            </w:tcBorders>
          </w:tcPr>
          <w:p w:rsidR="00D31635" w:rsidRPr="00BE2459"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688" w:type="dxa"/>
            <w:tcBorders>
              <w:left w:val="single" w:sz="8"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 xml:space="preserve">Significantly or frequently minimizes or disputes significance of current and/or prior sexual or non-sexual behavioral problems or the effects of the behavior on others </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3:Significant or frequent   //    2:  Moderate, common   //   1: Mild     //     0: No concern/NA</w:t>
            </w:r>
          </w:p>
        </w:tc>
      </w:tr>
      <w:tr w:rsidR="00D31635">
        <w:tc>
          <w:tcPr>
            <w:tcW w:w="2610" w:type="dxa"/>
            <w:gridSpan w:val="2"/>
            <w:tcBorders>
              <w:top w:val="single" w:sz="7" w:space="0" w:color="000000"/>
              <w:left w:val="single" w:sz="8" w:space="0" w:color="000000"/>
              <w:bottom w:val="single" w:sz="7"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275669729" w:edGrp="everyone" w:colFirst="1" w:colLast="1"/>
            <w:permEnd w:id="1297179566"/>
            <w:r>
              <w:rPr>
                <w:rFonts w:ascii="Arial" w:hAnsi="Arial" w:cs="Arial"/>
                <w:sz w:val="16"/>
                <w:szCs w:val="16"/>
              </w:rPr>
              <w:t>4. Self-disclosing</w:t>
            </w:r>
          </w:p>
        </w:tc>
        <w:tc>
          <w:tcPr>
            <w:tcW w:w="512" w:type="dxa"/>
            <w:tcBorders>
              <w:top w:val="single" w:sz="7" w:space="0" w:color="000000"/>
              <w:left w:val="single" w:sz="8" w:space="0" w:color="000000"/>
              <w:bottom w:val="single" w:sz="7" w:space="0" w:color="000000"/>
              <w:right w:val="single" w:sz="8" w:space="0" w:color="000000"/>
            </w:tcBorders>
          </w:tcPr>
          <w:p w:rsidR="00D31635" w:rsidRPr="00BE2459"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688" w:type="dxa"/>
            <w:tcBorders>
              <w:left w:val="single" w:sz="8" w:space="0" w:color="000000"/>
              <w:right w:val="single" w:sz="8" w:space="0" w:color="000000"/>
            </w:tcBorders>
          </w:tcPr>
          <w:p w:rsidR="00D31635" w:rsidRDefault="00483415">
            <w:pPr>
              <w:tabs>
                <w:tab w:val="left" w:pos="-864"/>
                <w:tab w:val="left" w:pos="-720"/>
                <w:tab w:val="left" w:pos="144"/>
                <w:tab w:val="left" w:pos="862"/>
                <w:tab w:val="left" w:pos="1611"/>
                <w:tab w:val="left" w:pos="2298"/>
                <w:tab w:val="left" w:pos="2922"/>
                <w:tab w:val="left" w:pos="4508"/>
                <w:tab w:val="left" w:pos="5116"/>
                <w:tab w:val="left" w:pos="5241"/>
                <w:tab w:val="left" w:pos="5413"/>
                <w:tab w:val="left" w:pos="5760"/>
                <w:tab w:val="left" w:pos="6084"/>
                <w:tab w:val="left" w:pos="6364"/>
                <w:tab w:val="left" w:pos="7082"/>
                <w:tab w:val="left" w:pos="7191"/>
                <w:tab w:val="left" w:pos="7920"/>
                <w:tab w:val="left" w:pos="8640"/>
                <w:tab w:val="left" w:pos="9360"/>
              </w:tabs>
              <w:spacing w:after="0"/>
              <w:rPr>
                <w:rFonts w:ascii="Arial" w:hAnsi="Arial" w:cs="Arial"/>
                <w:sz w:val="16"/>
                <w:szCs w:val="16"/>
              </w:rPr>
            </w:pPr>
            <w:r>
              <w:rPr>
                <w:rFonts w:ascii="Arial" w:hAnsi="Arial" w:cs="Arial"/>
                <w:sz w:val="16"/>
                <w:szCs w:val="16"/>
              </w:rPr>
              <w:t>Willingness to openly provide information regarding sexual and non-sexual behaviors</w:t>
            </w:r>
          </w:p>
          <w:p w:rsidR="00D31635" w:rsidRDefault="00483415">
            <w:pPr>
              <w:tabs>
                <w:tab w:val="left" w:pos="-864"/>
                <w:tab w:val="left" w:pos="-720"/>
                <w:tab w:val="left" w:pos="144"/>
                <w:tab w:val="left" w:pos="862"/>
                <w:tab w:val="left" w:pos="1611"/>
                <w:tab w:val="left" w:pos="2298"/>
                <w:tab w:val="left" w:pos="2922"/>
                <w:tab w:val="left" w:pos="4508"/>
                <w:tab w:val="left" w:pos="5116"/>
                <w:tab w:val="left" w:pos="5241"/>
                <w:tab w:val="left" w:pos="5413"/>
                <w:tab w:val="left" w:pos="5760"/>
                <w:tab w:val="left" w:pos="6084"/>
                <w:tab w:val="left" w:pos="6364"/>
                <w:tab w:val="left" w:pos="7082"/>
                <w:tab w:val="left" w:pos="7191"/>
                <w:tab w:val="left" w:pos="7920"/>
                <w:tab w:val="left" w:pos="8640"/>
                <w:tab w:val="left" w:pos="9360"/>
              </w:tabs>
              <w:spacing w:before="0" w:after="0"/>
              <w:rPr>
                <w:rFonts w:ascii="Arial" w:hAnsi="Arial" w:cs="Arial"/>
                <w:sz w:val="16"/>
                <w:szCs w:val="16"/>
              </w:rPr>
            </w:pPr>
            <w:r>
              <w:rPr>
                <w:rFonts w:ascii="Arial" w:hAnsi="Arial" w:cs="Arial"/>
                <w:sz w:val="16"/>
                <w:szCs w:val="16"/>
              </w:rPr>
              <w:t>3: Very reluctant/will not share information, or only when coerced or for personal gain</w:t>
            </w:r>
          </w:p>
          <w:p w:rsidR="00D31635" w:rsidRDefault="00483415">
            <w:pPr>
              <w:tabs>
                <w:tab w:val="left" w:pos="-864"/>
                <w:tab w:val="left" w:pos="-720"/>
                <w:tab w:val="left" w:pos="144"/>
                <w:tab w:val="left" w:pos="862"/>
                <w:tab w:val="left" w:pos="1611"/>
                <w:tab w:val="left" w:pos="2298"/>
                <w:tab w:val="left" w:pos="2922"/>
                <w:tab w:val="left" w:pos="4508"/>
                <w:tab w:val="left" w:pos="5116"/>
                <w:tab w:val="left" w:pos="5241"/>
                <w:tab w:val="left" w:pos="5413"/>
                <w:tab w:val="left" w:pos="5760"/>
                <w:tab w:val="left" w:pos="6084"/>
                <w:tab w:val="left" w:pos="6364"/>
                <w:tab w:val="left" w:pos="7082"/>
                <w:tab w:val="left" w:pos="7191"/>
                <w:tab w:val="left" w:pos="7920"/>
                <w:tab w:val="left" w:pos="8640"/>
                <w:tab w:val="left" w:pos="9360"/>
              </w:tabs>
              <w:spacing w:before="0" w:after="0"/>
              <w:rPr>
                <w:rFonts w:ascii="Arial" w:hAnsi="Arial" w:cs="Arial"/>
                <w:sz w:val="16"/>
                <w:szCs w:val="16"/>
              </w:rPr>
            </w:pPr>
            <w:r>
              <w:rPr>
                <w:rFonts w:ascii="Arial" w:hAnsi="Arial" w:cs="Arial"/>
                <w:sz w:val="16"/>
                <w:szCs w:val="16"/>
              </w:rPr>
              <w:t>2:  Moderately guarded about sharing personal information</w:t>
            </w:r>
          </w:p>
          <w:p w:rsidR="00D31635" w:rsidRDefault="00483415">
            <w:pPr>
              <w:tabs>
                <w:tab w:val="left" w:pos="-864"/>
                <w:tab w:val="left" w:pos="-720"/>
                <w:tab w:val="left" w:pos="144"/>
                <w:tab w:val="left" w:pos="862"/>
                <w:tab w:val="left" w:pos="1611"/>
                <w:tab w:val="left" w:pos="2298"/>
                <w:tab w:val="left" w:pos="2922"/>
                <w:tab w:val="left" w:pos="4508"/>
                <w:tab w:val="left" w:pos="5116"/>
                <w:tab w:val="left" w:pos="5241"/>
                <w:tab w:val="left" w:pos="5413"/>
                <w:tab w:val="left" w:pos="5760"/>
                <w:tab w:val="left" w:pos="6084"/>
                <w:tab w:val="left" w:pos="6364"/>
                <w:tab w:val="left" w:pos="7082"/>
                <w:tab w:val="left" w:pos="7191"/>
                <w:tab w:val="left" w:pos="7920"/>
                <w:tab w:val="left" w:pos="8640"/>
                <w:tab w:val="left" w:pos="9360"/>
              </w:tabs>
              <w:spacing w:before="0" w:after="0"/>
              <w:rPr>
                <w:rFonts w:ascii="Arial" w:hAnsi="Arial" w:cs="Arial"/>
                <w:sz w:val="16"/>
                <w:szCs w:val="16"/>
              </w:rPr>
            </w:pPr>
            <w:r>
              <w:rPr>
                <w:rFonts w:ascii="Arial" w:hAnsi="Arial" w:cs="Arial"/>
                <w:sz w:val="16"/>
                <w:szCs w:val="16"/>
              </w:rPr>
              <w:t xml:space="preserve">1:  Mild guardedness in disclosing personal information  </w:t>
            </w:r>
          </w:p>
          <w:p w:rsidR="00D31635" w:rsidRDefault="00483415">
            <w:pPr>
              <w:tabs>
                <w:tab w:val="left" w:pos="-864"/>
                <w:tab w:val="left" w:pos="-720"/>
                <w:tab w:val="left" w:pos="144"/>
                <w:tab w:val="left" w:pos="862"/>
                <w:tab w:val="left" w:pos="1611"/>
                <w:tab w:val="left" w:pos="2298"/>
                <w:tab w:val="left" w:pos="2922"/>
                <w:tab w:val="left" w:pos="4508"/>
                <w:tab w:val="left" w:pos="5116"/>
                <w:tab w:val="left" w:pos="5241"/>
                <w:tab w:val="left" w:pos="5413"/>
                <w:tab w:val="left" w:pos="5760"/>
                <w:tab w:val="left" w:pos="6084"/>
                <w:tab w:val="left" w:pos="6364"/>
                <w:tab w:val="left" w:pos="7082"/>
                <w:tab w:val="left" w:pos="7191"/>
                <w:tab w:val="left" w:pos="7920"/>
                <w:tab w:val="left" w:pos="8640"/>
                <w:tab w:val="left" w:pos="9360"/>
              </w:tabs>
              <w:spacing w:before="0"/>
              <w:rPr>
                <w:rFonts w:ascii="Arial" w:hAnsi="Arial" w:cs="Arial"/>
                <w:sz w:val="16"/>
                <w:szCs w:val="16"/>
              </w:rPr>
            </w:pPr>
            <w:r>
              <w:rPr>
                <w:rFonts w:ascii="Arial" w:hAnsi="Arial" w:cs="Arial"/>
                <w:sz w:val="16"/>
                <w:szCs w:val="16"/>
              </w:rPr>
              <w:t xml:space="preserve">0:  Generally discloses personal information when asked, or without prompting or NA </w:t>
            </w:r>
          </w:p>
        </w:tc>
      </w:tr>
      <w:tr w:rsidR="00D31635">
        <w:tc>
          <w:tcPr>
            <w:tcW w:w="2610" w:type="dxa"/>
            <w:gridSpan w:val="2"/>
            <w:tcBorders>
              <w:top w:val="single" w:sz="7" w:space="0" w:color="000000"/>
              <w:left w:val="single" w:sz="8" w:space="0" w:color="000000"/>
              <w:bottom w:val="single" w:sz="7"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851865511" w:edGrp="everyone" w:colFirst="1" w:colLast="1"/>
            <w:permEnd w:id="275669729"/>
            <w:r>
              <w:rPr>
                <w:rFonts w:ascii="Arial" w:hAnsi="Arial" w:cs="Arial"/>
                <w:sz w:val="16"/>
                <w:szCs w:val="16"/>
              </w:rPr>
              <w:t>5. Internal motivation</w:t>
            </w:r>
          </w:p>
        </w:tc>
        <w:tc>
          <w:tcPr>
            <w:tcW w:w="512" w:type="dxa"/>
            <w:tcBorders>
              <w:top w:val="single" w:sz="7" w:space="0" w:color="000000"/>
              <w:left w:val="single" w:sz="8" w:space="0" w:color="000000"/>
              <w:bottom w:val="single" w:sz="7" w:space="0" w:color="000000"/>
              <w:right w:val="single" w:sz="8" w:space="0" w:color="000000"/>
            </w:tcBorders>
          </w:tcPr>
          <w:p w:rsidR="00D31635" w:rsidRPr="00BE2459"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688" w:type="dxa"/>
            <w:tcBorders>
              <w:left w:val="single" w:sz="8"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Motivation for participating in treatment assessment and/or or seeking change</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3: Not motivated, or engaging in assessment and/or treatment for personal gain </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2: Mixed motivation or motivation based on external coercion/requirements</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1: Appears somewhat motivated to engage in assessment and/or treatment</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0: Appears personally motivated to engage in assessment and/or treatment or NA</w:t>
            </w:r>
          </w:p>
        </w:tc>
      </w:tr>
      <w:tr w:rsidR="00D31635">
        <w:tc>
          <w:tcPr>
            <w:tcW w:w="2610" w:type="dxa"/>
            <w:gridSpan w:val="2"/>
            <w:tcBorders>
              <w:top w:val="single" w:sz="7" w:space="0" w:color="000000"/>
              <w:left w:val="single" w:sz="8" w:space="0" w:color="000000"/>
              <w:bottom w:val="single" w:sz="12"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2123825424" w:edGrp="everyone" w:colFirst="1" w:colLast="1"/>
            <w:permEnd w:id="851865511"/>
            <w:r>
              <w:rPr>
                <w:rFonts w:ascii="Arial" w:hAnsi="Arial" w:cs="Arial"/>
                <w:sz w:val="16"/>
                <w:szCs w:val="16"/>
              </w:rPr>
              <w:t>6. Remorse</w:t>
            </w:r>
          </w:p>
        </w:tc>
        <w:tc>
          <w:tcPr>
            <w:tcW w:w="512" w:type="dxa"/>
            <w:tcBorders>
              <w:top w:val="single" w:sz="7" w:space="0" w:color="000000"/>
              <w:left w:val="single" w:sz="8" w:space="0" w:color="000000"/>
              <w:bottom w:val="single" w:sz="12" w:space="0" w:color="000000"/>
              <w:right w:val="single" w:sz="8" w:space="0" w:color="000000"/>
            </w:tcBorders>
          </w:tcPr>
          <w:p w:rsidR="00D31635" w:rsidRPr="00BE2459"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688" w:type="dxa"/>
            <w:tcBorders>
              <w:left w:val="single" w:sz="8" w:space="0" w:color="000000"/>
              <w:bottom w:val="single" w:sz="12"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Expression/experience of regret/guilt for past/present behaviors that negatively affect others</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3: No expression or demonstration of remorse or self-reported denial of remorse</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2: Mixed or erratic, moderate, or ambivalent expression or demonstration of remorse</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1: Demonstrates remorse for prior and current behaviors, but remains ambivalent.  </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0: Remorse clearly and consistently demonstrated and expressed / NA</w:t>
            </w:r>
          </w:p>
        </w:tc>
      </w:tr>
      <w:tr w:rsidR="00D31635">
        <w:tc>
          <w:tcPr>
            <w:tcW w:w="2610" w:type="dxa"/>
            <w:gridSpan w:val="2"/>
            <w:tcBorders>
              <w:top w:val="single" w:sz="12" w:space="0" w:color="000000"/>
              <w:left w:val="single" w:sz="8" w:space="0" w:color="000000"/>
              <w:bottom w:val="single" w:sz="12" w:space="0" w:color="000000"/>
              <w:right w:val="single" w:sz="8" w:space="0" w:color="000000"/>
            </w:tcBorders>
            <w:tcMar>
              <w:right w:w="72" w:type="dxa"/>
            </w:tcMar>
            <w:vAlign w:val="center"/>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right"/>
              <w:rPr>
                <w:rFonts w:ascii="Arial" w:hAnsi="Arial" w:cs="Arial"/>
                <w:b/>
                <w:sz w:val="16"/>
                <w:szCs w:val="16"/>
              </w:rPr>
            </w:pPr>
            <w:permStart w:id="784609437" w:edGrp="everyone" w:colFirst="1" w:colLast="1"/>
            <w:permEnd w:id="2123825424"/>
            <w:r>
              <w:rPr>
                <w:rFonts w:ascii="Arial" w:hAnsi="Arial" w:cs="Arial"/>
                <w:b/>
                <w:sz w:val="16"/>
                <w:szCs w:val="16"/>
              </w:rPr>
              <w:t xml:space="preserve"> Total Score:</w:t>
            </w:r>
          </w:p>
        </w:tc>
        <w:tc>
          <w:tcPr>
            <w:tcW w:w="512" w:type="dxa"/>
            <w:tcBorders>
              <w:top w:val="single" w:sz="12" w:space="0" w:color="000000"/>
              <w:left w:val="single" w:sz="8" w:space="0" w:color="000000"/>
              <w:bottom w:val="single" w:sz="12" w:space="0" w:color="000000"/>
              <w:right w:val="single" w:sz="8" w:space="0" w:color="000000"/>
            </w:tcBorders>
            <w:vAlign w:val="center"/>
          </w:tcPr>
          <w:p w:rsidR="00D31635" w:rsidRPr="00BE2459"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b/>
                <w:sz w:val="18"/>
                <w:szCs w:val="18"/>
              </w:rPr>
            </w:pPr>
          </w:p>
        </w:tc>
        <w:tc>
          <w:tcPr>
            <w:tcW w:w="6688" w:type="dxa"/>
            <w:tcBorders>
              <w:top w:val="single" w:sz="12" w:space="0" w:color="000000"/>
              <w:left w:val="single" w:sz="8" w:space="0" w:color="000000"/>
              <w:bottom w:val="single" w:sz="12" w:space="0" w:color="000000"/>
              <w:right w:val="single" w:sz="8" w:space="0" w:color="000000"/>
            </w:tcBorders>
            <w:shd w:val="clear" w:color="auto" w:fill="BFBFBF"/>
          </w:tcPr>
          <w:p w:rsidR="00D31635"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c>
      </w:tr>
      <w:permEnd w:id="784609437"/>
      <w:tr w:rsidR="00D31635">
        <w:trPr>
          <w:trHeight w:val="258"/>
        </w:trPr>
        <w:tc>
          <w:tcPr>
            <w:tcW w:w="2610" w:type="dxa"/>
            <w:gridSpan w:val="2"/>
            <w:tcBorders>
              <w:top w:val="single" w:sz="12" w:space="0" w:color="000000"/>
              <w:left w:val="single" w:sz="8" w:space="0" w:color="000000"/>
              <w:bottom w:val="dotted" w:sz="4" w:space="0" w:color="auto"/>
              <w:right w:val="single" w:sz="8" w:space="0" w:color="000000"/>
            </w:tcBorders>
            <w:vAlign w:val="center"/>
          </w:tcPr>
          <w:p w:rsidR="00D31635" w:rsidRDefault="00483415" w:rsidP="00483415">
            <w:pPr>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after="0"/>
              <w:jc w:val="both"/>
              <w:rPr>
                <w:rFonts w:ascii="Arial" w:hAnsi="Arial" w:cs="Arial"/>
                <w:bCs/>
                <w:iCs/>
                <w:sz w:val="16"/>
                <w:szCs w:val="16"/>
              </w:rPr>
            </w:pPr>
            <w:r>
              <w:rPr>
                <w:rFonts w:ascii="Arial" w:hAnsi="Arial" w:cs="Arial"/>
                <w:b/>
                <w:bCs/>
                <w:iCs/>
                <w:sz w:val="16"/>
                <w:szCs w:val="16"/>
              </w:rPr>
              <w:t>Risk Level</w:t>
            </w:r>
            <w:r>
              <w:rPr>
                <w:rFonts w:ascii="Arial" w:hAnsi="Arial" w:cs="Arial"/>
                <w:sz w:val="16"/>
                <w:szCs w:val="16"/>
              </w:rPr>
              <w:t xml:space="preserve"> </w:t>
            </w:r>
            <w:r w:rsidRPr="003C07B9">
              <w:rPr>
                <w:rFonts w:ascii="Arial" w:hAnsi="Arial" w:cs="Arial"/>
                <w:i/>
                <w:sz w:val="16"/>
                <w:szCs w:val="16"/>
              </w:rPr>
              <w:t xml:space="preserve">(check </w:t>
            </w:r>
            <w:r>
              <w:rPr>
                <w:rFonts w:ascii="Arial" w:hAnsi="Arial" w:cs="Arial"/>
                <w:i/>
                <w:sz w:val="16"/>
                <w:szCs w:val="16"/>
              </w:rPr>
              <w:t>relevant level</w:t>
            </w:r>
            <w:r w:rsidRPr="003C07B9">
              <w:rPr>
                <w:rFonts w:ascii="Arial" w:hAnsi="Arial" w:cs="Arial"/>
                <w:i/>
                <w:sz w:val="16"/>
                <w:szCs w:val="16"/>
              </w:rPr>
              <w:t>)</w:t>
            </w:r>
            <w:r>
              <w:rPr>
                <w:rFonts w:ascii="Arial" w:hAnsi="Arial" w:cs="Arial"/>
                <w:bCs/>
                <w:iCs/>
                <w:sz w:val="16"/>
                <w:szCs w:val="16"/>
              </w:rPr>
              <w:tab/>
            </w:r>
          </w:p>
        </w:tc>
        <w:tc>
          <w:tcPr>
            <w:tcW w:w="7200" w:type="dxa"/>
            <w:gridSpan w:val="2"/>
            <w:vMerge w:val="restart"/>
            <w:tcBorders>
              <w:top w:val="single" w:sz="12" w:space="0" w:color="000000"/>
              <w:left w:val="single" w:sz="8" w:space="0" w:color="000000"/>
              <w:bottom w:val="single" w:sz="12"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Cs/>
                <w:iCs/>
                <w:sz w:val="16"/>
                <w:szCs w:val="16"/>
              </w:rPr>
            </w:pPr>
            <w:r>
              <w:rPr>
                <w:rFonts w:ascii="Arial" w:hAnsi="Arial" w:cs="Arial"/>
                <w:b/>
                <w:bCs/>
                <w:iCs/>
                <w:sz w:val="16"/>
                <w:szCs w:val="16"/>
              </w:rPr>
              <w:t>Comment.</w:t>
            </w:r>
            <w:r w:rsidR="00BE2459">
              <w:rPr>
                <w:rFonts w:ascii="Arial" w:hAnsi="Arial" w:cs="Arial"/>
                <w:b/>
                <w:bCs/>
                <w:iCs/>
                <w:sz w:val="16"/>
                <w:szCs w:val="16"/>
              </w:rPr>
              <w:t xml:space="preserve"> </w:t>
            </w:r>
            <w:r>
              <w:rPr>
                <w:rFonts w:ascii="Arial" w:hAnsi="Arial" w:cs="Arial"/>
                <w:bCs/>
                <w:iCs/>
                <w:sz w:val="16"/>
                <w:szCs w:val="16"/>
              </w:rPr>
              <w:t xml:space="preserve"> </w:t>
            </w:r>
            <w:permStart w:id="144523081" w:edGrp="everyone"/>
            <w:r>
              <w:rPr>
                <w:rFonts w:ascii="Arial" w:hAnsi="Arial" w:cs="Arial"/>
                <w:bCs/>
                <w:iCs/>
                <w:sz w:val="16"/>
                <w:szCs w:val="16"/>
              </w:rPr>
              <w:t xml:space="preserve">     </w:t>
            </w:r>
            <w:permEnd w:id="144523081"/>
          </w:p>
        </w:tc>
      </w:tr>
      <w:tr w:rsidR="00D31635">
        <w:trPr>
          <w:trHeight w:hRule="exact" w:val="202"/>
        </w:trPr>
        <w:tc>
          <w:tcPr>
            <w:tcW w:w="2160" w:type="dxa"/>
            <w:tcBorders>
              <w:top w:val="dotted" w:sz="4" w:space="0" w:color="auto"/>
              <w:left w:val="single" w:sz="8" w:space="0" w:color="000000"/>
              <w:bottom w:val="dotted" w:sz="4" w:space="0" w:color="auto"/>
              <w:right w:val="nil"/>
            </w:tcBorders>
            <w:vAlign w:val="center"/>
          </w:tcPr>
          <w:p w:rsidR="00D31635" w:rsidRDefault="00483415">
            <w:pPr>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1850350289" w:edGrp="everyone" w:colFirst="1" w:colLast="1"/>
            <w:r>
              <w:rPr>
                <w:rFonts w:ascii="Arial" w:hAnsi="Arial" w:cs="Arial"/>
                <w:bCs/>
                <w:iCs/>
                <w:sz w:val="16"/>
                <w:szCs w:val="16"/>
              </w:rPr>
              <w:t>15-18: High</w:t>
            </w:r>
          </w:p>
        </w:tc>
        <w:tc>
          <w:tcPr>
            <w:tcW w:w="450" w:type="dxa"/>
            <w:tcBorders>
              <w:top w:val="dotted" w:sz="4" w:space="0" w:color="auto"/>
              <w:left w:val="nil"/>
              <w:bottom w:val="dotted" w:sz="4" w:space="0" w:color="auto"/>
              <w:right w:val="single" w:sz="8" w:space="0" w:color="000000"/>
            </w:tcBorders>
            <w:vAlign w:val="center"/>
          </w:tcPr>
          <w:p w:rsidR="00D31635" w:rsidRPr="00BE2459" w:rsidRDefault="00D31635">
            <w:pPr>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00" w:type="dxa"/>
            <w:gridSpan w:val="2"/>
            <w:vMerge/>
            <w:tcBorders>
              <w:left w:val="single" w:sz="8" w:space="0" w:color="000000"/>
              <w:bottom w:val="single" w:sz="12" w:space="0" w:color="000000"/>
              <w:right w:val="single" w:sz="8" w:space="0" w:color="000000"/>
            </w:tcBorders>
          </w:tcPr>
          <w:p w:rsidR="00D31635" w:rsidRDefault="00D31635">
            <w:pPr>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D31635">
        <w:trPr>
          <w:trHeight w:hRule="exact" w:val="202"/>
        </w:trPr>
        <w:tc>
          <w:tcPr>
            <w:tcW w:w="2160" w:type="dxa"/>
            <w:tcBorders>
              <w:top w:val="dotted" w:sz="4" w:space="0" w:color="auto"/>
              <w:left w:val="single" w:sz="8" w:space="0" w:color="000000"/>
              <w:bottom w:val="dotted" w:sz="4" w:space="0" w:color="auto"/>
              <w:right w:val="nil"/>
            </w:tcBorders>
            <w:vAlign w:val="center"/>
          </w:tcPr>
          <w:p w:rsidR="00D31635" w:rsidRDefault="00483415">
            <w:pPr>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292974416" w:edGrp="everyone" w:colFirst="1" w:colLast="1"/>
            <w:permEnd w:id="1850350289"/>
            <w:r>
              <w:rPr>
                <w:rFonts w:ascii="Arial" w:hAnsi="Arial" w:cs="Arial"/>
                <w:bCs/>
                <w:iCs/>
                <w:sz w:val="16"/>
                <w:szCs w:val="16"/>
              </w:rPr>
              <w:t>12-14: Moderate-High</w:t>
            </w:r>
          </w:p>
        </w:tc>
        <w:tc>
          <w:tcPr>
            <w:tcW w:w="450" w:type="dxa"/>
            <w:tcBorders>
              <w:top w:val="dotted" w:sz="4" w:space="0" w:color="auto"/>
              <w:left w:val="nil"/>
              <w:bottom w:val="dotted" w:sz="4" w:space="0" w:color="auto"/>
              <w:right w:val="single" w:sz="8" w:space="0" w:color="000000"/>
            </w:tcBorders>
            <w:vAlign w:val="center"/>
          </w:tcPr>
          <w:p w:rsidR="00D31635" w:rsidRPr="00BE2459" w:rsidRDefault="00D31635">
            <w:pPr>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00" w:type="dxa"/>
            <w:gridSpan w:val="2"/>
            <w:vMerge/>
            <w:tcBorders>
              <w:left w:val="single" w:sz="8" w:space="0" w:color="000000"/>
              <w:bottom w:val="single" w:sz="12" w:space="0" w:color="000000"/>
              <w:right w:val="single" w:sz="8" w:space="0" w:color="000000"/>
            </w:tcBorders>
          </w:tcPr>
          <w:p w:rsidR="00D31635" w:rsidRDefault="00D31635">
            <w:pPr>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D31635">
        <w:trPr>
          <w:trHeight w:hRule="exact" w:val="202"/>
        </w:trPr>
        <w:tc>
          <w:tcPr>
            <w:tcW w:w="2160" w:type="dxa"/>
            <w:tcBorders>
              <w:top w:val="dotted" w:sz="4" w:space="0" w:color="auto"/>
              <w:left w:val="single" w:sz="8" w:space="0" w:color="000000"/>
              <w:bottom w:val="dotted" w:sz="4" w:space="0" w:color="auto"/>
              <w:right w:val="nil"/>
            </w:tcBorders>
            <w:vAlign w:val="center"/>
          </w:tcPr>
          <w:p w:rsidR="00D31635" w:rsidRDefault="00483415">
            <w:pPr>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708188535" w:edGrp="everyone" w:colFirst="1" w:colLast="1"/>
            <w:permEnd w:id="292974416"/>
            <w:r>
              <w:rPr>
                <w:rFonts w:ascii="Arial" w:hAnsi="Arial" w:cs="Arial"/>
                <w:bCs/>
                <w:iCs/>
                <w:sz w:val="16"/>
                <w:szCs w:val="16"/>
              </w:rPr>
              <w:t>8-11: Moderate</w:t>
            </w:r>
          </w:p>
        </w:tc>
        <w:tc>
          <w:tcPr>
            <w:tcW w:w="450" w:type="dxa"/>
            <w:tcBorders>
              <w:top w:val="dotted" w:sz="4" w:space="0" w:color="auto"/>
              <w:left w:val="nil"/>
              <w:bottom w:val="dotted" w:sz="4" w:space="0" w:color="auto"/>
              <w:right w:val="single" w:sz="8" w:space="0" w:color="000000"/>
            </w:tcBorders>
            <w:vAlign w:val="center"/>
          </w:tcPr>
          <w:p w:rsidR="00D31635" w:rsidRPr="00BE2459" w:rsidRDefault="00D31635">
            <w:pPr>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00" w:type="dxa"/>
            <w:gridSpan w:val="2"/>
            <w:vMerge/>
            <w:tcBorders>
              <w:left w:val="single" w:sz="8" w:space="0" w:color="000000"/>
              <w:bottom w:val="single" w:sz="12" w:space="0" w:color="000000"/>
              <w:right w:val="single" w:sz="8" w:space="0" w:color="000000"/>
            </w:tcBorders>
          </w:tcPr>
          <w:p w:rsidR="00D31635" w:rsidRDefault="00D31635">
            <w:pPr>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D31635">
        <w:trPr>
          <w:trHeight w:hRule="exact" w:val="202"/>
        </w:trPr>
        <w:tc>
          <w:tcPr>
            <w:tcW w:w="2160" w:type="dxa"/>
            <w:tcBorders>
              <w:top w:val="dotted" w:sz="4" w:space="0" w:color="auto"/>
              <w:left w:val="single" w:sz="8" w:space="0" w:color="000000"/>
              <w:bottom w:val="dotted" w:sz="4" w:space="0" w:color="auto"/>
              <w:right w:val="nil"/>
            </w:tcBorders>
            <w:vAlign w:val="center"/>
          </w:tcPr>
          <w:p w:rsidR="00D31635" w:rsidRDefault="00483415">
            <w:pPr>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1073746275" w:edGrp="everyone" w:colFirst="1" w:colLast="1"/>
            <w:permEnd w:id="708188535"/>
            <w:r>
              <w:rPr>
                <w:rFonts w:ascii="Arial" w:hAnsi="Arial" w:cs="Arial"/>
                <w:bCs/>
                <w:iCs/>
                <w:sz w:val="16"/>
                <w:szCs w:val="16"/>
              </w:rPr>
              <w:t>5-7:  Low-Moderate</w:t>
            </w:r>
          </w:p>
        </w:tc>
        <w:tc>
          <w:tcPr>
            <w:tcW w:w="450" w:type="dxa"/>
            <w:tcBorders>
              <w:top w:val="dotted" w:sz="4" w:space="0" w:color="auto"/>
              <w:left w:val="nil"/>
              <w:bottom w:val="dotted" w:sz="4" w:space="0" w:color="auto"/>
              <w:right w:val="single" w:sz="8" w:space="0" w:color="000000"/>
            </w:tcBorders>
            <w:vAlign w:val="center"/>
          </w:tcPr>
          <w:p w:rsidR="00D31635" w:rsidRPr="00BE2459" w:rsidRDefault="00D31635">
            <w:pPr>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00" w:type="dxa"/>
            <w:gridSpan w:val="2"/>
            <w:vMerge/>
            <w:tcBorders>
              <w:left w:val="single" w:sz="8" w:space="0" w:color="000000"/>
              <w:bottom w:val="single" w:sz="12" w:space="0" w:color="000000"/>
              <w:right w:val="single" w:sz="8" w:space="0" w:color="000000"/>
            </w:tcBorders>
          </w:tcPr>
          <w:p w:rsidR="00D31635" w:rsidRDefault="00D31635">
            <w:pPr>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D31635">
        <w:trPr>
          <w:trHeight w:val="144"/>
        </w:trPr>
        <w:tc>
          <w:tcPr>
            <w:tcW w:w="2160" w:type="dxa"/>
            <w:tcBorders>
              <w:top w:val="dotted" w:sz="4" w:space="0" w:color="auto"/>
              <w:left w:val="single" w:sz="8" w:space="0" w:color="000000"/>
              <w:bottom w:val="dotted" w:sz="4" w:space="0" w:color="auto"/>
              <w:right w:val="nil"/>
            </w:tcBorders>
            <w:vAlign w:val="center"/>
          </w:tcPr>
          <w:p w:rsidR="00D31635" w:rsidRDefault="00483415">
            <w:pPr>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1505917531" w:edGrp="everyone" w:colFirst="1" w:colLast="1"/>
            <w:permEnd w:id="1073746275"/>
            <w:r>
              <w:rPr>
                <w:rFonts w:ascii="Arial" w:hAnsi="Arial" w:cs="Arial"/>
                <w:bCs/>
                <w:iCs/>
                <w:sz w:val="16"/>
                <w:szCs w:val="16"/>
              </w:rPr>
              <w:t>1-4:  Low</w:t>
            </w:r>
          </w:p>
        </w:tc>
        <w:tc>
          <w:tcPr>
            <w:tcW w:w="450" w:type="dxa"/>
            <w:tcBorders>
              <w:top w:val="dotted" w:sz="4" w:space="0" w:color="auto"/>
              <w:left w:val="nil"/>
              <w:bottom w:val="dotted" w:sz="4" w:space="0" w:color="auto"/>
              <w:right w:val="single" w:sz="8" w:space="0" w:color="000000"/>
            </w:tcBorders>
            <w:vAlign w:val="center"/>
          </w:tcPr>
          <w:p w:rsidR="00D31635" w:rsidRPr="00BE2459" w:rsidRDefault="00D31635">
            <w:pPr>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00" w:type="dxa"/>
            <w:gridSpan w:val="2"/>
            <w:vMerge/>
            <w:tcBorders>
              <w:left w:val="single" w:sz="8" w:space="0" w:color="000000"/>
              <w:bottom w:val="single" w:sz="12" w:space="0" w:color="000000"/>
              <w:right w:val="single" w:sz="8" w:space="0" w:color="000000"/>
            </w:tcBorders>
          </w:tcPr>
          <w:p w:rsidR="00D31635" w:rsidRDefault="00D31635">
            <w:pPr>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D31635">
        <w:trPr>
          <w:trHeight w:val="63"/>
        </w:trPr>
        <w:tc>
          <w:tcPr>
            <w:tcW w:w="2160" w:type="dxa"/>
            <w:tcBorders>
              <w:top w:val="dotted" w:sz="4" w:space="0" w:color="auto"/>
              <w:left w:val="single" w:sz="8" w:space="0" w:color="000000"/>
              <w:bottom w:val="single" w:sz="8" w:space="0" w:color="000000"/>
              <w:right w:val="nil"/>
            </w:tcBorders>
          </w:tcPr>
          <w:p w:rsidR="00D31635" w:rsidRDefault="00483415">
            <w:pPr>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24522627" w:edGrp="everyone" w:colFirst="1" w:colLast="1"/>
            <w:permEnd w:id="1505917531"/>
            <w:r>
              <w:rPr>
                <w:rFonts w:ascii="Arial" w:hAnsi="Arial" w:cs="Arial"/>
                <w:bCs/>
                <w:iCs/>
                <w:sz w:val="16"/>
                <w:szCs w:val="16"/>
              </w:rPr>
              <w:t>0: None/NA/Cannot Assess</w:t>
            </w:r>
          </w:p>
        </w:tc>
        <w:tc>
          <w:tcPr>
            <w:tcW w:w="450" w:type="dxa"/>
            <w:tcBorders>
              <w:top w:val="dotted" w:sz="4" w:space="0" w:color="auto"/>
              <w:left w:val="nil"/>
              <w:bottom w:val="single" w:sz="8" w:space="0" w:color="000000"/>
              <w:right w:val="single" w:sz="8" w:space="0" w:color="000000"/>
            </w:tcBorders>
          </w:tcPr>
          <w:p w:rsidR="00D31635" w:rsidRPr="00BE2459" w:rsidRDefault="00D31635">
            <w:pPr>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00" w:type="dxa"/>
            <w:gridSpan w:val="2"/>
            <w:vMerge/>
            <w:tcBorders>
              <w:left w:val="single" w:sz="8" w:space="0" w:color="000000"/>
              <w:bottom w:val="single" w:sz="8" w:space="0" w:color="000000"/>
              <w:right w:val="single" w:sz="8" w:space="0" w:color="000000"/>
            </w:tcBorders>
          </w:tcPr>
          <w:p w:rsidR="00D31635" w:rsidRDefault="00D31635">
            <w:pPr>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permEnd w:id="24522627"/>
    </w:tbl>
    <w:p w:rsidR="00D31635"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bl>
      <w:tblPr>
        <w:tblW w:w="0" w:type="auto"/>
        <w:tblInd w:w="120" w:type="dxa"/>
        <w:tblBorders>
          <w:top w:val="single" w:sz="8" w:space="0" w:color="000000"/>
          <w:left w:val="single" w:sz="8" w:space="0" w:color="000000"/>
          <w:bottom w:val="single" w:sz="8" w:space="0" w:color="000000"/>
          <w:right w:val="single" w:sz="8" w:space="0" w:color="000000"/>
        </w:tblBorders>
        <w:tblLayout w:type="fixed"/>
        <w:tblCellMar>
          <w:left w:w="120" w:type="dxa"/>
          <w:right w:w="120" w:type="dxa"/>
        </w:tblCellMar>
        <w:tblLook w:val="0000" w:firstRow="0" w:lastRow="0" w:firstColumn="0" w:lastColumn="0" w:noHBand="0" w:noVBand="0"/>
      </w:tblPr>
      <w:tblGrid>
        <w:gridCol w:w="4050"/>
        <w:gridCol w:w="720"/>
      </w:tblGrid>
      <w:tr w:rsidR="00D31635">
        <w:tc>
          <w:tcPr>
            <w:tcW w:w="4770" w:type="dxa"/>
            <w:gridSpan w:val="2"/>
            <w:tcBorders>
              <w:top w:val="single" w:sz="8" w:space="0" w:color="000000"/>
              <w:bottom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
                <w:sz w:val="16"/>
                <w:szCs w:val="16"/>
              </w:rPr>
            </w:pPr>
            <w:r>
              <w:rPr>
                <w:rFonts w:ascii="Arial" w:hAnsi="Arial" w:cs="Arial"/>
                <w:b/>
                <w:sz w:val="16"/>
                <w:szCs w:val="16"/>
              </w:rPr>
              <w:t>Domain 7 Protective Factors</w:t>
            </w:r>
            <w:r>
              <w:rPr>
                <w:rFonts w:ascii="Arial" w:hAnsi="Arial" w:cs="Arial"/>
                <w:sz w:val="16"/>
                <w:szCs w:val="16"/>
              </w:rPr>
              <w:t xml:space="preserve"> </w:t>
            </w:r>
            <w:r w:rsidRPr="003C07B9">
              <w:rPr>
                <w:rFonts w:ascii="Arial" w:hAnsi="Arial" w:cs="Arial"/>
                <w:i/>
                <w:sz w:val="16"/>
                <w:szCs w:val="16"/>
              </w:rPr>
              <w:t>(check if present)</w:t>
            </w:r>
          </w:p>
        </w:tc>
      </w:tr>
      <w:tr w:rsidR="00D31635">
        <w:trPr>
          <w:trHeight w:val="222"/>
        </w:trPr>
        <w:tc>
          <w:tcPr>
            <w:tcW w:w="4050" w:type="dxa"/>
            <w:tcBorders>
              <w:top w:val="single" w:sz="8" w:space="0" w:color="000000"/>
              <w:bottom w:val="single" w:sz="6" w:space="0" w:color="000000"/>
              <w:right w:val="nil"/>
            </w:tcBorders>
            <w:vAlign w:val="center"/>
          </w:tcPr>
          <w:p w:rsidR="00D31635" w:rsidRPr="008208C2"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588540104" w:edGrp="everyone" w:colFirst="1" w:colLast="1"/>
            <w:r w:rsidRPr="008208C2">
              <w:rPr>
                <w:rFonts w:ascii="Arial" w:hAnsi="Arial" w:cs="Arial"/>
                <w:sz w:val="16"/>
                <w:szCs w:val="16"/>
              </w:rPr>
              <w:t>Accepts personal responsibility</w:t>
            </w:r>
          </w:p>
        </w:tc>
        <w:tc>
          <w:tcPr>
            <w:tcW w:w="720" w:type="dxa"/>
            <w:tcBorders>
              <w:top w:val="single" w:sz="8" w:space="0" w:color="000000"/>
              <w:left w:val="nil"/>
              <w:bottom w:val="single" w:sz="6" w:space="0" w:color="000000"/>
            </w:tcBorders>
          </w:tcPr>
          <w:p w:rsidR="00D31635" w:rsidRPr="00BE2459" w:rsidRDefault="008208C2" w:rsidP="00483415">
            <w:pPr>
              <w:ind w:left="720" w:hanging="720"/>
              <w:jc w:val="center"/>
              <w:rPr>
                <w:rFonts w:ascii="Arial" w:hAnsi="Arial" w:cs="Arial"/>
                <w:sz w:val="18"/>
                <w:szCs w:val="18"/>
                <w:u w:val="single"/>
              </w:rPr>
            </w:pPr>
            <w:r w:rsidRPr="00BE2459">
              <w:rPr>
                <w:rFonts w:ascii="Arial" w:hAnsi="Arial" w:cs="Arial"/>
                <w:sz w:val="18"/>
                <w:szCs w:val="18"/>
                <w:u w:val="single"/>
              </w:rPr>
              <w:t>   </w:t>
            </w:r>
          </w:p>
        </w:tc>
      </w:tr>
      <w:tr w:rsidR="00D31635">
        <w:trPr>
          <w:trHeight w:val="222"/>
        </w:trPr>
        <w:tc>
          <w:tcPr>
            <w:tcW w:w="4050" w:type="dxa"/>
            <w:tcBorders>
              <w:top w:val="single" w:sz="6" w:space="0" w:color="000000"/>
              <w:bottom w:val="single" w:sz="6" w:space="0" w:color="000000"/>
              <w:right w:val="nil"/>
            </w:tcBorders>
            <w:vAlign w:val="center"/>
          </w:tcPr>
          <w:p w:rsidR="00D31635" w:rsidRPr="008208C2"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940010333" w:edGrp="everyone" w:colFirst="1" w:colLast="1"/>
            <w:permEnd w:id="1588540104"/>
            <w:r w:rsidRPr="008208C2">
              <w:rPr>
                <w:rFonts w:ascii="Arial" w:hAnsi="Arial" w:cs="Arial"/>
                <w:sz w:val="16"/>
                <w:szCs w:val="16"/>
              </w:rPr>
              <w:t xml:space="preserve">Expresses remorse for personal behavior </w:t>
            </w:r>
          </w:p>
        </w:tc>
        <w:tc>
          <w:tcPr>
            <w:tcW w:w="720" w:type="dxa"/>
            <w:tcBorders>
              <w:top w:val="single" w:sz="6" w:space="0" w:color="000000"/>
              <w:left w:val="nil"/>
              <w:bottom w:val="single" w:sz="6" w:space="0" w:color="000000"/>
            </w:tcBorders>
          </w:tcPr>
          <w:p w:rsidR="00D31635" w:rsidRPr="00BE2459" w:rsidRDefault="008208C2" w:rsidP="00483415">
            <w:pPr>
              <w:ind w:left="720" w:hanging="720"/>
              <w:jc w:val="center"/>
              <w:rPr>
                <w:rFonts w:ascii="Arial" w:hAnsi="Arial" w:cs="Arial"/>
                <w:sz w:val="18"/>
                <w:szCs w:val="18"/>
                <w:u w:val="single"/>
              </w:rPr>
            </w:pPr>
            <w:r w:rsidRPr="00BE2459">
              <w:rPr>
                <w:rFonts w:ascii="Arial" w:hAnsi="Arial" w:cs="Arial"/>
                <w:sz w:val="18"/>
                <w:szCs w:val="18"/>
                <w:u w:val="single"/>
              </w:rPr>
              <w:t>   </w:t>
            </w:r>
          </w:p>
        </w:tc>
      </w:tr>
      <w:tr w:rsidR="00D31635">
        <w:trPr>
          <w:trHeight w:val="222"/>
        </w:trPr>
        <w:tc>
          <w:tcPr>
            <w:tcW w:w="4050" w:type="dxa"/>
            <w:tcBorders>
              <w:top w:val="single" w:sz="6" w:space="0" w:color="000000"/>
              <w:bottom w:val="single" w:sz="6" w:space="0" w:color="000000"/>
              <w:right w:val="nil"/>
            </w:tcBorders>
            <w:vAlign w:val="center"/>
          </w:tcPr>
          <w:p w:rsidR="00D31635" w:rsidRPr="008208C2"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680746094" w:edGrp="everyone" w:colFirst="1" w:colLast="1"/>
            <w:permEnd w:id="1940010333"/>
            <w:r w:rsidRPr="008208C2">
              <w:rPr>
                <w:rFonts w:ascii="Arial" w:hAnsi="Arial" w:cs="Arial"/>
                <w:sz w:val="16"/>
                <w:szCs w:val="16"/>
              </w:rPr>
              <w:t xml:space="preserve">Motivated for treatment </w:t>
            </w:r>
          </w:p>
        </w:tc>
        <w:tc>
          <w:tcPr>
            <w:tcW w:w="720" w:type="dxa"/>
            <w:tcBorders>
              <w:top w:val="single" w:sz="6" w:space="0" w:color="000000"/>
              <w:left w:val="nil"/>
              <w:bottom w:val="single" w:sz="6" w:space="0" w:color="000000"/>
            </w:tcBorders>
          </w:tcPr>
          <w:p w:rsidR="00D31635" w:rsidRPr="00BE2459" w:rsidRDefault="008208C2" w:rsidP="00483415">
            <w:pPr>
              <w:ind w:left="720" w:hanging="720"/>
              <w:jc w:val="center"/>
              <w:rPr>
                <w:rFonts w:ascii="Arial" w:hAnsi="Arial" w:cs="Arial"/>
                <w:sz w:val="18"/>
                <w:szCs w:val="18"/>
                <w:u w:val="single"/>
              </w:rPr>
            </w:pPr>
            <w:r w:rsidRPr="00BE2459">
              <w:rPr>
                <w:rFonts w:ascii="Arial" w:hAnsi="Arial" w:cs="Arial"/>
                <w:sz w:val="18"/>
                <w:szCs w:val="18"/>
                <w:u w:val="single"/>
              </w:rPr>
              <w:t>   </w:t>
            </w:r>
          </w:p>
        </w:tc>
      </w:tr>
      <w:permEnd w:id="680746094"/>
    </w:tbl>
    <w:p w:rsidR="00D31635"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p w:rsidR="00D31635"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p w:rsidR="00D31635" w:rsidRDefault="00D31635">
      <w:pPr>
        <w:spacing w:before="80" w:after="80"/>
        <w:rPr>
          <w:rFonts w:ascii="Arial" w:hAnsi="Arial" w:cs="Arial"/>
          <w:sz w:val="16"/>
          <w:szCs w:val="16"/>
        </w:rPr>
        <w:sectPr w:rsidR="00D31635">
          <w:pgSz w:w="12240" w:h="15840"/>
          <w:pgMar w:top="720" w:right="1224" w:bottom="576" w:left="1224" w:header="0" w:footer="576" w:gutter="0"/>
          <w:cols w:space="720"/>
          <w:noEndnote/>
          <w:docGrid w:linePitch="326"/>
        </w:sectPr>
      </w:pPr>
    </w:p>
    <w:tbl>
      <w:tblPr>
        <w:tblW w:w="9810" w:type="dxa"/>
        <w:tblInd w:w="58" w:type="dxa"/>
        <w:tblBorders>
          <w:top w:val="single" w:sz="15" w:space="0" w:color="000000"/>
          <w:left w:val="single" w:sz="15" w:space="0" w:color="000000"/>
          <w:bottom w:val="single" w:sz="15" w:space="0" w:color="000000"/>
          <w:right w:val="single" w:sz="15" w:space="0" w:color="000000"/>
          <w:insideH w:val="single" w:sz="7" w:space="0" w:color="000000"/>
          <w:insideV w:val="single" w:sz="7" w:space="0" w:color="000000"/>
        </w:tblBorders>
        <w:tblLayout w:type="fixed"/>
        <w:tblCellMar>
          <w:left w:w="58" w:type="dxa"/>
          <w:right w:w="29" w:type="dxa"/>
        </w:tblCellMar>
        <w:tblLook w:val="0000" w:firstRow="0" w:lastRow="0" w:firstColumn="0" w:lastColumn="0" w:noHBand="0" w:noVBand="0"/>
      </w:tblPr>
      <w:tblGrid>
        <w:gridCol w:w="2250"/>
        <w:gridCol w:w="450"/>
        <w:gridCol w:w="512"/>
        <w:gridCol w:w="478"/>
        <w:gridCol w:w="6120"/>
      </w:tblGrid>
      <w:tr w:rsidR="00D31635">
        <w:tc>
          <w:tcPr>
            <w:tcW w:w="9810" w:type="dxa"/>
            <w:gridSpan w:val="5"/>
            <w:tcBorders>
              <w:top w:val="single" w:sz="8" w:space="0" w:color="000000"/>
              <w:left w:val="single" w:sz="8" w:space="0" w:color="000000"/>
              <w:bottom w:val="single" w:sz="7" w:space="0" w:color="000000"/>
              <w:right w:val="single" w:sz="8" w:space="0" w:color="000000"/>
            </w:tcBorders>
          </w:tcPr>
          <w:p w:rsidR="00D31635" w:rsidRDefault="00483415">
            <w:pPr>
              <w:spacing w:before="80" w:after="80"/>
              <w:rPr>
                <w:rFonts w:ascii="Arial" w:hAnsi="Arial" w:cs="Arial"/>
                <w:b/>
                <w:bCs/>
                <w:sz w:val="16"/>
                <w:szCs w:val="16"/>
              </w:rPr>
            </w:pPr>
            <w:r>
              <w:rPr>
                <w:rFonts w:ascii="Arial" w:hAnsi="Arial" w:cs="Arial"/>
                <w:sz w:val="16"/>
                <w:szCs w:val="16"/>
              </w:rPr>
              <w:lastRenderedPageBreak/>
              <w:br w:type="page"/>
            </w:r>
            <w:r>
              <w:rPr>
                <w:rFonts w:ascii="Arial" w:hAnsi="Arial" w:cs="Arial"/>
                <w:sz w:val="16"/>
                <w:szCs w:val="16"/>
              </w:rPr>
              <w:br w:type="page"/>
            </w:r>
            <w:r>
              <w:rPr>
                <w:rFonts w:ascii="Arial" w:hAnsi="Arial" w:cs="Arial"/>
                <w:b/>
                <w:bCs/>
                <w:sz w:val="16"/>
                <w:szCs w:val="16"/>
              </w:rPr>
              <w:t xml:space="preserve">Domain 8. Relationships. </w:t>
            </w:r>
            <w:r>
              <w:rPr>
                <w:rFonts w:ascii="Arial" w:hAnsi="Arial" w:cs="Arial"/>
                <w:b/>
                <w:bCs/>
                <w:i/>
                <w:iCs/>
                <w:sz w:val="16"/>
                <w:szCs w:val="16"/>
              </w:rPr>
              <w:t>Ability to engage in and experience meaningful relationships</w:t>
            </w:r>
          </w:p>
        </w:tc>
      </w:tr>
      <w:tr w:rsidR="00D31635">
        <w:trPr>
          <w:trHeight w:val="260"/>
        </w:trPr>
        <w:tc>
          <w:tcPr>
            <w:tcW w:w="3212" w:type="dxa"/>
            <w:gridSpan w:val="3"/>
            <w:tcBorders>
              <w:top w:val="single" w:sz="15" w:space="0" w:color="000000"/>
              <w:left w:val="single" w:sz="8" w:space="0" w:color="000000"/>
              <w:right w:val="single" w:sz="8" w:space="0" w:color="000000"/>
            </w:tcBorders>
          </w:tcPr>
          <w:p w:rsidR="00D31635" w:rsidRDefault="00483415">
            <w:pPr>
              <w:tabs>
                <w:tab w:val="left" w:pos="-864"/>
                <w:tab w:val="left" w:pos="-720"/>
                <w:tab w:val="left" w:pos="0"/>
                <w:tab w:val="left" w:pos="126"/>
                <w:tab w:val="left" w:leader="dot" w:pos="1116"/>
                <w:tab w:val="left" w:leader="dot" w:pos="4986"/>
                <w:tab w:val="left" w:pos="7560"/>
                <w:tab w:val="left" w:pos="8640"/>
              </w:tabs>
              <w:jc w:val="center"/>
              <w:rPr>
                <w:rFonts w:ascii="Arial" w:hAnsi="Arial" w:cs="Arial"/>
                <w:b/>
                <w:bCs/>
                <w:sz w:val="16"/>
                <w:szCs w:val="16"/>
              </w:rPr>
            </w:pPr>
            <w:r>
              <w:rPr>
                <w:rFonts w:ascii="Arial" w:hAnsi="Arial" w:cs="Arial"/>
                <w:b/>
                <w:bCs/>
                <w:sz w:val="16"/>
                <w:szCs w:val="16"/>
              </w:rPr>
              <w:t>Risk Element</w:t>
            </w:r>
          </w:p>
        </w:tc>
        <w:tc>
          <w:tcPr>
            <w:tcW w:w="6598" w:type="dxa"/>
            <w:gridSpan w:val="2"/>
            <w:tcBorders>
              <w:top w:val="single" w:sz="12" w:space="0" w:color="000000"/>
              <w:left w:val="single" w:sz="8" w:space="0" w:color="000000"/>
              <w:bottom w:val="single" w:sz="8" w:space="0" w:color="000000"/>
              <w:right w:val="single" w:sz="8" w:space="0" w:color="000000"/>
            </w:tcBorders>
          </w:tcPr>
          <w:p w:rsidR="00D31635" w:rsidRDefault="00483415">
            <w:pPr>
              <w:tabs>
                <w:tab w:val="left" w:pos="-1440"/>
                <w:tab w:val="left" w:pos="-720"/>
                <w:tab w:val="left" w:pos="80"/>
                <w:tab w:val="left" w:pos="710"/>
                <w:tab w:val="left" w:pos="2420"/>
                <w:tab w:val="left" w:pos="3124"/>
              </w:tabs>
              <w:rPr>
                <w:rFonts w:ascii="Arial" w:hAnsi="Arial" w:cs="Arial"/>
                <w:b/>
                <w:bCs/>
                <w:sz w:val="16"/>
                <w:szCs w:val="16"/>
              </w:rPr>
            </w:pPr>
            <w:r>
              <w:rPr>
                <w:rFonts w:ascii="Arial" w:hAnsi="Arial" w:cs="Arial"/>
                <w:b/>
                <w:bCs/>
                <w:sz w:val="16"/>
                <w:szCs w:val="16"/>
              </w:rPr>
              <w:t>Significance of Concern</w:t>
            </w:r>
          </w:p>
        </w:tc>
      </w:tr>
      <w:tr w:rsidR="00D31635">
        <w:tc>
          <w:tcPr>
            <w:tcW w:w="3212" w:type="dxa"/>
            <w:gridSpan w:val="3"/>
            <w:tcBorders>
              <w:top w:val="single" w:sz="8" w:space="0" w:color="000000"/>
              <w:left w:val="single" w:sz="8" w:space="0" w:color="000000"/>
              <w:bottom w:val="single" w:sz="7"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15753030" w:edGrp="everyone" w:colFirst="1" w:colLast="1"/>
            <w:r>
              <w:rPr>
                <w:rFonts w:ascii="Arial" w:hAnsi="Arial" w:cs="Arial"/>
                <w:sz w:val="16"/>
                <w:szCs w:val="16"/>
              </w:rPr>
              <w:t>1. Empathy and concern for others</w:t>
            </w:r>
          </w:p>
        </w:tc>
        <w:tc>
          <w:tcPr>
            <w:tcW w:w="478" w:type="dxa"/>
            <w:tcBorders>
              <w:top w:val="single" w:sz="8" w:space="0" w:color="000000"/>
              <w:left w:val="single" w:sz="8" w:space="0" w:color="000000"/>
              <w:bottom w:val="single" w:sz="7" w:space="0" w:color="000000"/>
              <w:right w:val="single" w:sz="8" w:space="0" w:color="000000"/>
            </w:tcBorders>
          </w:tcPr>
          <w:p w:rsidR="00D31635" w:rsidRPr="00BE2459"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120" w:type="dxa"/>
            <w:tcBorders>
              <w:top w:val="single" w:sz="8" w:space="0" w:color="000000"/>
              <w:left w:val="single" w:sz="8"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Demonstration of ability to understand, respond to, and care about the feelings and needs of others</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3:  Consistently limited    //    2: Mixed and/or inconsistent  </w:t>
            </w:r>
          </w:p>
          <w:p w:rsidR="00BE2459" w:rsidRDefault="00483415" w:rsidP="00BE2459">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1:  Generally</w:t>
            </w:r>
            <w:r w:rsidR="00BE2459">
              <w:rPr>
                <w:rFonts w:ascii="Arial" w:hAnsi="Arial" w:cs="Arial"/>
                <w:sz w:val="16"/>
                <w:szCs w:val="16"/>
              </w:rPr>
              <w:t>, but not always</w:t>
            </w:r>
            <w:r>
              <w:rPr>
                <w:rFonts w:ascii="Arial" w:hAnsi="Arial" w:cs="Arial"/>
                <w:sz w:val="16"/>
                <w:szCs w:val="16"/>
              </w:rPr>
              <w:t xml:space="preserve"> able to show concern  </w:t>
            </w:r>
          </w:p>
          <w:p w:rsidR="00D31635" w:rsidRDefault="00483415" w:rsidP="00BE2459">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 0: No significant concern/Unknown</w:t>
            </w:r>
          </w:p>
        </w:tc>
      </w:tr>
      <w:tr w:rsidR="00D31635">
        <w:tc>
          <w:tcPr>
            <w:tcW w:w="3212" w:type="dxa"/>
            <w:gridSpan w:val="3"/>
            <w:tcBorders>
              <w:top w:val="single" w:sz="7" w:space="0" w:color="000000"/>
              <w:left w:val="single" w:sz="8" w:space="0" w:color="000000"/>
              <w:bottom w:val="single" w:sz="7"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573789026" w:edGrp="everyone" w:colFirst="1" w:colLast="1"/>
            <w:permEnd w:id="115753030"/>
            <w:r>
              <w:rPr>
                <w:rFonts w:ascii="Arial" w:hAnsi="Arial" w:cs="Arial"/>
                <w:sz w:val="16"/>
                <w:szCs w:val="16"/>
              </w:rPr>
              <w:t>2. Peer friendships</w:t>
            </w:r>
          </w:p>
        </w:tc>
        <w:tc>
          <w:tcPr>
            <w:tcW w:w="478" w:type="dxa"/>
            <w:tcBorders>
              <w:top w:val="single" w:sz="8" w:space="0" w:color="000000"/>
              <w:left w:val="single" w:sz="8" w:space="0" w:color="000000"/>
              <w:bottom w:val="single" w:sz="7" w:space="0" w:color="000000"/>
              <w:right w:val="single" w:sz="8" w:space="0" w:color="000000"/>
            </w:tcBorders>
          </w:tcPr>
          <w:p w:rsidR="00D31635" w:rsidRPr="00BE2459"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120" w:type="dxa"/>
            <w:tcBorders>
              <w:left w:val="single" w:sz="8"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 xml:space="preserve">Presence and number of peer friendships </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3: None-few peer age friends, historically/current  //  2: Some, but few friendships </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1: Has and able to make peer age friends    //     0: No significant concern/Unknown</w:t>
            </w:r>
          </w:p>
        </w:tc>
      </w:tr>
      <w:tr w:rsidR="00D31635">
        <w:tc>
          <w:tcPr>
            <w:tcW w:w="3212" w:type="dxa"/>
            <w:gridSpan w:val="3"/>
            <w:tcBorders>
              <w:top w:val="single" w:sz="7" w:space="0" w:color="000000"/>
              <w:left w:val="single" w:sz="8" w:space="0" w:color="000000"/>
              <w:bottom w:val="single" w:sz="7"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880896564" w:edGrp="everyone" w:colFirst="1" w:colLast="1"/>
            <w:permEnd w:id="573789026"/>
            <w:r>
              <w:rPr>
                <w:rFonts w:ascii="Arial" w:hAnsi="Arial" w:cs="Arial"/>
                <w:sz w:val="16"/>
                <w:szCs w:val="16"/>
              </w:rPr>
              <w:t>3. Peer relationships</w:t>
            </w:r>
          </w:p>
        </w:tc>
        <w:tc>
          <w:tcPr>
            <w:tcW w:w="478" w:type="dxa"/>
            <w:tcBorders>
              <w:top w:val="single" w:sz="7" w:space="0" w:color="000000"/>
              <w:left w:val="single" w:sz="8" w:space="0" w:color="000000"/>
              <w:bottom w:val="single" w:sz="7" w:space="0" w:color="000000"/>
              <w:right w:val="single" w:sz="8" w:space="0" w:color="000000"/>
            </w:tcBorders>
          </w:tcPr>
          <w:p w:rsidR="00D31635" w:rsidRPr="00BE2459"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120" w:type="dxa"/>
            <w:tcBorders>
              <w:left w:val="single" w:sz="8"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 xml:space="preserve">The nature and quality of peer relationships </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3: Typically stressed, strained, weak, or non-existent    //   2: Moderate concerns </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1: Mild concerns, relationships are generally positive   //    0: No significant concern</w:t>
            </w:r>
          </w:p>
        </w:tc>
      </w:tr>
      <w:tr w:rsidR="00D31635">
        <w:tc>
          <w:tcPr>
            <w:tcW w:w="3212" w:type="dxa"/>
            <w:gridSpan w:val="3"/>
            <w:tcBorders>
              <w:top w:val="single" w:sz="7" w:space="0" w:color="000000"/>
              <w:left w:val="single" w:sz="8" w:space="0" w:color="000000"/>
              <w:bottom w:val="single" w:sz="7"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858417256" w:edGrp="everyone" w:colFirst="1" w:colLast="1"/>
            <w:permEnd w:id="1880896564"/>
            <w:r>
              <w:rPr>
                <w:rFonts w:ascii="Arial" w:hAnsi="Arial" w:cs="Arial"/>
                <w:sz w:val="16"/>
                <w:szCs w:val="16"/>
              </w:rPr>
              <w:t>4. Peer group values</w:t>
            </w:r>
          </w:p>
        </w:tc>
        <w:tc>
          <w:tcPr>
            <w:tcW w:w="478" w:type="dxa"/>
            <w:tcBorders>
              <w:top w:val="single" w:sz="7" w:space="0" w:color="000000"/>
              <w:left w:val="single" w:sz="8" w:space="0" w:color="000000"/>
              <w:bottom w:val="single" w:sz="7" w:space="0" w:color="000000"/>
              <w:right w:val="single" w:sz="8" w:space="0" w:color="000000"/>
            </w:tcBorders>
          </w:tcPr>
          <w:p w:rsidR="00D31635" w:rsidRPr="00BE2459"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120" w:type="dxa"/>
            <w:tcBorders>
              <w:left w:val="single" w:sz="8"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 xml:space="preserve">The nature of peer group associations, memberships, or affiliations </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3: Negative/antisocial peer group values    //   2: Somewhat antisocial values </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1: Mild antisocial values in peer group    //    0: No significant concern/NA</w:t>
            </w:r>
          </w:p>
        </w:tc>
      </w:tr>
      <w:tr w:rsidR="00D31635">
        <w:tc>
          <w:tcPr>
            <w:tcW w:w="3212" w:type="dxa"/>
            <w:gridSpan w:val="3"/>
            <w:tcBorders>
              <w:top w:val="single" w:sz="7" w:space="0" w:color="000000"/>
              <w:left w:val="single" w:sz="8" w:space="0" w:color="000000"/>
              <w:bottom w:val="single" w:sz="7"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ind w:left="150" w:hanging="180"/>
              <w:rPr>
                <w:rFonts w:ascii="Arial" w:hAnsi="Arial" w:cs="Arial"/>
                <w:sz w:val="16"/>
                <w:szCs w:val="16"/>
              </w:rPr>
            </w:pPr>
            <w:permStart w:id="189675960" w:edGrp="everyone" w:colFirst="1" w:colLast="1"/>
            <w:permEnd w:id="1858417256"/>
            <w:r>
              <w:rPr>
                <w:rFonts w:ascii="Arial" w:hAnsi="Arial" w:cs="Arial"/>
                <w:sz w:val="16"/>
                <w:szCs w:val="16"/>
              </w:rPr>
              <w:t>5. Affiliation with younger children</w:t>
            </w:r>
          </w:p>
        </w:tc>
        <w:tc>
          <w:tcPr>
            <w:tcW w:w="478" w:type="dxa"/>
            <w:tcBorders>
              <w:top w:val="single" w:sz="7" w:space="0" w:color="000000"/>
              <w:left w:val="single" w:sz="8" w:space="0" w:color="000000"/>
              <w:bottom w:val="single" w:sz="7" w:space="0" w:color="000000"/>
              <w:right w:val="single" w:sz="8" w:space="0" w:color="000000"/>
            </w:tcBorders>
          </w:tcPr>
          <w:p w:rsidR="00D31635" w:rsidRPr="00BE2459"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120" w:type="dxa"/>
            <w:tcBorders>
              <w:left w:val="single" w:sz="8"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Friendships and active social affiliations and relationships with children aged three or more years younger than the child</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3: All, many, or most  affiliations   //    2: Equal to number of peer friendships  </w:t>
            </w:r>
          </w:p>
          <w:p w:rsidR="00BE2459" w:rsidRDefault="00BE2459" w:rsidP="00C73669">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1: Peer and/or adult affiliations, but some affiliations with younger children </w:t>
            </w:r>
          </w:p>
          <w:p w:rsidR="00BE2459" w:rsidRDefault="00BE2459" w:rsidP="00BE2459">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0: No significant concern/NA</w:t>
            </w:r>
          </w:p>
        </w:tc>
      </w:tr>
      <w:tr w:rsidR="00D31635">
        <w:tc>
          <w:tcPr>
            <w:tcW w:w="3212" w:type="dxa"/>
            <w:gridSpan w:val="3"/>
            <w:tcBorders>
              <w:top w:val="single" w:sz="7" w:space="0" w:color="000000"/>
              <w:left w:val="single" w:sz="8" w:space="0" w:color="000000"/>
              <w:bottom w:val="single" w:sz="7"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898729276" w:edGrp="everyone" w:colFirst="1" w:colLast="1"/>
            <w:permEnd w:id="189675960"/>
            <w:r>
              <w:rPr>
                <w:rFonts w:ascii="Arial" w:hAnsi="Arial" w:cs="Arial"/>
                <w:sz w:val="16"/>
                <w:szCs w:val="16"/>
              </w:rPr>
              <w:t>6. Relationships with family members</w:t>
            </w:r>
          </w:p>
        </w:tc>
        <w:tc>
          <w:tcPr>
            <w:tcW w:w="478" w:type="dxa"/>
            <w:tcBorders>
              <w:top w:val="single" w:sz="7" w:space="0" w:color="000000"/>
              <w:left w:val="single" w:sz="8" w:space="0" w:color="000000"/>
              <w:bottom w:val="single" w:sz="7" w:space="0" w:color="000000"/>
              <w:right w:val="single" w:sz="8" w:space="0" w:color="000000"/>
            </w:tcBorders>
          </w:tcPr>
          <w:p w:rsidR="00D31635" w:rsidRPr="00BE2459"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120" w:type="dxa"/>
            <w:tcBorders>
              <w:left w:val="single" w:sz="8"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 xml:space="preserve">Nature of child’s relationship with important/significant family members, including biological, adopted, and/or step family </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3: Significantly stressed or unsupportive, or absent</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2: Relationships with family members are unstable </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1: Family relationships are generally supportive and engaged, </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0: No significant concern or NA</w:t>
            </w:r>
          </w:p>
        </w:tc>
      </w:tr>
      <w:tr w:rsidR="00D31635">
        <w:tc>
          <w:tcPr>
            <w:tcW w:w="3212" w:type="dxa"/>
            <w:gridSpan w:val="3"/>
            <w:tcBorders>
              <w:top w:val="single" w:sz="7" w:space="0" w:color="000000"/>
              <w:left w:val="single" w:sz="8" w:space="0" w:color="000000"/>
              <w:bottom w:val="single" w:sz="7"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335590231" w:edGrp="everyone" w:colFirst="1" w:colLast="1"/>
            <w:permEnd w:id="1898729276"/>
            <w:r>
              <w:rPr>
                <w:rFonts w:ascii="Arial" w:hAnsi="Arial" w:cs="Arial"/>
                <w:sz w:val="16"/>
                <w:szCs w:val="16"/>
              </w:rPr>
              <w:t>7. Relationship building skills</w:t>
            </w:r>
          </w:p>
        </w:tc>
        <w:tc>
          <w:tcPr>
            <w:tcW w:w="478" w:type="dxa"/>
            <w:tcBorders>
              <w:top w:val="single" w:sz="7" w:space="0" w:color="000000"/>
              <w:left w:val="single" w:sz="8" w:space="0" w:color="000000"/>
              <w:bottom w:val="single" w:sz="7" w:space="0" w:color="000000"/>
              <w:right w:val="single" w:sz="8" w:space="0" w:color="000000"/>
            </w:tcBorders>
          </w:tcPr>
          <w:p w:rsidR="00D31635" w:rsidRPr="00BE2459"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120" w:type="dxa"/>
            <w:tcBorders>
              <w:left w:val="single" w:sz="8" w:space="0" w:color="000000"/>
              <w:bottom w:val="single" w:sz="8"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Ability to build and form relationships, and demonstrate the skills required to build appropriate, effective, and mutually supportive relationships</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3: Difficulty making or maintaining relationships</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2: Relationships are unstable or few  </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1: Mild difficulty </w:t>
            </w:r>
            <w:r w:rsidR="00C73669">
              <w:rPr>
                <w:rFonts w:ascii="Arial" w:hAnsi="Arial" w:cs="Arial"/>
                <w:sz w:val="16"/>
                <w:szCs w:val="16"/>
              </w:rPr>
              <w:t>but</w:t>
            </w:r>
            <w:r>
              <w:rPr>
                <w:rFonts w:ascii="Arial" w:hAnsi="Arial" w:cs="Arial"/>
                <w:sz w:val="16"/>
                <w:szCs w:val="16"/>
              </w:rPr>
              <w:t xml:space="preserve"> generally able to form/maintain social relationships</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0:  No significant concern or NA</w:t>
            </w:r>
          </w:p>
        </w:tc>
      </w:tr>
      <w:tr w:rsidR="00D31635">
        <w:tc>
          <w:tcPr>
            <w:tcW w:w="3212" w:type="dxa"/>
            <w:gridSpan w:val="3"/>
            <w:tcBorders>
              <w:top w:val="single" w:sz="7" w:space="0" w:color="000000"/>
              <w:left w:val="single" w:sz="8" w:space="0" w:color="000000"/>
              <w:bottom w:val="single" w:sz="12"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362035280" w:edGrp="everyone" w:colFirst="1" w:colLast="1"/>
            <w:permEnd w:id="1335590231"/>
            <w:r>
              <w:rPr>
                <w:rFonts w:ascii="Arial" w:hAnsi="Arial" w:cs="Arial"/>
                <w:sz w:val="16"/>
                <w:szCs w:val="16"/>
              </w:rPr>
              <w:t>8. Attachment and social connections</w:t>
            </w:r>
          </w:p>
        </w:tc>
        <w:tc>
          <w:tcPr>
            <w:tcW w:w="478" w:type="dxa"/>
            <w:tcBorders>
              <w:top w:val="single" w:sz="7" w:space="0" w:color="000000"/>
              <w:left w:val="single" w:sz="8" w:space="0" w:color="000000"/>
              <w:bottom w:val="single" w:sz="12" w:space="0" w:color="000000"/>
              <w:right w:val="single" w:sz="8" w:space="0" w:color="000000"/>
            </w:tcBorders>
          </w:tcPr>
          <w:p w:rsidR="00D31635" w:rsidRPr="00BE2459"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120" w:type="dxa"/>
            <w:tcBorders>
              <w:top w:val="single" w:sz="8" w:space="0" w:color="000000"/>
              <w:left w:val="single" w:sz="8" w:space="0" w:color="000000"/>
              <w:bottom w:val="single" w:sz="12"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iCs/>
                <w:sz w:val="16"/>
                <w:szCs w:val="16"/>
              </w:rPr>
            </w:pPr>
            <w:r>
              <w:rPr>
                <w:rFonts w:ascii="Arial" w:hAnsi="Arial" w:cs="Arial"/>
                <w:sz w:val="16"/>
                <w:szCs w:val="16"/>
              </w:rPr>
              <w:t>Ability or interest in seeking, forming, and maintaining lasting social relationships and connections</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iCs/>
                <w:sz w:val="16"/>
                <w:szCs w:val="16"/>
              </w:rPr>
            </w:pPr>
            <w:r>
              <w:rPr>
                <w:rFonts w:ascii="Arial" w:hAnsi="Arial" w:cs="Arial"/>
                <w:iCs/>
                <w:sz w:val="16"/>
                <w:szCs w:val="16"/>
              </w:rPr>
              <w:t>3: Lack of interest or ability, and/or few social connections outside of family</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iCs/>
                <w:sz w:val="16"/>
                <w:szCs w:val="16"/>
              </w:rPr>
            </w:pPr>
            <w:r>
              <w:rPr>
                <w:rFonts w:ascii="Arial" w:hAnsi="Arial" w:cs="Arial"/>
                <w:iCs/>
                <w:sz w:val="16"/>
                <w:szCs w:val="16"/>
              </w:rPr>
              <w:t xml:space="preserve">2: Interest in forming attachments, but weak skills and/or few connections </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iCs/>
                <w:sz w:val="16"/>
                <w:szCs w:val="16"/>
              </w:rPr>
            </w:pPr>
            <w:r>
              <w:rPr>
                <w:rFonts w:ascii="Arial" w:hAnsi="Arial" w:cs="Arial"/>
                <w:iCs/>
                <w:sz w:val="16"/>
                <w:szCs w:val="16"/>
              </w:rPr>
              <w:t xml:space="preserve">1: Despite some difficulty, experiences social connection with others </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iCs/>
                <w:sz w:val="16"/>
                <w:szCs w:val="16"/>
              </w:rPr>
              <w:t>0: No significant concerns/Unknown</w:t>
            </w:r>
          </w:p>
        </w:tc>
      </w:tr>
      <w:tr w:rsidR="00D31635">
        <w:tc>
          <w:tcPr>
            <w:tcW w:w="3212" w:type="dxa"/>
            <w:gridSpan w:val="3"/>
            <w:tcBorders>
              <w:top w:val="single" w:sz="12" w:space="0" w:color="000000"/>
              <w:left w:val="single" w:sz="8" w:space="0" w:color="000000"/>
              <w:bottom w:val="single" w:sz="12" w:space="0" w:color="000000"/>
              <w:right w:val="single" w:sz="8" w:space="0" w:color="000000"/>
            </w:tcBorders>
            <w:tcMar>
              <w:right w:w="72" w:type="dxa"/>
            </w:tcMar>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right"/>
              <w:rPr>
                <w:rFonts w:ascii="Arial" w:hAnsi="Arial" w:cs="Arial"/>
                <w:b/>
                <w:sz w:val="16"/>
                <w:szCs w:val="16"/>
              </w:rPr>
            </w:pPr>
            <w:permStart w:id="1879769387" w:edGrp="everyone" w:colFirst="1" w:colLast="1"/>
            <w:permEnd w:id="362035280"/>
            <w:r>
              <w:rPr>
                <w:rFonts w:ascii="Arial" w:hAnsi="Arial" w:cs="Arial"/>
                <w:b/>
                <w:sz w:val="16"/>
                <w:szCs w:val="16"/>
              </w:rPr>
              <w:t xml:space="preserve"> Total Score:</w:t>
            </w:r>
          </w:p>
        </w:tc>
        <w:tc>
          <w:tcPr>
            <w:tcW w:w="478" w:type="dxa"/>
            <w:tcBorders>
              <w:top w:val="single" w:sz="12" w:space="0" w:color="000000"/>
              <w:left w:val="single" w:sz="8" w:space="0" w:color="000000"/>
              <w:bottom w:val="single" w:sz="12" w:space="0" w:color="000000"/>
              <w:right w:val="single" w:sz="8" w:space="0" w:color="000000"/>
            </w:tcBorders>
          </w:tcPr>
          <w:p w:rsidR="00D31635" w:rsidRPr="00BE2459"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b/>
                <w:sz w:val="18"/>
                <w:szCs w:val="18"/>
              </w:rPr>
            </w:pPr>
          </w:p>
        </w:tc>
        <w:tc>
          <w:tcPr>
            <w:tcW w:w="6120" w:type="dxa"/>
            <w:tcBorders>
              <w:top w:val="single" w:sz="12" w:space="0" w:color="000000"/>
              <w:left w:val="single" w:sz="8" w:space="0" w:color="000000"/>
              <w:bottom w:val="single" w:sz="12" w:space="0" w:color="000000"/>
              <w:right w:val="single" w:sz="8" w:space="0" w:color="000000"/>
            </w:tcBorders>
            <w:shd w:val="clear" w:color="auto" w:fill="BFBFBF"/>
          </w:tcPr>
          <w:p w:rsidR="00D31635"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6"/>
                <w:szCs w:val="16"/>
              </w:rPr>
            </w:pPr>
          </w:p>
        </w:tc>
      </w:tr>
      <w:permEnd w:id="1879769387"/>
      <w:tr w:rsidR="00D31635">
        <w:trPr>
          <w:trHeight w:val="168"/>
        </w:trPr>
        <w:tc>
          <w:tcPr>
            <w:tcW w:w="2700" w:type="dxa"/>
            <w:gridSpan w:val="2"/>
            <w:tcBorders>
              <w:top w:val="single" w:sz="8" w:space="0" w:color="000000"/>
              <w:left w:val="single" w:sz="8" w:space="0" w:color="000000"/>
              <w:bottom w:val="dotted" w:sz="4" w:space="0" w:color="auto"/>
              <w:right w:val="single" w:sz="8" w:space="0" w:color="000000"/>
            </w:tcBorders>
          </w:tcPr>
          <w:p w:rsidR="00D31635" w:rsidRDefault="00483415" w:rsidP="00483415">
            <w:pPr>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after="0"/>
              <w:jc w:val="both"/>
              <w:rPr>
                <w:rFonts w:ascii="Arial" w:hAnsi="Arial" w:cs="Arial"/>
                <w:bCs/>
                <w:iCs/>
                <w:sz w:val="16"/>
                <w:szCs w:val="16"/>
              </w:rPr>
            </w:pPr>
            <w:r>
              <w:rPr>
                <w:rFonts w:ascii="Arial" w:hAnsi="Arial" w:cs="Arial"/>
                <w:b/>
                <w:bCs/>
                <w:iCs/>
                <w:sz w:val="16"/>
                <w:szCs w:val="16"/>
              </w:rPr>
              <w:t>Risk Level</w:t>
            </w:r>
            <w:r>
              <w:rPr>
                <w:rFonts w:ascii="Arial" w:hAnsi="Arial" w:cs="Arial"/>
                <w:sz w:val="16"/>
                <w:szCs w:val="16"/>
              </w:rPr>
              <w:t xml:space="preserve"> </w:t>
            </w:r>
            <w:r w:rsidRPr="003C07B9">
              <w:rPr>
                <w:rFonts w:ascii="Arial" w:hAnsi="Arial" w:cs="Arial"/>
                <w:i/>
                <w:sz w:val="16"/>
                <w:szCs w:val="16"/>
              </w:rPr>
              <w:t xml:space="preserve">(check </w:t>
            </w:r>
            <w:r>
              <w:rPr>
                <w:rFonts w:ascii="Arial" w:hAnsi="Arial" w:cs="Arial"/>
                <w:i/>
                <w:sz w:val="16"/>
                <w:szCs w:val="16"/>
              </w:rPr>
              <w:t>relevant level</w:t>
            </w:r>
          </w:p>
        </w:tc>
        <w:tc>
          <w:tcPr>
            <w:tcW w:w="7110" w:type="dxa"/>
            <w:gridSpan w:val="3"/>
            <w:vMerge w:val="restart"/>
            <w:tcBorders>
              <w:top w:val="single" w:sz="12" w:space="0" w:color="000000"/>
              <w:left w:val="single" w:sz="8" w:space="0" w:color="000000"/>
              <w:bottom w:val="single" w:sz="8"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Cs/>
                <w:iCs/>
                <w:sz w:val="16"/>
                <w:szCs w:val="16"/>
              </w:rPr>
            </w:pPr>
            <w:r>
              <w:rPr>
                <w:rFonts w:ascii="Arial" w:hAnsi="Arial" w:cs="Arial"/>
                <w:b/>
                <w:bCs/>
                <w:iCs/>
                <w:sz w:val="16"/>
                <w:szCs w:val="16"/>
              </w:rPr>
              <w:t>Comment.</w:t>
            </w:r>
            <w:r w:rsidR="00C73669">
              <w:rPr>
                <w:rFonts w:ascii="Arial" w:hAnsi="Arial" w:cs="Arial"/>
                <w:b/>
                <w:bCs/>
                <w:iCs/>
                <w:sz w:val="16"/>
                <w:szCs w:val="16"/>
              </w:rPr>
              <w:t xml:space="preserve"> </w:t>
            </w:r>
            <w:r>
              <w:rPr>
                <w:rFonts w:ascii="Arial" w:hAnsi="Arial" w:cs="Arial"/>
                <w:bCs/>
                <w:iCs/>
                <w:sz w:val="16"/>
                <w:szCs w:val="16"/>
              </w:rPr>
              <w:t xml:space="preserve"> </w:t>
            </w:r>
            <w:permStart w:id="617421395" w:edGrp="everyone"/>
            <w:r w:rsidR="00C73669">
              <w:rPr>
                <w:rFonts w:ascii="Arial" w:hAnsi="Arial" w:cs="Arial"/>
                <w:bCs/>
                <w:iCs/>
                <w:sz w:val="16"/>
                <w:szCs w:val="16"/>
              </w:rPr>
              <w:t xml:space="preserve"> </w:t>
            </w:r>
            <w:r>
              <w:rPr>
                <w:rFonts w:ascii="Arial" w:hAnsi="Arial" w:cs="Arial"/>
                <w:bCs/>
                <w:iCs/>
                <w:sz w:val="16"/>
                <w:szCs w:val="16"/>
              </w:rPr>
              <w:t xml:space="preserve">      </w:t>
            </w:r>
            <w:permEnd w:id="617421395"/>
          </w:p>
        </w:tc>
      </w:tr>
      <w:tr w:rsidR="00D31635">
        <w:trPr>
          <w:trHeight w:hRule="exact" w:val="202"/>
        </w:trPr>
        <w:tc>
          <w:tcPr>
            <w:tcW w:w="2250" w:type="dxa"/>
            <w:tcBorders>
              <w:top w:val="dotted" w:sz="4" w:space="0" w:color="auto"/>
              <w:left w:val="single" w:sz="8" w:space="0" w:color="000000"/>
              <w:bottom w:val="dotted" w:sz="4" w:space="0" w:color="auto"/>
              <w:right w:val="nil"/>
            </w:tcBorders>
            <w:vAlign w:val="center"/>
          </w:tcPr>
          <w:p w:rsidR="00D31635" w:rsidRDefault="00483415">
            <w:pPr>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382862746" w:edGrp="everyone" w:colFirst="1" w:colLast="1"/>
            <w:r>
              <w:rPr>
                <w:rFonts w:ascii="Arial" w:hAnsi="Arial" w:cs="Arial"/>
                <w:bCs/>
                <w:iCs/>
                <w:sz w:val="16"/>
                <w:szCs w:val="16"/>
              </w:rPr>
              <w:t>19-24: High</w:t>
            </w:r>
          </w:p>
        </w:tc>
        <w:tc>
          <w:tcPr>
            <w:tcW w:w="450" w:type="dxa"/>
            <w:tcBorders>
              <w:top w:val="dotted" w:sz="4" w:space="0" w:color="auto"/>
              <w:left w:val="nil"/>
              <w:bottom w:val="dotted" w:sz="4" w:space="0" w:color="auto"/>
              <w:right w:val="single" w:sz="8" w:space="0" w:color="000000"/>
            </w:tcBorders>
            <w:vAlign w:val="center"/>
          </w:tcPr>
          <w:p w:rsidR="00D31635" w:rsidRPr="00C73669" w:rsidRDefault="00D31635">
            <w:pPr>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110" w:type="dxa"/>
            <w:gridSpan w:val="3"/>
            <w:vMerge/>
            <w:tcBorders>
              <w:left w:val="single" w:sz="8" w:space="0" w:color="000000"/>
              <w:bottom w:val="single" w:sz="8" w:space="0" w:color="000000"/>
              <w:right w:val="single" w:sz="8" w:space="0" w:color="000000"/>
            </w:tcBorders>
          </w:tcPr>
          <w:p w:rsidR="00D31635" w:rsidRDefault="00D31635">
            <w:pPr>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D31635">
        <w:trPr>
          <w:trHeight w:hRule="exact" w:val="202"/>
        </w:trPr>
        <w:tc>
          <w:tcPr>
            <w:tcW w:w="2250" w:type="dxa"/>
            <w:tcBorders>
              <w:top w:val="dotted" w:sz="4" w:space="0" w:color="auto"/>
              <w:left w:val="single" w:sz="8" w:space="0" w:color="000000"/>
              <w:bottom w:val="dotted" w:sz="4" w:space="0" w:color="auto"/>
              <w:right w:val="nil"/>
            </w:tcBorders>
            <w:vAlign w:val="center"/>
          </w:tcPr>
          <w:p w:rsidR="00D31635" w:rsidRDefault="00483415">
            <w:pPr>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894906345" w:edGrp="everyone" w:colFirst="1" w:colLast="1"/>
            <w:permEnd w:id="382862746"/>
            <w:r>
              <w:rPr>
                <w:rFonts w:ascii="Arial" w:hAnsi="Arial" w:cs="Arial"/>
                <w:bCs/>
                <w:iCs/>
                <w:sz w:val="16"/>
                <w:szCs w:val="16"/>
              </w:rPr>
              <w:t>15-18: Moderate-High</w:t>
            </w:r>
          </w:p>
        </w:tc>
        <w:tc>
          <w:tcPr>
            <w:tcW w:w="450" w:type="dxa"/>
            <w:tcBorders>
              <w:top w:val="dotted" w:sz="4" w:space="0" w:color="auto"/>
              <w:left w:val="nil"/>
              <w:bottom w:val="dotted" w:sz="4" w:space="0" w:color="auto"/>
              <w:right w:val="single" w:sz="8" w:space="0" w:color="000000"/>
            </w:tcBorders>
            <w:vAlign w:val="center"/>
          </w:tcPr>
          <w:p w:rsidR="00D31635" w:rsidRPr="00C73669" w:rsidRDefault="00D31635">
            <w:pPr>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110" w:type="dxa"/>
            <w:gridSpan w:val="3"/>
            <w:vMerge/>
            <w:tcBorders>
              <w:left w:val="single" w:sz="8" w:space="0" w:color="000000"/>
              <w:bottom w:val="single" w:sz="8" w:space="0" w:color="000000"/>
              <w:right w:val="single" w:sz="8" w:space="0" w:color="000000"/>
            </w:tcBorders>
          </w:tcPr>
          <w:p w:rsidR="00D31635" w:rsidRDefault="00D31635">
            <w:pPr>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D31635">
        <w:trPr>
          <w:trHeight w:hRule="exact" w:val="202"/>
        </w:trPr>
        <w:tc>
          <w:tcPr>
            <w:tcW w:w="2250" w:type="dxa"/>
            <w:tcBorders>
              <w:top w:val="dotted" w:sz="4" w:space="0" w:color="auto"/>
              <w:left w:val="single" w:sz="8" w:space="0" w:color="000000"/>
              <w:bottom w:val="dotted" w:sz="4" w:space="0" w:color="auto"/>
              <w:right w:val="nil"/>
            </w:tcBorders>
            <w:vAlign w:val="center"/>
          </w:tcPr>
          <w:p w:rsidR="00D31635" w:rsidRDefault="00483415">
            <w:pPr>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402392247" w:edGrp="everyone" w:colFirst="1" w:colLast="1"/>
            <w:permEnd w:id="894906345"/>
            <w:r>
              <w:rPr>
                <w:rFonts w:ascii="Arial" w:hAnsi="Arial" w:cs="Arial"/>
                <w:bCs/>
                <w:iCs/>
                <w:sz w:val="16"/>
                <w:szCs w:val="16"/>
              </w:rPr>
              <w:t>10-14: Moderate</w:t>
            </w:r>
          </w:p>
        </w:tc>
        <w:tc>
          <w:tcPr>
            <w:tcW w:w="450" w:type="dxa"/>
            <w:tcBorders>
              <w:top w:val="dotted" w:sz="4" w:space="0" w:color="auto"/>
              <w:left w:val="nil"/>
              <w:bottom w:val="dotted" w:sz="4" w:space="0" w:color="auto"/>
              <w:right w:val="single" w:sz="8" w:space="0" w:color="000000"/>
            </w:tcBorders>
            <w:vAlign w:val="center"/>
          </w:tcPr>
          <w:p w:rsidR="00D31635" w:rsidRPr="00C73669" w:rsidRDefault="00D31635">
            <w:pPr>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110" w:type="dxa"/>
            <w:gridSpan w:val="3"/>
            <w:vMerge/>
            <w:tcBorders>
              <w:left w:val="single" w:sz="8" w:space="0" w:color="000000"/>
              <w:bottom w:val="single" w:sz="8" w:space="0" w:color="000000"/>
              <w:right w:val="single" w:sz="8" w:space="0" w:color="000000"/>
            </w:tcBorders>
          </w:tcPr>
          <w:p w:rsidR="00D31635" w:rsidRDefault="00D31635">
            <w:pPr>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D31635">
        <w:trPr>
          <w:trHeight w:hRule="exact" w:val="202"/>
        </w:trPr>
        <w:tc>
          <w:tcPr>
            <w:tcW w:w="2250" w:type="dxa"/>
            <w:tcBorders>
              <w:top w:val="dotted" w:sz="4" w:space="0" w:color="auto"/>
              <w:left w:val="single" w:sz="8" w:space="0" w:color="000000"/>
              <w:bottom w:val="dotted" w:sz="4" w:space="0" w:color="auto"/>
              <w:right w:val="nil"/>
            </w:tcBorders>
            <w:vAlign w:val="center"/>
          </w:tcPr>
          <w:p w:rsidR="00D31635" w:rsidRDefault="00483415">
            <w:pPr>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1695176962" w:edGrp="everyone" w:colFirst="1" w:colLast="1"/>
            <w:permEnd w:id="402392247"/>
            <w:r>
              <w:rPr>
                <w:rFonts w:ascii="Arial" w:hAnsi="Arial" w:cs="Arial"/>
                <w:bCs/>
                <w:iCs/>
                <w:sz w:val="16"/>
                <w:szCs w:val="16"/>
              </w:rPr>
              <w:t>6-9: Low-Moderate</w:t>
            </w:r>
          </w:p>
        </w:tc>
        <w:tc>
          <w:tcPr>
            <w:tcW w:w="450" w:type="dxa"/>
            <w:tcBorders>
              <w:top w:val="dotted" w:sz="4" w:space="0" w:color="auto"/>
              <w:left w:val="nil"/>
              <w:bottom w:val="dotted" w:sz="4" w:space="0" w:color="auto"/>
              <w:right w:val="single" w:sz="8" w:space="0" w:color="000000"/>
            </w:tcBorders>
            <w:vAlign w:val="center"/>
          </w:tcPr>
          <w:p w:rsidR="00D31635" w:rsidRPr="00C73669" w:rsidRDefault="00D31635">
            <w:pPr>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110" w:type="dxa"/>
            <w:gridSpan w:val="3"/>
            <w:vMerge/>
            <w:tcBorders>
              <w:left w:val="single" w:sz="8" w:space="0" w:color="000000"/>
              <w:bottom w:val="single" w:sz="8" w:space="0" w:color="000000"/>
              <w:right w:val="single" w:sz="8" w:space="0" w:color="000000"/>
            </w:tcBorders>
          </w:tcPr>
          <w:p w:rsidR="00D31635" w:rsidRDefault="00D31635">
            <w:pPr>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D31635">
        <w:trPr>
          <w:trHeight w:val="144"/>
        </w:trPr>
        <w:tc>
          <w:tcPr>
            <w:tcW w:w="2250" w:type="dxa"/>
            <w:tcBorders>
              <w:top w:val="dotted" w:sz="4" w:space="0" w:color="auto"/>
              <w:left w:val="single" w:sz="8" w:space="0" w:color="000000"/>
              <w:bottom w:val="dotted" w:sz="4" w:space="0" w:color="auto"/>
              <w:right w:val="nil"/>
            </w:tcBorders>
            <w:vAlign w:val="center"/>
          </w:tcPr>
          <w:p w:rsidR="00D31635" w:rsidRDefault="00483415">
            <w:pPr>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1609567441" w:edGrp="everyone" w:colFirst="1" w:colLast="1"/>
            <w:permEnd w:id="1695176962"/>
            <w:r>
              <w:rPr>
                <w:rFonts w:ascii="Arial" w:hAnsi="Arial" w:cs="Arial"/>
                <w:bCs/>
                <w:iCs/>
                <w:sz w:val="16"/>
                <w:szCs w:val="16"/>
              </w:rPr>
              <w:t>1-5: Low</w:t>
            </w:r>
          </w:p>
        </w:tc>
        <w:tc>
          <w:tcPr>
            <w:tcW w:w="450" w:type="dxa"/>
            <w:tcBorders>
              <w:top w:val="dotted" w:sz="4" w:space="0" w:color="auto"/>
              <w:left w:val="nil"/>
              <w:bottom w:val="dotted" w:sz="4" w:space="0" w:color="auto"/>
              <w:right w:val="single" w:sz="8" w:space="0" w:color="000000"/>
            </w:tcBorders>
            <w:vAlign w:val="center"/>
          </w:tcPr>
          <w:p w:rsidR="00D31635" w:rsidRPr="00C73669" w:rsidRDefault="00D31635">
            <w:pPr>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110" w:type="dxa"/>
            <w:gridSpan w:val="3"/>
            <w:vMerge/>
            <w:tcBorders>
              <w:left w:val="single" w:sz="8" w:space="0" w:color="000000"/>
              <w:bottom w:val="single" w:sz="8" w:space="0" w:color="000000"/>
              <w:right w:val="single" w:sz="8" w:space="0" w:color="000000"/>
            </w:tcBorders>
          </w:tcPr>
          <w:p w:rsidR="00D31635" w:rsidRDefault="00D31635">
            <w:pPr>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D31635">
        <w:trPr>
          <w:trHeight w:val="63"/>
        </w:trPr>
        <w:tc>
          <w:tcPr>
            <w:tcW w:w="2250" w:type="dxa"/>
            <w:tcBorders>
              <w:top w:val="dotted" w:sz="4" w:space="0" w:color="auto"/>
              <w:left w:val="single" w:sz="8" w:space="0" w:color="000000"/>
              <w:bottom w:val="single" w:sz="7" w:space="0" w:color="000000"/>
              <w:right w:val="nil"/>
            </w:tcBorders>
          </w:tcPr>
          <w:p w:rsidR="00D31635" w:rsidRDefault="00483415">
            <w:pPr>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358241993" w:edGrp="everyone" w:colFirst="1" w:colLast="1"/>
            <w:permEnd w:id="1609567441"/>
            <w:r>
              <w:rPr>
                <w:rFonts w:ascii="Arial" w:hAnsi="Arial" w:cs="Arial"/>
                <w:bCs/>
                <w:iCs/>
                <w:sz w:val="16"/>
                <w:szCs w:val="16"/>
              </w:rPr>
              <w:t>0: None/NA/Cannot Assess</w:t>
            </w:r>
          </w:p>
        </w:tc>
        <w:tc>
          <w:tcPr>
            <w:tcW w:w="450" w:type="dxa"/>
            <w:tcBorders>
              <w:top w:val="dotted" w:sz="4" w:space="0" w:color="auto"/>
              <w:left w:val="nil"/>
              <w:bottom w:val="single" w:sz="7" w:space="0" w:color="000000"/>
              <w:right w:val="single" w:sz="8" w:space="0" w:color="000000"/>
            </w:tcBorders>
          </w:tcPr>
          <w:p w:rsidR="00D31635" w:rsidRPr="00C73669" w:rsidRDefault="00D31635">
            <w:pPr>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110" w:type="dxa"/>
            <w:gridSpan w:val="3"/>
            <w:vMerge/>
            <w:tcBorders>
              <w:left w:val="single" w:sz="8" w:space="0" w:color="000000"/>
              <w:bottom w:val="single" w:sz="8" w:space="0" w:color="000000"/>
              <w:right w:val="single" w:sz="8" w:space="0" w:color="000000"/>
            </w:tcBorders>
          </w:tcPr>
          <w:p w:rsidR="00D31635" w:rsidRDefault="00D31635">
            <w:pPr>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permEnd w:id="358241993"/>
    </w:tbl>
    <w:p w:rsidR="00D31635"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bl>
      <w:tblPr>
        <w:tblW w:w="0" w:type="auto"/>
        <w:tblInd w:w="120" w:type="dxa"/>
        <w:tblBorders>
          <w:top w:val="single" w:sz="8" w:space="0" w:color="000000"/>
          <w:left w:val="single" w:sz="8" w:space="0" w:color="000000"/>
          <w:bottom w:val="single" w:sz="8" w:space="0" w:color="000000"/>
          <w:right w:val="single" w:sz="8" w:space="0" w:color="000000"/>
        </w:tblBorders>
        <w:tblLayout w:type="fixed"/>
        <w:tblCellMar>
          <w:left w:w="120" w:type="dxa"/>
          <w:right w:w="120" w:type="dxa"/>
        </w:tblCellMar>
        <w:tblLook w:val="0000" w:firstRow="0" w:lastRow="0" w:firstColumn="0" w:lastColumn="0" w:noHBand="0" w:noVBand="0"/>
      </w:tblPr>
      <w:tblGrid>
        <w:gridCol w:w="5130"/>
        <w:gridCol w:w="630"/>
      </w:tblGrid>
      <w:tr w:rsidR="00D31635" w:rsidTr="008208C2">
        <w:tc>
          <w:tcPr>
            <w:tcW w:w="5760" w:type="dxa"/>
            <w:gridSpan w:val="2"/>
            <w:tcBorders>
              <w:top w:val="single" w:sz="8" w:space="0" w:color="000000"/>
              <w:bottom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
                <w:sz w:val="16"/>
                <w:szCs w:val="16"/>
              </w:rPr>
            </w:pPr>
            <w:r>
              <w:rPr>
                <w:rFonts w:ascii="Arial" w:hAnsi="Arial" w:cs="Arial"/>
                <w:b/>
                <w:sz w:val="16"/>
                <w:szCs w:val="16"/>
              </w:rPr>
              <w:t>Domain 8 Protective Factors</w:t>
            </w:r>
            <w:r>
              <w:rPr>
                <w:rFonts w:ascii="Arial" w:hAnsi="Arial" w:cs="Arial"/>
                <w:sz w:val="16"/>
                <w:szCs w:val="16"/>
              </w:rPr>
              <w:t xml:space="preserve"> </w:t>
            </w:r>
            <w:r w:rsidRPr="003C07B9">
              <w:rPr>
                <w:rFonts w:ascii="Arial" w:hAnsi="Arial" w:cs="Arial"/>
                <w:i/>
                <w:sz w:val="16"/>
                <w:szCs w:val="16"/>
              </w:rPr>
              <w:t>(check if present)</w:t>
            </w:r>
          </w:p>
        </w:tc>
      </w:tr>
      <w:tr w:rsidR="00D31635" w:rsidTr="008208C2">
        <w:trPr>
          <w:trHeight w:val="222"/>
        </w:trPr>
        <w:tc>
          <w:tcPr>
            <w:tcW w:w="5130" w:type="dxa"/>
            <w:tcBorders>
              <w:top w:val="single" w:sz="6" w:space="0" w:color="000000"/>
              <w:bottom w:val="single" w:sz="6" w:space="0" w:color="000000"/>
              <w:right w:val="nil"/>
            </w:tcBorders>
            <w:vAlign w:val="center"/>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2048737573" w:edGrp="everyone" w:colFirst="1" w:colLast="1"/>
            <w:r>
              <w:rPr>
                <w:rFonts w:ascii="Arial" w:hAnsi="Arial" w:cs="Arial"/>
                <w:sz w:val="16"/>
                <w:szCs w:val="16"/>
              </w:rPr>
              <w:t>Expresses concern for victims of personal behavior</w:t>
            </w:r>
          </w:p>
        </w:tc>
        <w:tc>
          <w:tcPr>
            <w:tcW w:w="630" w:type="dxa"/>
            <w:tcBorders>
              <w:top w:val="single" w:sz="6" w:space="0" w:color="000000"/>
              <w:left w:val="nil"/>
              <w:bottom w:val="single" w:sz="6" w:space="0" w:color="000000"/>
            </w:tcBorders>
          </w:tcPr>
          <w:p w:rsidR="00D31635" w:rsidRPr="00C73669" w:rsidRDefault="008208C2" w:rsidP="008208C2">
            <w:pPr>
              <w:jc w:val="center"/>
              <w:rPr>
                <w:rFonts w:ascii="Arial" w:hAnsi="Arial" w:cs="Arial"/>
                <w:sz w:val="18"/>
                <w:szCs w:val="18"/>
                <w:u w:val="single"/>
              </w:rPr>
            </w:pPr>
            <w:r w:rsidRPr="00C73669">
              <w:rPr>
                <w:rFonts w:ascii="Arial" w:hAnsi="Arial" w:cs="Arial"/>
                <w:sz w:val="18"/>
                <w:szCs w:val="18"/>
                <w:u w:val="single"/>
              </w:rPr>
              <w:t>   </w:t>
            </w:r>
          </w:p>
        </w:tc>
      </w:tr>
      <w:tr w:rsidR="00D31635" w:rsidTr="008208C2">
        <w:trPr>
          <w:trHeight w:val="222"/>
        </w:trPr>
        <w:tc>
          <w:tcPr>
            <w:tcW w:w="5130" w:type="dxa"/>
            <w:tcBorders>
              <w:top w:val="single" w:sz="6" w:space="0" w:color="000000"/>
              <w:bottom w:val="single" w:sz="6" w:space="0" w:color="000000"/>
              <w:right w:val="nil"/>
            </w:tcBorders>
            <w:vAlign w:val="center"/>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726837076" w:edGrp="everyone" w:colFirst="1" w:colLast="1"/>
            <w:permEnd w:id="2048737573"/>
            <w:r>
              <w:rPr>
                <w:rFonts w:ascii="Arial" w:hAnsi="Arial" w:cs="Arial"/>
                <w:sz w:val="16"/>
                <w:szCs w:val="16"/>
              </w:rPr>
              <w:t xml:space="preserve">Prosocial peer relationships (chosen or most typical peer group engages in prosocial and socially positive activities and behaviors)    </w:t>
            </w:r>
          </w:p>
        </w:tc>
        <w:tc>
          <w:tcPr>
            <w:tcW w:w="630" w:type="dxa"/>
            <w:tcBorders>
              <w:top w:val="single" w:sz="6" w:space="0" w:color="000000"/>
              <w:left w:val="nil"/>
              <w:bottom w:val="single" w:sz="6" w:space="0" w:color="000000"/>
            </w:tcBorders>
          </w:tcPr>
          <w:p w:rsidR="00D31635" w:rsidRPr="00C73669" w:rsidRDefault="008208C2" w:rsidP="008208C2">
            <w:pPr>
              <w:jc w:val="center"/>
              <w:rPr>
                <w:rFonts w:ascii="Arial" w:hAnsi="Arial" w:cs="Arial"/>
                <w:sz w:val="18"/>
                <w:szCs w:val="18"/>
                <w:u w:val="single"/>
              </w:rPr>
            </w:pPr>
            <w:r w:rsidRPr="00C73669">
              <w:rPr>
                <w:rFonts w:ascii="Arial" w:hAnsi="Arial" w:cs="Arial"/>
                <w:sz w:val="18"/>
                <w:szCs w:val="18"/>
                <w:u w:val="single"/>
              </w:rPr>
              <w:t>   </w:t>
            </w:r>
          </w:p>
        </w:tc>
      </w:tr>
      <w:tr w:rsidR="00D31635" w:rsidTr="008208C2">
        <w:trPr>
          <w:trHeight w:val="222"/>
        </w:trPr>
        <w:tc>
          <w:tcPr>
            <w:tcW w:w="5130" w:type="dxa"/>
            <w:tcBorders>
              <w:top w:val="single" w:sz="6" w:space="0" w:color="000000"/>
              <w:bottom w:val="single" w:sz="6" w:space="0" w:color="000000"/>
              <w:right w:val="nil"/>
            </w:tcBorders>
            <w:vAlign w:val="center"/>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376860516" w:edGrp="everyone" w:colFirst="1" w:colLast="1"/>
            <w:permEnd w:id="1726837076"/>
            <w:r>
              <w:rPr>
                <w:rFonts w:ascii="Arial" w:hAnsi="Arial" w:cs="Arial"/>
                <w:sz w:val="16"/>
                <w:szCs w:val="16"/>
              </w:rPr>
              <w:t>Meaningful and satisfying peer relationships</w:t>
            </w:r>
          </w:p>
        </w:tc>
        <w:tc>
          <w:tcPr>
            <w:tcW w:w="630" w:type="dxa"/>
            <w:tcBorders>
              <w:top w:val="single" w:sz="6" w:space="0" w:color="000000"/>
              <w:left w:val="nil"/>
              <w:bottom w:val="single" w:sz="6" w:space="0" w:color="000000"/>
            </w:tcBorders>
          </w:tcPr>
          <w:p w:rsidR="00D31635" w:rsidRPr="00C73669" w:rsidRDefault="008208C2" w:rsidP="008208C2">
            <w:pPr>
              <w:jc w:val="center"/>
              <w:rPr>
                <w:rFonts w:ascii="Arial" w:hAnsi="Arial" w:cs="Arial"/>
                <w:sz w:val="18"/>
                <w:szCs w:val="18"/>
                <w:u w:val="single"/>
              </w:rPr>
            </w:pPr>
            <w:r w:rsidRPr="00C73669">
              <w:rPr>
                <w:rFonts w:ascii="Arial" w:hAnsi="Arial" w:cs="Arial"/>
                <w:sz w:val="18"/>
                <w:szCs w:val="18"/>
                <w:u w:val="single"/>
              </w:rPr>
              <w:t>   </w:t>
            </w:r>
          </w:p>
        </w:tc>
      </w:tr>
      <w:permEnd w:id="376860516"/>
    </w:tbl>
    <w:p w:rsidR="00D31635"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p w:rsidR="00D31635"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p w:rsidR="00D31635"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p w:rsidR="00D31635"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p w:rsidR="00D31635" w:rsidRDefault="00D31635">
      <w:pPr>
        <w:spacing w:before="80" w:after="80"/>
        <w:rPr>
          <w:rFonts w:ascii="Arial" w:hAnsi="Arial" w:cs="Arial"/>
          <w:sz w:val="16"/>
          <w:szCs w:val="16"/>
        </w:rPr>
        <w:sectPr w:rsidR="00D31635">
          <w:pgSz w:w="12240" w:h="15840"/>
          <w:pgMar w:top="720" w:right="1224" w:bottom="576" w:left="1224" w:header="0" w:footer="576" w:gutter="0"/>
          <w:cols w:space="720"/>
          <w:noEndnote/>
          <w:docGrid w:linePitch="326"/>
        </w:sectPr>
      </w:pPr>
    </w:p>
    <w:tbl>
      <w:tblPr>
        <w:tblW w:w="0" w:type="auto"/>
        <w:tblInd w:w="58" w:type="dxa"/>
        <w:tblBorders>
          <w:top w:val="single" w:sz="15" w:space="0" w:color="000000"/>
          <w:left w:val="single" w:sz="15" w:space="0" w:color="000000"/>
          <w:bottom w:val="single" w:sz="15" w:space="0" w:color="000000"/>
          <w:right w:val="single" w:sz="15" w:space="0" w:color="000000"/>
          <w:insideH w:val="single" w:sz="7" w:space="0" w:color="000000"/>
          <w:insideV w:val="single" w:sz="7" w:space="0" w:color="000000"/>
        </w:tblBorders>
        <w:tblLayout w:type="fixed"/>
        <w:tblCellMar>
          <w:left w:w="58" w:type="dxa"/>
          <w:right w:w="29" w:type="dxa"/>
        </w:tblCellMar>
        <w:tblLook w:val="0000" w:firstRow="0" w:lastRow="0" w:firstColumn="0" w:lastColumn="0" w:noHBand="0" w:noVBand="0"/>
      </w:tblPr>
      <w:tblGrid>
        <w:gridCol w:w="1952"/>
        <w:gridCol w:w="208"/>
        <w:gridCol w:w="270"/>
        <w:gridCol w:w="180"/>
        <w:gridCol w:w="7200"/>
      </w:tblGrid>
      <w:tr w:rsidR="00D31635">
        <w:tc>
          <w:tcPr>
            <w:tcW w:w="9810" w:type="dxa"/>
            <w:gridSpan w:val="5"/>
            <w:tcBorders>
              <w:top w:val="single" w:sz="8" w:space="0" w:color="000000"/>
              <w:left w:val="single" w:sz="8" w:space="0" w:color="000000"/>
              <w:bottom w:val="single" w:sz="12" w:space="0" w:color="000000"/>
              <w:right w:val="single" w:sz="8" w:space="0" w:color="000000"/>
            </w:tcBorders>
          </w:tcPr>
          <w:p w:rsidR="00D31635" w:rsidRDefault="00483415">
            <w:pPr>
              <w:spacing w:before="80" w:after="80"/>
              <w:rPr>
                <w:rFonts w:ascii="Arial" w:hAnsi="Arial" w:cs="Arial"/>
                <w:b/>
                <w:bCs/>
                <w:sz w:val="16"/>
                <w:szCs w:val="16"/>
              </w:rPr>
            </w:pPr>
            <w:r>
              <w:rPr>
                <w:rFonts w:ascii="Arial" w:hAnsi="Arial" w:cs="Arial"/>
                <w:sz w:val="16"/>
                <w:szCs w:val="16"/>
              </w:rPr>
              <w:lastRenderedPageBreak/>
              <w:br w:type="page"/>
            </w:r>
            <w:r>
              <w:rPr>
                <w:rFonts w:ascii="Arial" w:hAnsi="Arial" w:cs="Arial"/>
                <w:b/>
                <w:bCs/>
                <w:sz w:val="16"/>
                <w:szCs w:val="16"/>
              </w:rPr>
              <w:t xml:space="preserve">Domain 9. Cognitive Capacity and Ability. </w:t>
            </w:r>
            <w:r>
              <w:rPr>
                <w:rFonts w:ascii="Arial" w:hAnsi="Arial" w:cs="Arial"/>
                <w:b/>
                <w:bCs/>
                <w:i/>
                <w:sz w:val="16"/>
                <w:szCs w:val="16"/>
              </w:rPr>
              <w:t xml:space="preserve">Based on cognitive capacity or impairment, </w:t>
            </w:r>
            <w:r>
              <w:rPr>
                <w:rFonts w:ascii="Arial" w:hAnsi="Arial" w:cs="Arial"/>
                <w:b/>
                <w:bCs/>
                <w:i/>
                <w:iCs/>
                <w:sz w:val="16"/>
                <w:szCs w:val="16"/>
              </w:rPr>
              <w:t>the capacity to understand, judge, and form appropriate decisions that shape social behavior and relationships</w:t>
            </w:r>
            <w:r w:rsidR="00C73669">
              <w:rPr>
                <w:rFonts w:ascii="Arial" w:hAnsi="Arial" w:cs="Arial"/>
                <w:b/>
                <w:bCs/>
                <w:i/>
                <w:iCs/>
                <w:sz w:val="16"/>
                <w:szCs w:val="16"/>
              </w:rPr>
              <w:t xml:space="preserve">. </w:t>
            </w:r>
            <w:r w:rsidR="00C73669" w:rsidRPr="0003564F">
              <w:rPr>
                <w:rFonts w:ascii="Arial" w:hAnsi="Arial" w:cs="Arial"/>
                <w:b/>
                <w:bCs/>
                <w:i/>
                <w:iCs/>
                <w:sz w:val="16"/>
                <w:szCs w:val="16"/>
                <w:highlight w:val="yellow"/>
              </w:rPr>
              <w:t xml:space="preserve">This domain is not intended to reflect poor judgment in average IQ </w:t>
            </w:r>
            <w:r w:rsidR="00C73669">
              <w:rPr>
                <w:rFonts w:ascii="Arial" w:hAnsi="Arial" w:cs="Arial"/>
                <w:b/>
                <w:bCs/>
                <w:i/>
                <w:iCs/>
                <w:sz w:val="16"/>
                <w:szCs w:val="16"/>
                <w:highlight w:val="yellow"/>
              </w:rPr>
              <w:t>and/</w:t>
            </w:r>
            <w:r w:rsidR="00C73669" w:rsidRPr="0003564F">
              <w:rPr>
                <w:rFonts w:ascii="Arial" w:hAnsi="Arial" w:cs="Arial"/>
                <w:b/>
                <w:bCs/>
                <w:i/>
                <w:iCs/>
                <w:sz w:val="16"/>
                <w:szCs w:val="16"/>
                <w:highlight w:val="yellow"/>
              </w:rPr>
              <w:t>or “neurotypical” adolescents, but those experiencing cognitive impairments, deficits, or difficulties due to an intellectual disability and/or autistic spectrum disorder that contributes to cognitive impairments.</w:t>
            </w:r>
            <w:r w:rsidR="00C73669">
              <w:rPr>
                <w:rFonts w:ascii="Arial" w:hAnsi="Arial" w:cs="Arial"/>
                <w:b/>
                <w:bCs/>
                <w:i/>
                <w:iCs/>
                <w:sz w:val="16"/>
                <w:szCs w:val="16"/>
              </w:rPr>
              <w:t xml:space="preserve"> </w:t>
            </w:r>
            <w:r>
              <w:rPr>
                <w:rFonts w:ascii="Arial" w:hAnsi="Arial" w:cs="Arial"/>
                <w:b/>
                <w:bCs/>
                <w:i/>
                <w:iCs/>
                <w:sz w:val="16"/>
                <w:szCs w:val="16"/>
              </w:rPr>
              <w:t xml:space="preserve">  </w:t>
            </w:r>
          </w:p>
        </w:tc>
      </w:tr>
      <w:tr w:rsidR="00D31635">
        <w:trPr>
          <w:trHeight w:val="251"/>
        </w:trPr>
        <w:tc>
          <w:tcPr>
            <w:tcW w:w="1952" w:type="dxa"/>
            <w:tcBorders>
              <w:top w:val="single" w:sz="12" w:space="0" w:color="000000"/>
              <w:left w:val="single" w:sz="8" w:space="0" w:color="000000"/>
              <w:right w:val="single" w:sz="8" w:space="0" w:color="000000"/>
            </w:tcBorders>
          </w:tcPr>
          <w:p w:rsidR="00D31635" w:rsidRDefault="00483415">
            <w:pPr>
              <w:tabs>
                <w:tab w:val="left" w:pos="-864"/>
                <w:tab w:val="left" w:pos="-720"/>
                <w:tab w:val="left" w:pos="0"/>
                <w:tab w:val="left" w:pos="126"/>
                <w:tab w:val="left" w:leader="dot" w:pos="1116"/>
                <w:tab w:val="left" w:leader="dot" w:pos="4986"/>
                <w:tab w:val="left" w:pos="7560"/>
                <w:tab w:val="left" w:pos="8640"/>
              </w:tabs>
              <w:jc w:val="center"/>
              <w:rPr>
                <w:rFonts w:ascii="Arial" w:hAnsi="Arial" w:cs="Arial"/>
                <w:b/>
                <w:bCs/>
                <w:sz w:val="16"/>
                <w:szCs w:val="16"/>
              </w:rPr>
            </w:pPr>
            <w:r>
              <w:rPr>
                <w:rFonts w:ascii="Arial" w:hAnsi="Arial" w:cs="Arial"/>
                <w:b/>
                <w:bCs/>
                <w:sz w:val="16"/>
                <w:szCs w:val="16"/>
              </w:rPr>
              <w:t>Risk Element</w:t>
            </w:r>
          </w:p>
        </w:tc>
        <w:tc>
          <w:tcPr>
            <w:tcW w:w="7858" w:type="dxa"/>
            <w:gridSpan w:val="4"/>
            <w:tcBorders>
              <w:top w:val="single" w:sz="12" w:space="0" w:color="000000"/>
              <w:left w:val="single" w:sz="8" w:space="0" w:color="000000"/>
              <w:bottom w:val="single" w:sz="8" w:space="0" w:color="000000"/>
              <w:right w:val="single" w:sz="8" w:space="0" w:color="000000"/>
            </w:tcBorders>
          </w:tcPr>
          <w:p w:rsidR="00D31635" w:rsidRDefault="00483415">
            <w:pPr>
              <w:tabs>
                <w:tab w:val="left" w:pos="-1440"/>
                <w:tab w:val="left" w:pos="-720"/>
                <w:tab w:val="left" w:pos="80"/>
                <w:tab w:val="left" w:pos="710"/>
                <w:tab w:val="left" w:pos="2420"/>
                <w:tab w:val="left" w:pos="3124"/>
              </w:tabs>
              <w:rPr>
                <w:rFonts w:ascii="Arial" w:hAnsi="Arial" w:cs="Arial"/>
                <w:b/>
                <w:bCs/>
                <w:sz w:val="16"/>
                <w:szCs w:val="16"/>
              </w:rPr>
            </w:pPr>
            <w:r>
              <w:rPr>
                <w:rFonts w:ascii="Arial" w:hAnsi="Arial" w:cs="Arial"/>
                <w:b/>
                <w:bCs/>
                <w:sz w:val="16"/>
                <w:szCs w:val="16"/>
              </w:rPr>
              <w:t>Significance of Concern</w:t>
            </w:r>
          </w:p>
        </w:tc>
      </w:tr>
      <w:tr w:rsidR="00D31635">
        <w:tc>
          <w:tcPr>
            <w:tcW w:w="1952" w:type="dxa"/>
            <w:tcBorders>
              <w:top w:val="single" w:sz="8" w:space="0" w:color="000000"/>
              <w:left w:val="single" w:sz="8" w:space="0" w:color="000000"/>
              <w:bottom w:val="single" w:sz="7"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876643744" w:edGrp="everyone" w:colFirst="1" w:colLast="1"/>
            <w:r>
              <w:rPr>
                <w:rFonts w:ascii="Arial" w:hAnsi="Arial" w:cs="Arial"/>
                <w:sz w:val="16"/>
                <w:szCs w:val="16"/>
              </w:rPr>
              <w:t>1. Intellectual capacity</w:t>
            </w:r>
          </w:p>
        </w:tc>
        <w:tc>
          <w:tcPr>
            <w:tcW w:w="478" w:type="dxa"/>
            <w:gridSpan w:val="2"/>
            <w:tcBorders>
              <w:top w:val="single" w:sz="8" w:space="0" w:color="000000"/>
              <w:left w:val="single" w:sz="8" w:space="0" w:color="000000"/>
              <w:bottom w:val="single" w:sz="7" w:space="0" w:color="000000"/>
              <w:right w:val="single" w:sz="8" w:space="0" w:color="000000"/>
            </w:tcBorders>
          </w:tcPr>
          <w:p w:rsidR="00D31635" w:rsidRPr="00C73669"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7380" w:type="dxa"/>
            <w:gridSpan w:val="2"/>
            <w:tcBorders>
              <w:top w:val="single" w:sz="8" w:space="0" w:color="000000"/>
              <w:left w:val="single" w:sz="8" w:space="0" w:color="000000"/>
              <w:right w:val="single" w:sz="8" w:space="0" w:color="000000"/>
            </w:tcBorders>
          </w:tcPr>
          <w:p w:rsidR="00C73669" w:rsidRDefault="00C73669" w:rsidP="00C73669">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Capacity to learn, often measured through IQ, and resulting thought processes that may support or impair judgment, comprehension, or insight</w:t>
            </w:r>
          </w:p>
          <w:p w:rsidR="00C73669" w:rsidRDefault="00C73669" w:rsidP="00C73669">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3: Significantly cognitively challenged/impaired</w:t>
            </w:r>
          </w:p>
          <w:p w:rsidR="00C73669" w:rsidRDefault="00C73669" w:rsidP="00C73669">
            <w:pPr>
              <w:tabs>
                <w:tab w:val="left" w:pos="-1200"/>
                <w:tab w:val="left" w:pos="-931"/>
                <w:tab w:val="left" w:pos="862"/>
                <w:tab w:val="left" w:pos="1627"/>
              </w:tabs>
              <w:spacing w:before="0" w:after="0"/>
              <w:rPr>
                <w:rFonts w:ascii="Arial" w:hAnsi="Arial" w:cs="Arial"/>
                <w:sz w:val="16"/>
                <w:szCs w:val="16"/>
              </w:rPr>
            </w:pPr>
            <w:r>
              <w:rPr>
                <w:rFonts w:ascii="Arial" w:hAnsi="Arial" w:cs="Arial"/>
                <w:sz w:val="16"/>
                <w:szCs w:val="16"/>
              </w:rPr>
              <w:t xml:space="preserve">2: Moderately impaired  </w:t>
            </w:r>
            <w:r>
              <w:rPr>
                <w:rFonts w:ascii="Arial" w:hAnsi="Arial" w:cs="Arial"/>
                <w:sz w:val="16"/>
                <w:szCs w:val="16"/>
              </w:rPr>
              <w:tab/>
            </w:r>
            <w:r>
              <w:rPr>
                <w:rFonts w:ascii="Arial" w:hAnsi="Arial" w:cs="Arial"/>
                <w:sz w:val="16"/>
                <w:szCs w:val="16"/>
              </w:rPr>
              <w:tab/>
            </w:r>
          </w:p>
          <w:p w:rsidR="00C73669" w:rsidRDefault="00C73669" w:rsidP="00C73669">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 xml:space="preserve">1: Mild cognitive impairment, which affects judgment    </w:t>
            </w:r>
          </w:p>
          <w:p w:rsidR="00C73669" w:rsidRDefault="00C73669" w:rsidP="00C73669">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 xml:space="preserve">0: No known or notable cognitive impairment/Unknown   </w:t>
            </w:r>
          </w:p>
        </w:tc>
      </w:tr>
      <w:tr w:rsidR="00D31635">
        <w:tc>
          <w:tcPr>
            <w:tcW w:w="1952" w:type="dxa"/>
            <w:tcBorders>
              <w:top w:val="single" w:sz="7" w:space="0" w:color="000000"/>
              <w:left w:val="single" w:sz="8" w:space="0" w:color="000000"/>
              <w:bottom w:val="single" w:sz="7"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2002346910" w:edGrp="everyone" w:colFirst="1" w:colLast="1"/>
            <w:permEnd w:id="1876643744"/>
            <w:r>
              <w:rPr>
                <w:rFonts w:ascii="Arial" w:hAnsi="Arial" w:cs="Arial"/>
                <w:sz w:val="16"/>
                <w:szCs w:val="16"/>
              </w:rPr>
              <w:t xml:space="preserve">2. Competence </w:t>
            </w:r>
          </w:p>
        </w:tc>
        <w:tc>
          <w:tcPr>
            <w:tcW w:w="478" w:type="dxa"/>
            <w:gridSpan w:val="2"/>
            <w:tcBorders>
              <w:top w:val="single" w:sz="8" w:space="0" w:color="000000"/>
              <w:left w:val="single" w:sz="8" w:space="0" w:color="000000"/>
              <w:bottom w:val="single" w:sz="7" w:space="0" w:color="000000"/>
              <w:right w:val="single" w:sz="8" w:space="0" w:color="000000"/>
            </w:tcBorders>
          </w:tcPr>
          <w:p w:rsidR="00D31635" w:rsidRPr="00C73669"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7380" w:type="dxa"/>
            <w:gridSpan w:val="2"/>
            <w:tcBorders>
              <w:left w:val="single" w:sz="8"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 xml:space="preserve">Capacity to distinguish right from wrong and understand the difference </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3: Cannot distinguish or understand difference    //    2: Not always able to understand difference  </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 xml:space="preserve">1: Clearly understands difference, despite poor behavioral choices  //    0: No difficulty/Unknown </w:t>
            </w:r>
          </w:p>
        </w:tc>
      </w:tr>
      <w:tr w:rsidR="00D31635">
        <w:tc>
          <w:tcPr>
            <w:tcW w:w="1952" w:type="dxa"/>
            <w:tcBorders>
              <w:top w:val="single" w:sz="7" w:space="0" w:color="000000"/>
              <w:left w:val="single" w:sz="8" w:space="0" w:color="000000"/>
              <w:bottom w:val="single" w:sz="7"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753962360" w:edGrp="everyone" w:colFirst="1" w:colLast="1"/>
            <w:permEnd w:id="2002346910"/>
            <w:r>
              <w:rPr>
                <w:rFonts w:ascii="Arial" w:hAnsi="Arial" w:cs="Arial"/>
                <w:sz w:val="16"/>
                <w:szCs w:val="16"/>
              </w:rPr>
              <w:t>3. Judgment</w:t>
            </w:r>
          </w:p>
        </w:tc>
        <w:tc>
          <w:tcPr>
            <w:tcW w:w="478" w:type="dxa"/>
            <w:gridSpan w:val="2"/>
            <w:tcBorders>
              <w:top w:val="single" w:sz="7" w:space="0" w:color="000000"/>
              <w:left w:val="single" w:sz="8" w:space="0" w:color="000000"/>
              <w:bottom w:val="single" w:sz="7" w:space="0" w:color="000000"/>
              <w:right w:val="single" w:sz="8" w:space="0" w:color="000000"/>
            </w:tcBorders>
          </w:tcPr>
          <w:p w:rsidR="00D31635" w:rsidRPr="00C73669"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7380" w:type="dxa"/>
            <w:gridSpan w:val="2"/>
            <w:tcBorders>
              <w:left w:val="single" w:sz="8"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 xml:space="preserve">Capacity to understand social situations and variables, and draw reasoned/appropriate conclusions that inform decision making.   </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3: Cognitive impairment (such as IQ or autistic spectrum) significantly influences poor judgment</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2: Cognitive impairment moderately influences poor judgments and decisions</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1: Cognitive impairment mildly influences poor judgments and decisions   </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 xml:space="preserve">0: No significant concern/Unknown </w:t>
            </w:r>
          </w:p>
        </w:tc>
      </w:tr>
      <w:tr w:rsidR="00D31635">
        <w:tc>
          <w:tcPr>
            <w:tcW w:w="1952" w:type="dxa"/>
            <w:tcBorders>
              <w:top w:val="single" w:sz="7" w:space="0" w:color="000000"/>
              <w:left w:val="single" w:sz="8" w:space="0" w:color="000000"/>
              <w:bottom w:val="single" w:sz="7"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2055044143" w:edGrp="everyone" w:colFirst="1" w:colLast="1"/>
            <w:permEnd w:id="1753962360"/>
            <w:r>
              <w:rPr>
                <w:rFonts w:ascii="Arial" w:hAnsi="Arial" w:cs="Arial"/>
                <w:sz w:val="16"/>
                <w:szCs w:val="16"/>
              </w:rPr>
              <w:t>4. Insight</w:t>
            </w:r>
          </w:p>
        </w:tc>
        <w:tc>
          <w:tcPr>
            <w:tcW w:w="478" w:type="dxa"/>
            <w:gridSpan w:val="2"/>
            <w:tcBorders>
              <w:top w:val="single" w:sz="7" w:space="0" w:color="000000"/>
              <w:left w:val="single" w:sz="8" w:space="0" w:color="000000"/>
              <w:bottom w:val="single" w:sz="7" w:space="0" w:color="000000"/>
              <w:right w:val="single" w:sz="8" w:space="0" w:color="000000"/>
            </w:tcBorders>
          </w:tcPr>
          <w:p w:rsidR="00D31635" w:rsidRPr="00C73669"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7380" w:type="dxa"/>
            <w:gridSpan w:val="2"/>
            <w:tcBorders>
              <w:left w:val="single" w:sz="8" w:space="0" w:color="000000"/>
              <w:bottom w:val="single" w:sz="8"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Capacity to understand personal motivations, the motivations and expectations of others, interactions with others, and triggers and precipitants to personal behavior and emotions</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3: Cognitive impairment (such as IQ or autistic spectrum) significantly limits insight</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 xml:space="preserve">2: Moderately limits     //     1:  Mildly limits     //      0: No significant concern/Unknown </w:t>
            </w:r>
          </w:p>
        </w:tc>
      </w:tr>
      <w:tr w:rsidR="00D31635">
        <w:tc>
          <w:tcPr>
            <w:tcW w:w="1952" w:type="dxa"/>
            <w:tcBorders>
              <w:top w:val="single" w:sz="7" w:space="0" w:color="000000"/>
              <w:left w:val="single" w:sz="8" w:space="0" w:color="000000"/>
              <w:bottom w:val="single" w:sz="7"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79785606" w:edGrp="everyone" w:colFirst="1" w:colLast="1"/>
            <w:permEnd w:id="2055044143"/>
            <w:r>
              <w:rPr>
                <w:rFonts w:ascii="Arial" w:hAnsi="Arial" w:cs="Arial"/>
                <w:sz w:val="16"/>
                <w:szCs w:val="16"/>
              </w:rPr>
              <w:t>5. Social Comprehension</w:t>
            </w:r>
          </w:p>
        </w:tc>
        <w:tc>
          <w:tcPr>
            <w:tcW w:w="478" w:type="dxa"/>
            <w:gridSpan w:val="2"/>
            <w:tcBorders>
              <w:top w:val="single" w:sz="7" w:space="0" w:color="000000"/>
              <w:left w:val="single" w:sz="8" w:space="0" w:color="000000"/>
              <w:bottom w:val="single" w:sz="12" w:space="0" w:color="000000"/>
              <w:right w:val="single" w:sz="8" w:space="0" w:color="000000"/>
            </w:tcBorders>
          </w:tcPr>
          <w:p w:rsidR="00D31635" w:rsidRPr="00C73669"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7380" w:type="dxa"/>
            <w:gridSpan w:val="2"/>
            <w:tcBorders>
              <w:top w:val="single" w:sz="8" w:space="0" w:color="000000"/>
              <w:left w:val="single" w:sz="8" w:space="0" w:color="000000"/>
              <w:bottom w:val="single" w:sz="12"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Ability to understand social cues and social expectations for and appropriateness of behavior.   </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3: Cognitive impairment (such as IQ or autistic spectrum) significantly limits comprehension</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2: Moderately limits     //     1: Mildly limits     //      0: No significant concern/Unknown</w:t>
            </w:r>
          </w:p>
        </w:tc>
      </w:tr>
      <w:tr w:rsidR="00D31635">
        <w:tc>
          <w:tcPr>
            <w:tcW w:w="1952" w:type="dxa"/>
            <w:tcBorders>
              <w:top w:val="single" w:sz="12" w:space="0" w:color="000000"/>
              <w:left w:val="single" w:sz="8" w:space="0" w:color="000000"/>
              <w:bottom w:val="single" w:sz="12" w:space="0" w:color="000000"/>
              <w:right w:val="single" w:sz="8" w:space="0" w:color="000000"/>
            </w:tcBorders>
            <w:tcMar>
              <w:right w:w="72" w:type="dxa"/>
            </w:tcMar>
            <w:vAlign w:val="center"/>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right"/>
              <w:rPr>
                <w:rFonts w:ascii="Arial" w:hAnsi="Arial" w:cs="Arial"/>
                <w:b/>
                <w:sz w:val="16"/>
                <w:szCs w:val="16"/>
              </w:rPr>
            </w:pPr>
            <w:permStart w:id="421150968" w:edGrp="everyone" w:colFirst="1" w:colLast="1"/>
            <w:permEnd w:id="179785606"/>
            <w:r>
              <w:rPr>
                <w:rFonts w:ascii="Arial" w:hAnsi="Arial" w:cs="Arial"/>
                <w:b/>
                <w:sz w:val="16"/>
                <w:szCs w:val="16"/>
              </w:rPr>
              <w:t xml:space="preserve"> Total Score:</w:t>
            </w:r>
          </w:p>
        </w:tc>
        <w:tc>
          <w:tcPr>
            <w:tcW w:w="478" w:type="dxa"/>
            <w:gridSpan w:val="2"/>
            <w:tcBorders>
              <w:top w:val="single" w:sz="12" w:space="0" w:color="000000"/>
              <w:left w:val="single" w:sz="8" w:space="0" w:color="000000"/>
              <w:bottom w:val="single" w:sz="12" w:space="0" w:color="000000"/>
              <w:right w:val="single" w:sz="8" w:space="0" w:color="000000"/>
            </w:tcBorders>
            <w:vAlign w:val="center"/>
          </w:tcPr>
          <w:p w:rsidR="00D31635" w:rsidRPr="00C73669"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b/>
                <w:sz w:val="18"/>
                <w:szCs w:val="18"/>
              </w:rPr>
            </w:pPr>
          </w:p>
        </w:tc>
        <w:tc>
          <w:tcPr>
            <w:tcW w:w="7380" w:type="dxa"/>
            <w:gridSpan w:val="2"/>
            <w:tcBorders>
              <w:top w:val="single" w:sz="12" w:space="0" w:color="000000"/>
              <w:left w:val="single" w:sz="8" w:space="0" w:color="000000"/>
              <w:bottom w:val="single" w:sz="12" w:space="0" w:color="000000"/>
              <w:right w:val="single" w:sz="8" w:space="0" w:color="000000"/>
            </w:tcBorders>
            <w:shd w:val="clear" w:color="auto" w:fill="BFBFBF"/>
          </w:tcPr>
          <w:p w:rsidR="00D31635"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6"/>
                <w:szCs w:val="16"/>
              </w:rPr>
            </w:pPr>
          </w:p>
        </w:tc>
      </w:tr>
      <w:permEnd w:id="421150968"/>
      <w:tr w:rsidR="00D31635">
        <w:trPr>
          <w:trHeight w:val="210"/>
        </w:trPr>
        <w:tc>
          <w:tcPr>
            <w:tcW w:w="2610" w:type="dxa"/>
            <w:gridSpan w:val="4"/>
            <w:tcBorders>
              <w:top w:val="single" w:sz="12" w:space="0" w:color="000000"/>
              <w:left w:val="single" w:sz="8" w:space="0" w:color="000000"/>
              <w:bottom w:val="dotted" w:sz="4" w:space="0" w:color="auto"/>
              <w:right w:val="single" w:sz="8" w:space="0" w:color="000000"/>
            </w:tcBorders>
          </w:tcPr>
          <w:p w:rsidR="00D31635" w:rsidRDefault="00483415" w:rsidP="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jc w:val="both"/>
              <w:rPr>
                <w:rFonts w:ascii="Arial" w:hAnsi="Arial" w:cs="Arial"/>
                <w:bCs/>
                <w:iCs/>
                <w:sz w:val="16"/>
                <w:szCs w:val="16"/>
              </w:rPr>
            </w:pPr>
            <w:r>
              <w:rPr>
                <w:rFonts w:ascii="Arial" w:hAnsi="Arial" w:cs="Arial"/>
                <w:b/>
                <w:bCs/>
                <w:iCs/>
                <w:sz w:val="16"/>
                <w:szCs w:val="16"/>
              </w:rPr>
              <w:t>Risk Level</w:t>
            </w:r>
            <w:r>
              <w:rPr>
                <w:rFonts w:ascii="Arial" w:hAnsi="Arial" w:cs="Arial"/>
                <w:sz w:val="16"/>
                <w:szCs w:val="16"/>
              </w:rPr>
              <w:t xml:space="preserve"> </w:t>
            </w:r>
            <w:r w:rsidRPr="003C07B9">
              <w:rPr>
                <w:rFonts w:ascii="Arial" w:hAnsi="Arial" w:cs="Arial"/>
                <w:i/>
                <w:sz w:val="16"/>
                <w:szCs w:val="16"/>
              </w:rPr>
              <w:t xml:space="preserve">(check </w:t>
            </w:r>
            <w:r>
              <w:rPr>
                <w:rFonts w:ascii="Arial" w:hAnsi="Arial" w:cs="Arial"/>
                <w:i/>
                <w:sz w:val="16"/>
                <w:szCs w:val="16"/>
              </w:rPr>
              <w:t>relevant level</w:t>
            </w:r>
            <w:r w:rsidRPr="003C07B9">
              <w:rPr>
                <w:rFonts w:ascii="Arial" w:hAnsi="Arial" w:cs="Arial"/>
                <w:i/>
                <w:sz w:val="16"/>
                <w:szCs w:val="16"/>
              </w:rPr>
              <w:t>)</w:t>
            </w:r>
          </w:p>
        </w:tc>
        <w:tc>
          <w:tcPr>
            <w:tcW w:w="7200" w:type="dxa"/>
            <w:vMerge w:val="restart"/>
            <w:tcBorders>
              <w:top w:val="single" w:sz="12" w:space="0" w:color="000000"/>
              <w:left w:val="single" w:sz="8" w:space="0" w:color="000000"/>
              <w:bottom w:val="single" w:sz="8" w:space="0" w:color="000000"/>
              <w:right w:val="single" w:sz="8" w:space="0" w:color="000000"/>
            </w:tcBorders>
          </w:tcPr>
          <w:p w:rsidR="00D31635" w:rsidRDefault="00483415">
            <w:pPr>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Cs/>
                <w:iCs/>
                <w:sz w:val="16"/>
                <w:szCs w:val="16"/>
              </w:rPr>
            </w:pPr>
            <w:r>
              <w:rPr>
                <w:rFonts w:ascii="Arial" w:hAnsi="Arial" w:cs="Arial"/>
                <w:b/>
                <w:bCs/>
                <w:iCs/>
                <w:sz w:val="16"/>
                <w:szCs w:val="16"/>
              </w:rPr>
              <w:t>Comment.</w:t>
            </w:r>
            <w:r w:rsidR="00C73669">
              <w:rPr>
                <w:rFonts w:ascii="Arial" w:hAnsi="Arial" w:cs="Arial"/>
                <w:b/>
                <w:bCs/>
                <w:iCs/>
                <w:sz w:val="16"/>
                <w:szCs w:val="16"/>
              </w:rPr>
              <w:t xml:space="preserve"> </w:t>
            </w:r>
            <w:r>
              <w:rPr>
                <w:rFonts w:ascii="Arial" w:hAnsi="Arial" w:cs="Arial"/>
                <w:bCs/>
                <w:iCs/>
                <w:sz w:val="16"/>
                <w:szCs w:val="16"/>
              </w:rPr>
              <w:t xml:space="preserve"> </w:t>
            </w:r>
            <w:permStart w:id="1336618292" w:edGrp="everyone"/>
            <w:r>
              <w:rPr>
                <w:rFonts w:ascii="Arial" w:hAnsi="Arial" w:cs="Arial"/>
                <w:bCs/>
                <w:iCs/>
                <w:sz w:val="16"/>
                <w:szCs w:val="16"/>
              </w:rPr>
              <w:t xml:space="preserve">     </w:t>
            </w:r>
            <w:permEnd w:id="1336618292"/>
          </w:p>
        </w:tc>
      </w:tr>
      <w:tr w:rsidR="00D31635">
        <w:trPr>
          <w:trHeight w:hRule="exact" w:val="202"/>
        </w:trPr>
        <w:tc>
          <w:tcPr>
            <w:tcW w:w="2160" w:type="dxa"/>
            <w:gridSpan w:val="2"/>
            <w:tcBorders>
              <w:top w:val="dotted" w:sz="4" w:space="0" w:color="auto"/>
              <w:left w:val="single" w:sz="8" w:space="0" w:color="000000"/>
              <w:bottom w:val="dotted" w:sz="4" w:space="0" w:color="auto"/>
              <w:right w:val="nil"/>
            </w:tcBorders>
          </w:tcPr>
          <w:p w:rsidR="00D31635" w:rsidRDefault="00483415">
            <w:pPr>
              <w:tabs>
                <w:tab w:val="left" w:pos="-1200"/>
                <w:tab w:val="left" w:pos="-931"/>
                <w:tab w:val="left" w:pos="51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1463624864" w:edGrp="everyone" w:colFirst="1" w:colLast="1"/>
            <w:r>
              <w:rPr>
                <w:rFonts w:ascii="Arial" w:hAnsi="Arial" w:cs="Arial"/>
                <w:bCs/>
                <w:iCs/>
                <w:sz w:val="16"/>
                <w:szCs w:val="16"/>
              </w:rPr>
              <w:t>13-15: High</w:t>
            </w:r>
          </w:p>
        </w:tc>
        <w:tc>
          <w:tcPr>
            <w:tcW w:w="450" w:type="dxa"/>
            <w:gridSpan w:val="2"/>
            <w:tcBorders>
              <w:top w:val="dotted" w:sz="4" w:space="0" w:color="auto"/>
              <w:left w:val="nil"/>
              <w:bottom w:val="dotted" w:sz="4" w:space="0" w:color="auto"/>
              <w:right w:val="single" w:sz="8" w:space="0" w:color="000000"/>
            </w:tcBorders>
          </w:tcPr>
          <w:p w:rsidR="00D31635" w:rsidRPr="00C73669" w:rsidRDefault="00D31635">
            <w:pPr>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00" w:type="dxa"/>
            <w:vMerge/>
            <w:tcBorders>
              <w:left w:val="single" w:sz="8" w:space="0" w:color="000000"/>
              <w:bottom w:val="single" w:sz="8" w:space="0" w:color="000000"/>
              <w:right w:val="single" w:sz="8" w:space="0" w:color="000000"/>
            </w:tcBorders>
          </w:tcPr>
          <w:p w:rsidR="00D31635" w:rsidRDefault="00D31635">
            <w:pPr>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D31635">
        <w:trPr>
          <w:trHeight w:hRule="exact" w:val="202"/>
        </w:trPr>
        <w:tc>
          <w:tcPr>
            <w:tcW w:w="2160" w:type="dxa"/>
            <w:gridSpan w:val="2"/>
            <w:tcBorders>
              <w:top w:val="dotted" w:sz="4" w:space="0" w:color="auto"/>
              <w:left w:val="single" w:sz="8" w:space="0" w:color="000000"/>
              <w:bottom w:val="dotted" w:sz="4" w:space="0" w:color="auto"/>
              <w:right w:val="nil"/>
            </w:tcBorders>
          </w:tcPr>
          <w:p w:rsidR="00D31635" w:rsidRDefault="00483415">
            <w:pPr>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647370063" w:edGrp="everyone" w:colFirst="1" w:colLast="1"/>
            <w:permEnd w:id="1463624864"/>
            <w:r>
              <w:rPr>
                <w:rFonts w:ascii="Arial" w:hAnsi="Arial" w:cs="Arial"/>
                <w:bCs/>
                <w:iCs/>
                <w:sz w:val="16"/>
                <w:szCs w:val="16"/>
              </w:rPr>
              <w:t>10-12: Moderate-High</w:t>
            </w:r>
          </w:p>
        </w:tc>
        <w:tc>
          <w:tcPr>
            <w:tcW w:w="450" w:type="dxa"/>
            <w:gridSpan w:val="2"/>
            <w:tcBorders>
              <w:top w:val="dotted" w:sz="4" w:space="0" w:color="auto"/>
              <w:left w:val="nil"/>
              <w:bottom w:val="dotted" w:sz="4" w:space="0" w:color="auto"/>
              <w:right w:val="single" w:sz="8" w:space="0" w:color="000000"/>
            </w:tcBorders>
          </w:tcPr>
          <w:p w:rsidR="00D31635" w:rsidRPr="00C73669" w:rsidRDefault="00D31635">
            <w:pPr>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00" w:type="dxa"/>
            <w:vMerge/>
            <w:tcBorders>
              <w:left w:val="single" w:sz="8" w:space="0" w:color="000000"/>
              <w:bottom w:val="single" w:sz="8" w:space="0" w:color="000000"/>
              <w:right w:val="single" w:sz="8" w:space="0" w:color="000000"/>
            </w:tcBorders>
          </w:tcPr>
          <w:p w:rsidR="00D31635" w:rsidRDefault="00D31635">
            <w:pPr>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D31635">
        <w:trPr>
          <w:trHeight w:hRule="exact" w:val="202"/>
        </w:trPr>
        <w:tc>
          <w:tcPr>
            <w:tcW w:w="2160" w:type="dxa"/>
            <w:gridSpan w:val="2"/>
            <w:tcBorders>
              <w:top w:val="dotted" w:sz="4" w:space="0" w:color="auto"/>
              <w:left w:val="single" w:sz="8" w:space="0" w:color="000000"/>
              <w:bottom w:val="dotted" w:sz="4" w:space="0" w:color="auto"/>
              <w:right w:val="nil"/>
            </w:tcBorders>
          </w:tcPr>
          <w:p w:rsidR="00D31635" w:rsidRDefault="00483415">
            <w:pPr>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1652429813" w:edGrp="everyone" w:colFirst="1" w:colLast="1"/>
            <w:permEnd w:id="647370063"/>
            <w:r>
              <w:rPr>
                <w:rFonts w:ascii="Arial" w:hAnsi="Arial" w:cs="Arial"/>
                <w:bCs/>
                <w:iCs/>
                <w:sz w:val="16"/>
                <w:szCs w:val="16"/>
              </w:rPr>
              <w:t>7-9: Moderate</w:t>
            </w:r>
          </w:p>
        </w:tc>
        <w:tc>
          <w:tcPr>
            <w:tcW w:w="450" w:type="dxa"/>
            <w:gridSpan w:val="2"/>
            <w:tcBorders>
              <w:top w:val="dotted" w:sz="4" w:space="0" w:color="auto"/>
              <w:left w:val="nil"/>
              <w:bottom w:val="dotted" w:sz="4" w:space="0" w:color="auto"/>
              <w:right w:val="single" w:sz="8" w:space="0" w:color="000000"/>
            </w:tcBorders>
          </w:tcPr>
          <w:p w:rsidR="00D31635" w:rsidRPr="00C73669" w:rsidRDefault="00D31635">
            <w:pPr>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00" w:type="dxa"/>
            <w:vMerge/>
            <w:tcBorders>
              <w:left w:val="single" w:sz="8" w:space="0" w:color="000000"/>
              <w:bottom w:val="single" w:sz="8" w:space="0" w:color="000000"/>
              <w:right w:val="single" w:sz="8" w:space="0" w:color="000000"/>
            </w:tcBorders>
          </w:tcPr>
          <w:p w:rsidR="00D31635" w:rsidRDefault="00D31635">
            <w:pPr>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D31635">
        <w:trPr>
          <w:trHeight w:hRule="exact" w:val="202"/>
        </w:trPr>
        <w:tc>
          <w:tcPr>
            <w:tcW w:w="2160" w:type="dxa"/>
            <w:gridSpan w:val="2"/>
            <w:tcBorders>
              <w:top w:val="dotted" w:sz="4" w:space="0" w:color="auto"/>
              <w:left w:val="single" w:sz="8" w:space="0" w:color="000000"/>
              <w:bottom w:val="dotted" w:sz="4" w:space="0" w:color="auto"/>
              <w:right w:val="nil"/>
            </w:tcBorders>
          </w:tcPr>
          <w:p w:rsidR="00D31635" w:rsidRDefault="00483415">
            <w:pPr>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2041796002" w:edGrp="everyone" w:colFirst="1" w:colLast="1"/>
            <w:permEnd w:id="1652429813"/>
            <w:r>
              <w:rPr>
                <w:rFonts w:ascii="Arial" w:hAnsi="Arial" w:cs="Arial"/>
                <w:bCs/>
                <w:iCs/>
                <w:sz w:val="16"/>
                <w:szCs w:val="16"/>
              </w:rPr>
              <w:t>4-6: Low-Moderate</w:t>
            </w:r>
          </w:p>
        </w:tc>
        <w:tc>
          <w:tcPr>
            <w:tcW w:w="450" w:type="dxa"/>
            <w:gridSpan w:val="2"/>
            <w:tcBorders>
              <w:top w:val="dotted" w:sz="4" w:space="0" w:color="auto"/>
              <w:left w:val="nil"/>
              <w:bottom w:val="dotted" w:sz="4" w:space="0" w:color="auto"/>
              <w:right w:val="single" w:sz="8" w:space="0" w:color="000000"/>
            </w:tcBorders>
          </w:tcPr>
          <w:p w:rsidR="00D31635" w:rsidRPr="00C73669" w:rsidRDefault="00D31635">
            <w:pPr>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00" w:type="dxa"/>
            <w:vMerge/>
            <w:tcBorders>
              <w:left w:val="single" w:sz="8" w:space="0" w:color="000000"/>
              <w:bottom w:val="single" w:sz="8" w:space="0" w:color="000000"/>
              <w:right w:val="single" w:sz="8" w:space="0" w:color="000000"/>
            </w:tcBorders>
          </w:tcPr>
          <w:p w:rsidR="00D31635" w:rsidRDefault="00D31635">
            <w:pPr>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D31635">
        <w:trPr>
          <w:trHeight w:hRule="exact" w:val="202"/>
        </w:trPr>
        <w:tc>
          <w:tcPr>
            <w:tcW w:w="2160" w:type="dxa"/>
            <w:gridSpan w:val="2"/>
            <w:tcBorders>
              <w:top w:val="dotted" w:sz="4" w:space="0" w:color="auto"/>
              <w:left w:val="single" w:sz="8" w:space="0" w:color="000000"/>
              <w:bottom w:val="dotted" w:sz="4" w:space="0" w:color="auto"/>
              <w:right w:val="nil"/>
            </w:tcBorders>
          </w:tcPr>
          <w:p w:rsidR="00D31635" w:rsidRDefault="00483415">
            <w:pPr>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1039735904" w:edGrp="everyone" w:colFirst="1" w:colLast="1"/>
            <w:permEnd w:id="2041796002"/>
            <w:r>
              <w:rPr>
                <w:rFonts w:ascii="Arial" w:hAnsi="Arial" w:cs="Arial"/>
                <w:bCs/>
                <w:iCs/>
                <w:sz w:val="16"/>
                <w:szCs w:val="16"/>
              </w:rPr>
              <w:t>1-3: Low</w:t>
            </w:r>
          </w:p>
        </w:tc>
        <w:tc>
          <w:tcPr>
            <w:tcW w:w="450" w:type="dxa"/>
            <w:gridSpan w:val="2"/>
            <w:tcBorders>
              <w:top w:val="dotted" w:sz="4" w:space="0" w:color="auto"/>
              <w:left w:val="nil"/>
              <w:bottom w:val="dotted" w:sz="4" w:space="0" w:color="auto"/>
              <w:right w:val="single" w:sz="8" w:space="0" w:color="000000"/>
            </w:tcBorders>
          </w:tcPr>
          <w:p w:rsidR="00D31635" w:rsidRPr="00C73669" w:rsidRDefault="00D31635">
            <w:pPr>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00" w:type="dxa"/>
            <w:vMerge/>
            <w:tcBorders>
              <w:left w:val="single" w:sz="8" w:space="0" w:color="000000"/>
              <w:bottom w:val="single" w:sz="8" w:space="0" w:color="000000"/>
              <w:right w:val="single" w:sz="8" w:space="0" w:color="000000"/>
            </w:tcBorders>
          </w:tcPr>
          <w:p w:rsidR="00D31635" w:rsidRDefault="00D31635">
            <w:pPr>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D31635">
        <w:trPr>
          <w:trHeight w:val="144"/>
        </w:trPr>
        <w:tc>
          <w:tcPr>
            <w:tcW w:w="2160" w:type="dxa"/>
            <w:gridSpan w:val="2"/>
            <w:tcBorders>
              <w:top w:val="dotted" w:sz="4" w:space="0" w:color="auto"/>
              <w:left w:val="single" w:sz="8" w:space="0" w:color="000000"/>
              <w:bottom w:val="single" w:sz="8" w:space="0" w:color="000000"/>
              <w:right w:val="nil"/>
            </w:tcBorders>
          </w:tcPr>
          <w:p w:rsidR="00D31635" w:rsidRDefault="00483415">
            <w:pPr>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85410309" w:edGrp="everyone" w:colFirst="1" w:colLast="1"/>
            <w:permEnd w:id="1039735904"/>
            <w:r>
              <w:rPr>
                <w:rFonts w:ascii="Arial" w:hAnsi="Arial" w:cs="Arial"/>
                <w:bCs/>
                <w:iCs/>
                <w:sz w:val="16"/>
                <w:szCs w:val="16"/>
              </w:rPr>
              <w:t>0: None/NA/Cannot Assess</w:t>
            </w:r>
          </w:p>
        </w:tc>
        <w:tc>
          <w:tcPr>
            <w:tcW w:w="450" w:type="dxa"/>
            <w:gridSpan w:val="2"/>
            <w:tcBorders>
              <w:top w:val="dotted" w:sz="4" w:space="0" w:color="auto"/>
              <w:left w:val="nil"/>
              <w:bottom w:val="single" w:sz="8" w:space="0" w:color="000000"/>
              <w:right w:val="single" w:sz="8" w:space="0" w:color="000000"/>
            </w:tcBorders>
          </w:tcPr>
          <w:p w:rsidR="00D31635" w:rsidRPr="00C73669" w:rsidRDefault="00D31635">
            <w:pPr>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00" w:type="dxa"/>
            <w:vMerge/>
            <w:tcBorders>
              <w:left w:val="single" w:sz="8" w:space="0" w:color="000000"/>
              <w:bottom w:val="single" w:sz="8" w:space="0" w:color="000000"/>
              <w:right w:val="single" w:sz="8" w:space="0" w:color="000000"/>
            </w:tcBorders>
          </w:tcPr>
          <w:p w:rsidR="00D31635" w:rsidRDefault="00D31635">
            <w:pPr>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permEnd w:id="85410309"/>
    </w:tbl>
    <w:p w:rsidR="00D31635"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bl>
      <w:tblPr>
        <w:tblW w:w="0" w:type="auto"/>
        <w:tblInd w:w="120" w:type="dxa"/>
        <w:tblBorders>
          <w:top w:val="single" w:sz="8" w:space="0" w:color="000000"/>
          <w:left w:val="single" w:sz="8" w:space="0" w:color="000000"/>
          <w:bottom w:val="single" w:sz="8" w:space="0" w:color="000000"/>
          <w:right w:val="single" w:sz="8" w:space="0" w:color="000000"/>
        </w:tblBorders>
        <w:tblLayout w:type="fixed"/>
        <w:tblCellMar>
          <w:left w:w="120" w:type="dxa"/>
          <w:right w:w="120" w:type="dxa"/>
        </w:tblCellMar>
        <w:tblLook w:val="0000" w:firstRow="0" w:lastRow="0" w:firstColumn="0" w:lastColumn="0" w:noHBand="0" w:noVBand="0"/>
      </w:tblPr>
      <w:tblGrid>
        <w:gridCol w:w="2070"/>
        <w:gridCol w:w="1710"/>
      </w:tblGrid>
      <w:tr w:rsidR="00D31635" w:rsidTr="00483415">
        <w:tc>
          <w:tcPr>
            <w:tcW w:w="3780" w:type="dxa"/>
            <w:gridSpan w:val="2"/>
            <w:tcBorders>
              <w:top w:val="single" w:sz="8" w:space="0" w:color="000000"/>
              <w:bottom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
                <w:sz w:val="16"/>
                <w:szCs w:val="16"/>
              </w:rPr>
            </w:pPr>
            <w:r>
              <w:rPr>
                <w:rFonts w:ascii="Arial" w:hAnsi="Arial" w:cs="Arial"/>
                <w:b/>
                <w:sz w:val="16"/>
                <w:szCs w:val="16"/>
              </w:rPr>
              <w:t>Domain 9 Protective Factors</w:t>
            </w:r>
            <w:r>
              <w:rPr>
                <w:rFonts w:ascii="Arial" w:hAnsi="Arial" w:cs="Arial"/>
                <w:sz w:val="16"/>
                <w:szCs w:val="16"/>
              </w:rPr>
              <w:t xml:space="preserve"> </w:t>
            </w:r>
            <w:r w:rsidRPr="003C07B9">
              <w:rPr>
                <w:rFonts w:ascii="Arial" w:hAnsi="Arial" w:cs="Arial"/>
                <w:i/>
                <w:sz w:val="16"/>
                <w:szCs w:val="16"/>
              </w:rPr>
              <w:t>(check if present)</w:t>
            </w:r>
          </w:p>
        </w:tc>
      </w:tr>
      <w:tr w:rsidR="00D31635" w:rsidTr="00483415">
        <w:trPr>
          <w:trHeight w:val="222"/>
        </w:trPr>
        <w:tc>
          <w:tcPr>
            <w:tcW w:w="2070" w:type="dxa"/>
            <w:tcBorders>
              <w:top w:val="single" w:sz="8" w:space="0" w:color="000000"/>
              <w:bottom w:val="single" w:sz="6" w:space="0" w:color="000000"/>
              <w:right w:val="nil"/>
            </w:tcBorders>
            <w:vAlign w:val="center"/>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r>
              <w:rPr>
                <w:rFonts w:ascii="Arial" w:hAnsi="Arial" w:cs="Arial"/>
                <w:sz w:val="16"/>
                <w:szCs w:val="16"/>
              </w:rPr>
              <w:t>Average or higher IQ</w:t>
            </w:r>
          </w:p>
        </w:tc>
        <w:tc>
          <w:tcPr>
            <w:tcW w:w="1710" w:type="dxa"/>
            <w:tcBorders>
              <w:top w:val="single" w:sz="8" w:space="0" w:color="000000"/>
              <w:left w:val="nil"/>
              <w:bottom w:val="single" w:sz="6" w:space="0" w:color="000000"/>
            </w:tcBorders>
            <w:vAlign w:val="center"/>
          </w:tcPr>
          <w:p w:rsidR="00D31635" w:rsidRPr="00C73669" w:rsidRDefault="00483415" w:rsidP="008208C2">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u w:val="single"/>
              </w:rPr>
            </w:pPr>
            <w:permStart w:id="1051002020" w:edGrp="everyone"/>
            <w:r w:rsidRPr="00C73669">
              <w:rPr>
                <w:rFonts w:ascii="Arial" w:hAnsi="Arial" w:cs="Arial"/>
                <w:sz w:val="18"/>
                <w:szCs w:val="18"/>
                <w:u w:val="single"/>
              </w:rPr>
              <w:t>     </w:t>
            </w:r>
            <w:permEnd w:id="1051002020"/>
          </w:p>
        </w:tc>
      </w:tr>
    </w:tbl>
    <w:p w:rsidR="00D31635" w:rsidRDefault="00D31635">
      <w:pPr>
        <w:tabs>
          <w:tab w:val="left" w:pos="-1080"/>
          <w:tab w:val="left" w:pos="-931"/>
          <w:tab w:val="left" w:pos="27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p w:rsidR="00D31635" w:rsidRDefault="00D31635">
      <w:pPr>
        <w:tabs>
          <w:tab w:val="left" w:pos="-1080"/>
          <w:tab w:val="left" w:pos="-931"/>
          <w:tab w:val="left" w:pos="27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p w:rsidR="00D31635" w:rsidRDefault="00D31635">
      <w:pPr>
        <w:tabs>
          <w:tab w:val="left" w:pos="-1080"/>
          <w:tab w:val="left" w:pos="-931"/>
          <w:tab w:val="left" w:pos="27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p w:rsidR="00D31635" w:rsidRDefault="00D31635">
      <w:pPr>
        <w:tabs>
          <w:tab w:val="left" w:pos="-1080"/>
          <w:tab w:val="left" w:pos="-931"/>
          <w:tab w:val="left" w:pos="27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p w:rsidR="00D31635" w:rsidRDefault="00D31635">
      <w:pPr>
        <w:tabs>
          <w:tab w:val="left" w:pos="-1080"/>
          <w:tab w:val="left" w:pos="-931"/>
          <w:tab w:val="left" w:pos="27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p w:rsidR="00D31635" w:rsidRDefault="00D31635">
      <w:pPr>
        <w:tabs>
          <w:tab w:val="left" w:pos="-1080"/>
          <w:tab w:val="left" w:pos="-931"/>
          <w:tab w:val="left" w:pos="27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p w:rsidR="00D31635" w:rsidRDefault="00D31635">
      <w:pPr>
        <w:tabs>
          <w:tab w:val="left" w:pos="-1080"/>
          <w:tab w:val="left" w:pos="-931"/>
          <w:tab w:val="left" w:pos="27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p w:rsidR="00D31635" w:rsidRDefault="00D31635">
      <w:pPr>
        <w:tabs>
          <w:tab w:val="left" w:pos="-1080"/>
          <w:tab w:val="left" w:pos="-931"/>
          <w:tab w:val="left" w:pos="27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p w:rsidR="00D31635" w:rsidRDefault="00D31635">
      <w:pPr>
        <w:tabs>
          <w:tab w:val="left" w:pos="-1080"/>
          <w:tab w:val="left" w:pos="-931"/>
          <w:tab w:val="left" w:pos="27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p w:rsidR="00D31635" w:rsidRDefault="00D31635">
      <w:pPr>
        <w:tabs>
          <w:tab w:val="left" w:pos="-1080"/>
          <w:tab w:val="left" w:pos="-931"/>
          <w:tab w:val="left" w:pos="27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p w:rsidR="00D31635" w:rsidRDefault="00D31635">
      <w:pPr>
        <w:tabs>
          <w:tab w:val="left" w:pos="-1080"/>
          <w:tab w:val="left" w:pos="-931"/>
          <w:tab w:val="left" w:pos="27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p w:rsidR="00D31635" w:rsidRDefault="00D31635">
      <w:pPr>
        <w:tabs>
          <w:tab w:val="left" w:pos="-1080"/>
          <w:tab w:val="left" w:pos="-931"/>
          <w:tab w:val="left" w:pos="27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p w:rsidR="00D31635" w:rsidRDefault="00D31635">
      <w:pPr>
        <w:spacing w:before="80" w:after="80"/>
        <w:rPr>
          <w:rFonts w:ascii="Arial" w:hAnsi="Arial" w:cs="Arial"/>
          <w:sz w:val="16"/>
          <w:szCs w:val="16"/>
        </w:rPr>
        <w:sectPr w:rsidR="00D31635">
          <w:pgSz w:w="12240" w:h="15840"/>
          <w:pgMar w:top="720" w:right="1224" w:bottom="576" w:left="1224" w:header="0" w:footer="576" w:gutter="0"/>
          <w:cols w:space="720"/>
          <w:noEndnote/>
          <w:docGrid w:linePitch="326"/>
        </w:sectPr>
      </w:pPr>
    </w:p>
    <w:tbl>
      <w:tblPr>
        <w:tblW w:w="9810" w:type="dxa"/>
        <w:tblInd w:w="58" w:type="dxa"/>
        <w:tblBorders>
          <w:top w:val="single" w:sz="15" w:space="0" w:color="000000"/>
          <w:left w:val="single" w:sz="15" w:space="0" w:color="000000"/>
          <w:bottom w:val="single" w:sz="15" w:space="0" w:color="000000"/>
          <w:right w:val="single" w:sz="15" w:space="0" w:color="000000"/>
          <w:insideH w:val="single" w:sz="7" w:space="0" w:color="000000"/>
          <w:insideV w:val="single" w:sz="7" w:space="0" w:color="000000"/>
        </w:tblBorders>
        <w:tblLayout w:type="fixed"/>
        <w:tblCellMar>
          <w:left w:w="58" w:type="dxa"/>
          <w:right w:w="29" w:type="dxa"/>
        </w:tblCellMar>
        <w:tblLook w:val="0000" w:firstRow="0" w:lastRow="0" w:firstColumn="0" w:lastColumn="0" w:noHBand="0" w:noVBand="0"/>
      </w:tblPr>
      <w:tblGrid>
        <w:gridCol w:w="1890"/>
        <w:gridCol w:w="270"/>
        <w:gridCol w:w="180"/>
        <w:gridCol w:w="270"/>
        <w:gridCol w:w="7200"/>
      </w:tblGrid>
      <w:tr w:rsidR="00D31635">
        <w:tc>
          <w:tcPr>
            <w:tcW w:w="9810" w:type="dxa"/>
            <w:gridSpan w:val="5"/>
            <w:tcBorders>
              <w:top w:val="single" w:sz="8" w:space="0" w:color="000000"/>
              <w:left w:val="single" w:sz="8" w:space="0" w:color="000000"/>
              <w:bottom w:val="single" w:sz="7" w:space="0" w:color="000000"/>
              <w:right w:val="single" w:sz="8" w:space="0" w:color="000000"/>
            </w:tcBorders>
          </w:tcPr>
          <w:p w:rsidR="00D31635" w:rsidRDefault="00483415">
            <w:pPr>
              <w:spacing w:before="80" w:after="80"/>
              <w:rPr>
                <w:rFonts w:ascii="Arial" w:hAnsi="Arial" w:cs="Arial"/>
                <w:b/>
                <w:bCs/>
                <w:sz w:val="16"/>
                <w:szCs w:val="16"/>
              </w:rPr>
            </w:pPr>
            <w:r>
              <w:rPr>
                <w:rFonts w:ascii="Arial" w:hAnsi="Arial" w:cs="Arial"/>
                <w:sz w:val="16"/>
                <w:szCs w:val="16"/>
              </w:rPr>
              <w:lastRenderedPageBreak/>
              <w:br w:type="page"/>
            </w:r>
            <w:r>
              <w:rPr>
                <w:rFonts w:ascii="Arial" w:hAnsi="Arial" w:cs="Arial"/>
                <w:b/>
                <w:bCs/>
                <w:sz w:val="16"/>
                <w:szCs w:val="16"/>
              </w:rPr>
              <w:t>Domain 10. Social Skills.</w:t>
            </w:r>
            <w:r>
              <w:rPr>
                <w:rFonts w:ascii="Arial" w:hAnsi="Arial" w:cs="Arial"/>
                <w:b/>
                <w:bCs/>
                <w:i/>
                <w:iCs/>
                <w:sz w:val="16"/>
                <w:szCs w:val="16"/>
              </w:rPr>
              <w:t xml:space="preserve"> General social skills and social functioning</w:t>
            </w:r>
          </w:p>
        </w:tc>
      </w:tr>
      <w:tr w:rsidR="00D31635">
        <w:trPr>
          <w:trHeight w:val="260"/>
        </w:trPr>
        <w:tc>
          <w:tcPr>
            <w:tcW w:w="1890" w:type="dxa"/>
            <w:tcBorders>
              <w:top w:val="single" w:sz="15" w:space="0" w:color="000000"/>
              <w:left w:val="single" w:sz="8" w:space="0" w:color="000000"/>
              <w:right w:val="single" w:sz="8" w:space="0" w:color="000000"/>
            </w:tcBorders>
          </w:tcPr>
          <w:p w:rsidR="00D31635" w:rsidRDefault="00483415">
            <w:pPr>
              <w:tabs>
                <w:tab w:val="left" w:pos="-864"/>
                <w:tab w:val="left" w:pos="-720"/>
                <w:tab w:val="left" w:pos="0"/>
                <w:tab w:val="left" w:pos="126"/>
                <w:tab w:val="left" w:leader="dot" w:pos="1116"/>
                <w:tab w:val="left" w:leader="dot" w:pos="4986"/>
                <w:tab w:val="left" w:pos="7560"/>
                <w:tab w:val="left" w:pos="8640"/>
              </w:tabs>
              <w:jc w:val="center"/>
              <w:rPr>
                <w:rFonts w:ascii="Arial" w:hAnsi="Arial" w:cs="Arial"/>
                <w:b/>
                <w:bCs/>
                <w:sz w:val="16"/>
                <w:szCs w:val="16"/>
              </w:rPr>
            </w:pPr>
            <w:r>
              <w:rPr>
                <w:rFonts w:ascii="Arial" w:hAnsi="Arial" w:cs="Arial"/>
                <w:b/>
                <w:bCs/>
                <w:sz w:val="16"/>
                <w:szCs w:val="16"/>
              </w:rPr>
              <w:t>Risk Element</w:t>
            </w:r>
          </w:p>
        </w:tc>
        <w:tc>
          <w:tcPr>
            <w:tcW w:w="7920" w:type="dxa"/>
            <w:gridSpan w:val="4"/>
            <w:tcBorders>
              <w:top w:val="single" w:sz="12" w:space="0" w:color="000000"/>
              <w:left w:val="single" w:sz="8" w:space="0" w:color="000000"/>
              <w:bottom w:val="single" w:sz="8" w:space="0" w:color="000000"/>
              <w:right w:val="single" w:sz="8" w:space="0" w:color="000000"/>
            </w:tcBorders>
          </w:tcPr>
          <w:p w:rsidR="00D31635" w:rsidRDefault="00483415">
            <w:pPr>
              <w:tabs>
                <w:tab w:val="left" w:pos="-1440"/>
                <w:tab w:val="left" w:pos="-720"/>
                <w:tab w:val="left" w:pos="80"/>
                <w:tab w:val="left" w:pos="710"/>
                <w:tab w:val="left" w:pos="2420"/>
                <w:tab w:val="left" w:pos="3124"/>
              </w:tabs>
              <w:rPr>
                <w:rFonts w:ascii="Arial" w:hAnsi="Arial" w:cs="Arial"/>
                <w:b/>
                <w:bCs/>
                <w:sz w:val="16"/>
                <w:szCs w:val="16"/>
              </w:rPr>
            </w:pPr>
            <w:r>
              <w:rPr>
                <w:rFonts w:ascii="Arial" w:hAnsi="Arial" w:cs="Arial"/>
                <w:b/>
                <w:bCs/>
                <w:sz w:val="16"/>
                <w:szCs w:val="16"/>
              </w:rPr>
              <w:t>Significance of Concern</w:t>
            </w:r>
          </w:p>
        </w:tc>
      </w:tr>
      <w:tr w:rsidR="00D31635">
        <w:tc>
          <w:tcPr>
            <w:tcW w:w="1890" w:type="dxa"/>
            <w:tcBorders>
              <w:top w:val="single" w:sz="7" w:space="0" w:color="000000"/>
              <w:left w:val="single" w:sz="8" w:space="0" w:color="000000"/>
              <w:bottom w:val="single" w:sz="7"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9400820" w:edGrp="everyone" w:colFirst="1" w:colLast="1"/>
            <w:r>
              <w:rPr>
                <w:rFonts w:ascii="Arial" w:hAnsi="Arial" w:cs="Arial"/>
                <w:sz w:val="16"/>
                <w:szCs w:val="16"/>
              </w:rPr>
              <w:t>1. Coping skills</w:t>
            </w:r>
          </w:p>
        </w:tc>
        <w:tc>
          <w:tcPr>
            <w:tcW w:w="450" w:type="dxa"/>
            <w:gridSpan w:val="2"/>
            <w:tcBorders>
              <w:top w:val="single" w:sz="8" w:space="0" w:color="000000"/>
              <w:left w:val="single" w:sz="8" w:space="0" w:color="000000"/>
              <w:bottom w:val="single" w:sz="7" w:space="0" w:color="000000"/>
              <w:right w:val="single" w:sz="8" w:space="0" w:color="000000"/>
            </w:tcBorders>
          </w:tcPr>
          <w:p w:rsidR="00D31635" w:rsidRPr="00C73669"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7470" w:type="dxa"/>
            <w:gridSpan w:val="2"/>
            <w:tcBorders>
              <w:left w:val="single" w:sz="8"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Able to deal effectively/appropriately with issues, problems, and emotional disturbance</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3: Demonstrates few effective coping skills   //   2: Some coping skills, but erratic in effective use</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 xml:space="preserve">1: Has some difficulty, but able to use coping skills   //   0: No significant concern/NA/Unknown   </w:t>
            </w:r>
          </w:p>
        </w:tc>
      </w:tr>
      <w:tr w:rsidR="00D31635">
        <w:tc>
          <w:tcPr>
            <w:tcW w:w="1890" w:type="dxa"/>
            <w:tcBorders>
              <w:top w:val="single" w:sz="7" w:space="0" w:color="000000"/>
              <w:left w:val="single" w:sz="8" w:space="0" w:color="000000"/>
              <w:bottom w:val="single" w:sz="7"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50017802" w:edGrp="everyone" w:colFirst="1" w:colLast="1"/>
            <w:permEnd w:id="19400820"/>
            <w:r>
              <w:rPr>
                <w:rFonts w:ascii="Arial" w:hAnsi="Arial" w:cs="Arial"/>
                <w:sz w:val="16"/>
                <w:szCs w:val="16"/>
              </w:rPr>
              <w:t>2. Social competence</w:t>
            </w:r>
          </w:p>
        </w:tc>
        <w:tc>
          <w:tcPr>
            <w:tcW w:w="450" w:type="dxa"/>
            <w:gridSpan w:val="2"/>
            <w:tcBorders>
              <w:top w:val="single" w:sz="8" w:space="0" w:color="000000"/>
              <w:left w:val="single" w:sz="8" w:space="0" w:color="000000"/>
              <w:bottom w:val="single" w:sz="7" w:space="0" w:color="000000"/>
              <w:right w:val="single" w:sz="8" w:space="0" w:color="000000"/>
            </w:tcBorders>
          </w:tcPr>
          <w:p w:rsidR="00D31635" w:rsidRPr="00C73669"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7470" w:type="dxa"/>
            <w:gridSpan w:val="2"/>
            <w:tcBorders>
              <w:left w:val="single" w:sz="8"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Ability to interact and behave effectively and appropriately in social interactions</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3: Significant difficulty or problems in social situations  //  2: Moderate  difficulty or problems </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 xml:space="preserve">1: Mild difficulty   //     0: No significant concern/NA/Unknown   </w:t>
            </w:r>
          </w:p>
        </w:tc>
      </w:tr>
      <w:tr w:rsidR="00D31635">
        <w:tc>
          <w:tcPr>
            <w:tcW w:w="1890" w:type="dxa"/>
            <w:tcBorders>
              <w:top w:val="single" w:sz="7" w:space="0" w:color="000000"/>
              <w:left w:val="single" w:sz="8" w:space="0" w:color="000000"/>
              <w:bottom w:val="single" w:sz="7"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421164620" w:edGrp="everyone" w:colFirst="1" w:colLast="1"/>
            <w:permEnd w:id="150017802"/>
            <w:r>
              <w:rPr>
                <w:rFonts w:ascii="Arial" w:hAnsi="Arial" w:cs="Arial"/>
                <w:sz w:val="16"/>
                <w:szCs w:val="16"/>
              </w:rPr>
              <w:t>3. Social confidence</w:t>
            </w:r>
          </w:p>
        </w:tc>
        <w:tc>
          <w:tcPr>
            <w:tcW w:w="450" w:type="dxa"/>
            <w:gridSpan w:val="2"/>
            <w:tcBorders>
              <w:top w:val="single" w:sz="7" w:space="0" w:color="000000"/>
              <w:left w:val="single" w:sz="8" w:space="0" w:color="000000"/>
              <w:bottom w:val="single" w:sz="7" w:space="0" w:color="000000"/>
              <w:right w:val="single" w:sz="8" w:space="0" w:color="000000"/>
            </w:tcBorders>
          </w:tcPr>
          <w:p w:rsidR="00D31635" w:rsidRPr="00C73669"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7470" w:type="dxa"/>
            <w:gridSpan w:val="2"/>
            <w:tcBorders>
              <w:left w:val="single" w:sz="8"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Sense of personal competence and confidence in social situations and interactions</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3: Consistently experiences or demonstrates a lack of confidence in social settings</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2: Experiences moderate discomfort in social settings    //   1: Mild lack of  social confidence  </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 xml:space="preserve">0: No significant concern/NA/Unknown   </w:t>
            </w:r>
          </w:p>
        </w:tc>
      </w:tr>
      <w:tr w:rsidR="00D31635">
        <w:tc>
          <w:tcPr>
            <w:tcW w:w="1890" w:type="dxa"/>
            <w:tcBorders>
              <w:top w:val="single" w:sz="7" w:space="0" w:color="000000"/>
              <w:left w:val="single" w:sz="8" w:space="0" w:color="000000"/>
              <w:bottom w:val="single" w:sz="7"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027109353" w:edGrp="everyone" w:colFirst="1" w:colLast="1"/>
            <w:permEnd w:id="1421164620"/>
            <w:r>
              <w:rPr>
                <w:rFonts w:ascii="Arial" w:hAnsi="Arial" w:cs="Arial"/>
                <w:sz w:val="16"/>
                <w:szCs w:val="16"/>
              </w:rPr>
              <w:t>4. Self-regulation</w:t>
            </w:r>
          </w:p>
        </w:tc>
        <w:tc>
          <w:tcPr>
            <w:tcW w:w="450" w:type="dxa"/>
            <w:gridSpan w:val="2"/>
            <w:tcBorders>
              <w:top w:val="single" w:sz="7" w:space="0" w:color="000000"/>
              <w:left w:val="single" w:sz="8" w:space="0" w:color="000000"/>
              <w:bottom w:val="single" w:sz="7" w:space="0" w:color="000000"/>
              <w:right w:val="single" w:sz="8" w:space="0" w:color="000000"/>
            </w:tcBorders>
          </w:tcPr>
          <w:p w:rsidR="00D31635" w:rsidRPr="00C73669"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7470" w:type="dxa"/>
            <w:gridSpan w:val="2"/>
            <w:tcBorders>
              <w:left w:val="single" w:sz="8"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 xml:space="preserve">Capacity to regulate and manage emotional experiences and maintain behavioral control and stability  </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3: Consistent and/or significant difficulty   //    2: Ongoing, moderate difficulty   </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 xml:space="preserve">1: Usually demonstrates self-regulation  //      0: No significant concern/NA/Unknown   </w:t>
            </w:r>
          </w:p>
        </w:tc>
      </w:tr>
      <w:tr w:rsidR="00D31635">
        <w:tc>
          <w:tcPr>
            <w:tcW w:w="1890" w:type="dxa"/>
            <w:tcBorders>
              <w:top w:val="single" w:sz="7" w:space="0" w:color="000000"/>
              <w:left w:val="single" w:sz="8" w:space="0" w:color="000000"/>
              <w:bottom w:val="single" w:sz="7"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619607675" w:edGrp="everyone" w:colFirst="1" w:colLast="1"/>
            <w:permEnd w:id="1027109353"/>
            <w:r>
              <w:rPr>
                <w:rFonts w:ascii="Arial" w:hAnsi="Arial" w:cs="Arial"/>
                <w:sz w:val="16"/>
                <w:szCs w:val="16"/>
              </w:rPr>
              <w:t>5. Communication skills</w:t>
            </w:r>
          </w:p>
        </w:tc>
        <w:tc>
          <w:tcPr>
            <w:tcW w:w="450" w:type="dxa"/>
            <w:gridSpan w:val="2"/>
            <w:tcBorders>
              <w:top w:val="single" w:sz="7" w:space="0" w:color="000000"/>
              <w:left w:val="single" w:sz="8" w:space="0" w:color="000000"/>
              <w:bottom w:val="single" w:sz="7" w:space="0" w:color="000000"/>
              <w:right w:val="single" w:sz="8" w:space="0" w:color="000000"/>
            </w:tcBorders>
          </w:tcPr>
          <w:p w:rsidR="00D31635" w:rsidRPr="00C73669"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7470" w:type="dxa"/>
            <w:gridSpan w:val="2"/>
            <w:tcBorders>
              <w:left w:val="single" w:sz="8"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Ability to communicate and express ideas, needs, and feelings to others, and understand the ideas, needs, and feelings of others</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3: Demonstrates significantly poor communication skills  //    2:  Moderately weak communication skills</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 xml:space="preserve">1:  Mild communication difficulties    //     0: No significant concern/NA/Unknown   </w:t>
            </w:r>
          </w:p>
        </w:tc>
      </w:tr>
      <w:tr w:rsidR="00D31635">
        <w:tc>
          <w:tcPr>
            <w:tcW w:w="1890" w:type="dxa"/>
            <w:tcBorders>
              <w:top w:val="single" w:sz="7" w:space="0" w:color="000000"/>
              <w:left w:val="single" w:sz="8" w:space="0" w:color="000000"/>
              <w:bottom w:val="single" w:sz="7"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2095915883" w:edGrp="everyone" w:colFirst="1" w:colLast="1"/>
            <w:permEnd w:id="1619607675"/>
            <w:r>
              <w:rPr>
                <w:rFonts w:ascii="Arial" w:hAnsi="Arial" w:cs="Arial"/>
                <w:sz w:val="16"/>
                <w:szCs w:val="16"/>
              </w:rPr>
              <w:t>6. Problem solving</w:t>
            </w:r>
          </w:p>
        </w:tc>
        <w:tc>
          <w:tcPr>
            <w:tcW w:w="450" w:type="dxa"/>
            <w:gridSpan w:val="2"/>
            <w:tcBorders>
              <w:top w:val="single" w:sz="7" w:space="0" w:color="000000"/>
              <w:left w:val="single" w:sz="8" w:space="0" w:color="000000"/>
              <w:bottom w:val="single" w:sz="7" w:space="0" w:color="000000"/>
              <w:right w:val="single" w:sz="8" w:space="0" w:color="000000"/>
            </w:tcBorders>
          </w:tcPr>
          <w:p w:rsidR="00D31635" w:rsidRPr="00C73669"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7470" w:type="dxa"/>
            <w:gridSpan w:val="2"/>
            <w:tcBorders>
              <w:left w:val="single" w:sz="8"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Ability to correctly identify and appropriately resolve problems and issues</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3: Consistent difficulty with effective problem solving, or demonstration of weak problem solving skills</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2: Moderate or mixed difficulty   //     1: Mild difficulty with problem solving skills  </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 xml:space="preserve">0: No significant concern/NA/Unknown   </w:t>
            </w:r>
          </w:p>
        </w:tc>
      </w:tr>
      <w:tr w:rsidR="00D31635">
        <w:tc>
          <w:tcPr>
            <w:tcW w:w="1890" w:type="dxa"/>
            <w:tcBorders>
              <w:top w:val="single" w:sz="7" w:space="0" w:color="000000"/>
              <w:left w:val="single" w:sz="8" w:space="0" w:color="000000"/>
              <w:bottom w:val="single" w:sz="7"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042503510" w:edGrp="everyone" w:colFirst="1" w:colLast="1"/>
            <w:permEnd w:id="2095915883"/>
            <w:r>
              <w:rPr>
                <w:rFonts w:ascii="Arial" w:hAnsi="Arial" w:cs="Arial"/>
                <w:sz w:val="16"/>
                <w:szCs w:val="16"/>
              </w:rPr>
              <w:t>7. Conflict management</w:t>
            </w:r>
          </w:p>
        </w:tc>
        <w:tc>
          <w:tcPr>
            <w:tcW w:w="450" w:type="dxa"/>
            <w:gridSpan w:val="2"/>
            <w:tcBorders>
              <w:top w:val="single" w:sz="7" w:space="0" w:color="000000"/>
              <w:left w:val="single" w:sz="8" w:space="0" w:color="000000"/>
              <w:bottom w:val="single" w:sz="12" w:space="0" w:color="000000"/>
              <w:right w:val="single" w:sz="8" w:space="0" w:color="000000"/>
            </w:tcBorders>
          </w:tcPr>
          <w:p w:rsidR="00D31635" w:rsidRPr="00C73669"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7470" w:type="dxa"/>
            <w:gridSpan w:val="2"/>
            <w:tcBorders>
              <w:left w:val="single" w:sz="8" w:space="0" w:color="000000"/>
              <w:bottom w:val="single" w:sz="12"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Ability to recognize and appropriately manage conflicts and issues with others</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3: Consistently or predictably engaged in conflicts with others, shows poor conflict management skills</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2: Often engaged in conflicts, with weak conflict management skills    //    1: Mild concern </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 xml:space="preserve">0: No significant concern/NA/Unknown   </w:t>
            </w:r>
          </w:p>
        </w:tc>
      </w:tr>
      <w:tr w:rsidR="00D31635">
        <w:tc>
          <w:tcPr>
            <w:tcW w:w="1890" w:type="dxa"/>
            <w:tcBorders>
              <w:top w:val="single" w:sz="12" w:space="0" w:color="000000"/>
              <w:left w:val="single" w:sz="8" w:space="0" w:color="000000"/>
              <w:bottom w:val="single" w:sz="12" w:space="0" w:color="000000"/>
              <w:right w:val="single" w:sz="8" w:space="0" w:color="000000"/>
            </w:tcBorders>
            <w:tcMar>
              <w:right w:w="72" w:type="dxa"/>
            </w:tcMar>
            <w:vAlign w:val="center"/>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right"/>
              <w:rPr>
                <w:rFonts w:ascii="Arial" w:hAnsi="Arial" w:cs="Arial"/>
                <w:b/>
                <w:sz w:val="16"/>
                <w:szCs w:val="16"/>
              </w:rPr>
            </w:pPr>
            <w:permStart w:id="46627941" w:edGrp="everyone" w:colFirst="1" w:colLast="1"/>
            <w:permEnd w:id="1042503510"/>
            <w:r>
              <w:rPr>
                <w:rFonts w:ascii="Arial" w:hAnsi="Arial" w:cs="Arial"/>
                <w:b/>
                <w:sz w:val="16"/>
                <w:szCs w:val="16"/>
              </w:rPr>
              <w:t xml:space="preserve"> Total Score:</w:t>
            </w:r>
          </w:p>
        </w:tc>
        <w:tc>
          <w:tcPr>
            <w:tcW w:w="450" w:type="dxa"/>
            <w:gridSpan w:val="2"/>
            <w:tcBorders>
              <w:top w:val="single" w:sz="12" w:space="0" w:color="000000"/>
              <w:left w:val="single" w:sz="8" w:space="0" w:color="000000"/>
              <w:bottom w:val="single" w:sz="12" w:space="0" w:color="000000"/>
              <w:right w:val="single" w:sz="8" w:space="0" w:color="000000"/>
            </w:tcBorders>
          </w:tcPr>
          <w:p w:rsidR="00D31635" w:rsidRPr="00C73669"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b/>
                <w:sz w:val="18"/>
                <w:szCs w:val="18"/>
              </w:rPr>
            </w:pPr>
          </w:p>
        </w:tc>
        <w:tc>
          <w:tcPr>
            <w:tcW w:w="7470" w:type="dxa"/>
            <w:gridSpan w:val="2"/>
            <w:tcBorders>
              <w:top w:val="single" w:sz="12" w:space="0" w:color="000000"/>
              <w:left w:val="single" w:sz="8" w:space="0" w:color="000000"/>
              <w:bottom w:val="single" w:sz="8" w:space="0" w:color="000000"/>
              <w:right w:val="single" w:sz="8" w:space="0" w:color="000000"/>
            </w:tcBorders>
            <w:shd w:val="clear" w:color="auto" w:fill="BFBFBF"/>
          </w:tcPr>
          <w:p w:rsidR="00D31635"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c>
      </w:tr>
      <w:permEnd w:id="46627941"/>
      <w:tr w:rsidR="00D31635">
        <w:trPr>
          <w:trHeight w:val="210"/>
        </w:trPr>
        <w:tc>
          <w:tcPr>
            <w:tcW w:w="2610" w:type="dxa"/>
            <w:gridSpan w:val="4"/>
            <w:tcBorders>
              <w:top w:val="single" w:sz="12" w:space="0" w:color="000000"/>
              <w:left w:val="single" w:sz="8" w:space="0" w:color="000000"/>
              <w:bottom w:val="dotted" w:sz="4" w:space="0" w:color="auto"/>
              <w:right w:val="single" w:sz="8" w:space="0" w:color="000000"/>
            </w:tcBorders>
          </w:tcPr>
          <w:p w:rsidR="00D31635" w:rsidRDefault="00483415" w:rsidP="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jc w:val="both"/>
              <w:rPr>
                <w:rFonts w:ascii="Arial" w:hAnsi="Arial" w:cs="Arial"/>
                <w:bCs/>
                <w:iCs/>
                <w:sz w:val="16"/>
                <w:szCs w:val="16"/>
              </w:rPr>
            </w:pPr>
            <w:r>
              <w:rPr>
                <w:rFonts w:ascii="Arial" w:hAnsi="Arial" w:cs="Arial"/>
                <w:b/>
                <w:bCs/>
                <w:iCs/>
                <w:sz w:val="16"/>
                <w:szCs w:val="16"/>
              </w:rPr>
              <w:t>Risk Level</w:t>
            </w:r>
            <w:r>
              <w:rPr>
                <w:rFonts w:ascii="Arial" w:hAnsi="Arial" w:cs="Arial"/>
                <w:sz w:val="16"/>
                <w:szCs w:val="16"/>
              </w:rPr>
              <w:t xml:space="preserve"> </w:t>
            </w:r>
            <w:r w:rsidRPr="003C07B9">
              <w:rPr>
                <w:rFonts w:ascii="Arial" w:hAnsi="Arial" w:cs="Arial"/>
                <w:i/>
                <w:sz w:val="16"/>
                <w:szCs w:val="16"/>
              </w:rPr>
              <w:t xml:space="preserve">(check </w:t>
            </w:r>
            <w:r>
              <w:rPr>
                <w:rFonts w:ascii="Arial" w:hAnsi="Arial" w:cs="Arial"/>
                <w:i/>
                <w:sz w:val="16"/>
                <w:szCs w:val="16"/>
              </w:rPr>
              <w:t>relevant level</w:t>
            </w:r>
            <w:r w:rsidRPr="003C07B9">
              <w:rPr>
                <w:rFonts w:ascii="Arial" w:hAnsi="Arial" w:cs="Arial"/>
                <w:i/>
                <w:sz w:val="16"/>
                <w:szCs w:val="16"/>
              </w:rPr>
              <w:t>)</w:t>
            </w:r>
          </w:p>
        </w:tc>
        <w:tc>
          <w:tcPr>
            <w:tcW w:w="7200" w:type="dxa"/>
            <w:vMerge w:val="restart"/>
            <w:tcBorders>
              <w:top w:val="single" w:sz="12" w:space="0" w:color="000000"/>
              <w:left w:val="single" w:sz="8" w:space="0" w:color="000000"/>
              <w:bottom w:val="single" w:sz="8" w:space="0" w:color="000000"/>
              <w:right w:val="single" w:sz="8" w:space="0" w:color="000000"/>
            </w:tcBorders>
          </w:tcPr>
          <w:p w:rsidR="00D31635" w:rsidRDefault="00483415">
            <w:pPr>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Cs/>
                <w:iCs/>
                <w:sz w:val="16"/>
                <w:szCs w:val="16"/>
              </w:rPr>
            </w:pPr>
            <w:r>
              <w:rPr>
                <w:rFonts w:ascii="Arial" w:hAnsi="Arial" w:cs="Arial"/>
                <w:b/>
                <w:bCs/>
                <w:iCs/>
                <w:sz w:val="16"/>
                <w:szCs w:val="16"/>
              </w:rPr>
              <w:t>Comment.</w:t>
            </w:r>
            <w:r w:rsidR="00C73669">
              <w:rPr>
                <w:rFonts w:ascii="Arial" w:hAnsi="Arial" w:cs="Arial"/>
                <w:b/>
                <w:bCs/>
                <w:iCs/>
                <w:sz w:val="16"/>
                <w:szCs w:val="16"/>
              </w:rPr>
              <w:t xml:space="preserve"> </w:t>
            </w:r>
            <w:r>
              <w:rPr>
                <w:rFonts w:ascii="Arial" w:hAnsi="Arial" w:cs="Arial"/>
                <w:bCs/>
                <w:iCs/>
                <w:sz w:val="16"/>
                <w:szCs w:val="16"/>
              </w:rPr>
              <w:t xml:space="preserve"> </w:t>
            </w:r>
            <w:permStart w:id="151993968" w:edGrp="everyone"/>
            <w:r>
              <w:rPr>
                <w:rFonts w:ascii="Arial" w:hAnsi="Arial" w:cs="Arial"/>
                <w:bCs/>
                <w:iCs/>
                <w:sz w:val="16"/>
                <w:szCs w:val="16"/>
              </w:rPr>
              <w:t xml:space="preserve">                </w:t>
            </w:r>
            <w:permEnd w:id="151993968"/>
          </w:p>
        </w:tc>
      </w:tr>
      <w:tr w:rsidR="00D31635">
        <w:trPr>
          <w:trHeight w:hRule="exact" w:val="202"/>
        </w:trPr>
        <w:tc>
          <w:tcPr>
            <w:tcW w:w="2160" w:type="dxa"/>
            <w:gridSpan w:val="2"/>
            <w:tcBorders>
              <w:top w:val="dotted" w:sz="4" w:space="0" w:color="auto"/>
              <w:left w:val="single" w:sz="8" w:space="0" w:color="000000"/>
              <w:bottom w:val="dotted" w:sz="4" w:space="0" w:color="auto"/>
              <w:right w:val="nil"/>
            </w:tcBorders>
          </w:tcPr>
          <w:p w:rsidR="00D31635" w:rsidRDefault="00483415">
            <w:pPr>
              <w:tabs>
                <w:tab w:val="left" w:pos="-1200"/>
                <w:tab w:val="left" w:pos="-931"/>
                <w:tab w:val="left" w:pos="482"/>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1479287828" w:edGrp="everyone" w:colFirst="1" w:colLast="1"/>
            <w:r>
              <w:rPr>
                <w:rFonts w:ascii="Arial" w:hAnsi="Arial" w:cs="Arial"/>
                <w:bCs/>
                <w:iCs/>
                <w:sz w:val="16"/>
                <w:szCs w:val="16"/>
              </w:rPr>
              <w:t>17-21:</w:t>
            </w:r>
            <w:r>
              <w:rPr>
                <w:rFonts w:ascii="Arial" w:hAnsi="Arial" w:cs="Arial"/>
                <w:bCs/>
                <w:iCs/>
                <w:sz w:val="16"/>
                <w:szCs w:val="16"/>
              </w:rPr>
              <w:tab/>
              <w:t>High</w:t>
            </w:r>
          </w:p>
        </w:tc>
        <w:tc>
          <w:tcPr>
            <w:tcW w:w="450" w:type="dxa"/>
            <w:gridSpan w:val="2"/>
            <w:tcBorders>
              <w:top w:val="dotted" w:sz="4" w:space="0" w:color="auto"/>
              <w:left w:val="nil"/>
              <w:bottom w:val="dotted" w:sz="4" w:space="0" w:color="auto"/>
              <w:right w:val="single" w:sz="8" w:space="0" w:color="000000"/>
            </w:tcBorders>
          </w:tcPr>
          <w:p w:rsidR="00D31635" w:rsidRPr="00C73669" w:rsidRDefault="00D31635">
            <w:pPr>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00" w:type="dxa"/>
            <w:vMerge/>
            <w:tcBorders>
              <w:left w:val="single" w:sz="8" w:space="0" w:color="000000"/>
              <w:bottom w:val="single" w:sz="8" w:space="0" w:color="000000"/>
              <w:right w:val="single" w:sz="8" w:space="0" w:color="000000"/>
            </w:tcBorders>
          </w:tcPr>
          <w:p w:rsidR="00D31635" w:rsidRDefault="00D31635">
            <w:pPr>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D31635">
        <w:trPr>
          <w:trHeight w:hRule="exact" w:val="202"/>
        </w:trPr>
        <w:tc>
          <w:tcPr>
            <w:tcW w:w="2160" w:type="dxa"/>
            <w:gridSpan w:val="2"/>
            <w:tcBorders>
              <w:top w:val="dotted" w:sz="4" w:space="0" w:color="auto"/>
              <w:left w:val="single" w:sz="8" w:space="0" w:color="000000"/>
              <w:bottom w:val="dotted" w:sz="4" w:space="0" w:color="auto"/>
              <w:right w:val="nil"/>
            </w:tcBorders>
          </w:tcPr>
          <w:p w:rsidR="00D31635" w:rsidRDefault="00483415">
            <w:pPr>
              <w:tabs>
                <w:tab w:val="left" w:pos="-1200"/>
                <w:tab w:val="left" w:pos="-931"/>
                <w:tab w:val="left" w:pos="482"/>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738351751" w:edGrp="everyone" w:colFirst="1" w:colLast="1"/>
            <w:permEnd w:id="1479287828"/>
            <w:r>
              <w:rPr>
                <w:rFonts w:ascii="Arial" w:hAnsi="Arial" w:cs="Arial"/>
                <w:bCs/>
                <w:iCs/>
                <w:sz w:val="16"/>
                <w:szCs w:val="16"/>
              </w:rPr>
              <w:t>13-16:</w:t>
            </w:r>
            <w:r>
              <w:rPr>
                <w:rFonts w:ascii="Arial" w:hAnsi="Arial" w:cs="Arial"/>
                <w:bCs/>
                <w:iCs/>
                <w:sz w:val="16"/>
                <w:szCs w:val="16"/>
              </w:rPr>
              <w:tab/>
              <w:t>Moderate-High</w:t>
            </w:r>
          </w:p>
        </w:tc>
        <w:tc>
          <w:tcPr>
            <w:tcW w:w="450" w:type="dxa"/>
            <w:gridSpan w:val="2"/>
            <w:tcBorders>
              <w:top w:val="dotted" w:sz="4" w:space="0" w:color="auto"/>
              <w:left w:val="nil"/>
              <w:bottom w:val="dotted" w:sz="4" w:space="0" w:color="auto"/>
              <w:right w:val="single" w:sz="8" w:space="0" w:color="000000"/>
            </w:tcBorders>
          </w:tcPr>
          <w:p w:rsidR="00D31635" w:rsidRPr="00C73669" w:rsidRDefault="00D31635">
            <w:pPr>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00" w:type="dxa"/>
            <w:vMerge/>
            <w:tcBorders>
              <w:left w:val="single" w:sz="8" w:space="0" w:color="000000"/>
              <w:bottom w:val="single" w:sz="8" w:space="0" w:color="000000"/>
              <w:right w:val="single" w:sz="8" w:space="0" w:color="000000"/>
            </w:tcBorders>
          </w:tcPr>
          <w:p w:rsidR="00D31635" w:rsidRDefault="00D31635">
            <w:pPr>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D31635">
        <w:trPr>
          <w:trHeight w:hRule="exact" w:val="202"/>
        </w:trPr>
        <w:tc>
          <w:tcPr>
            <w:tcW w:w="2160" w:type="dxa"/>
            <w:gridSpan w:val="2"/>
            <w:tcBorders>
              <w:top w:val="dotted" w:sz="4" w:space="0" w:color="auto"/>
              <w:left w:val="single" w:sz="8" w:space="0" w:color="000000"/>
              <w:bottom w:val="dotted" w:sz="4" w:space="0" w:color="auto"/>
              <w:right w:val="nil"/>
            </w:tcBorders>
          </w:tcPr>
          <w:p w:rsidR="00D31635" w:rsidRDefault="00483415">
            <w:pPr>
              <w:tabs>
                <w:tab w:val="left" w:pos="-1200"/>
                <w:tab w:val="left" w:pos="-931"/>
                <w:tab w:val="left" w:pos="482"/>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68384215" w:edGrp="everyone" w:colFirst="1" w:colLast="1"/>
            <w:permEnd w:id="738351751"/>
            <w:r>
              <w:rPr>
                <w:rFonts w:ascii="Arial" w:hAnsi="Arial" w:cs="Arial"/>
                <w:bCs/>
                <w:iCs/>
                <w:sz w:val="16"/>
                <w:szCs w:val="16"/>
              </w:rPr>
              <w:t>9-12: Moderate</w:t>
            </w:r>
          </w:p>
        </w:tc>
        <w:tc>
          <w:tcPr>
            <w:tcW w:w="450" w:type="dxa"/>
            <w:gridSpan w:val="2"/>
            <w:tcBorders>
              <w:top w:val="dotted" w:sz="4" w:space="0" w:color="auto"/>
              <w:left w:val="nil"/>
              <w:bottom w:val="dotted" w:sz="4" w:space="0" w:color="auto"/>
              <w:right w:val="single" w:sz="8" w:space="0" w:color="000000"/>
            </w:tcBorders>
          </w:tcPr>
          <w:p w:rsidR="00D31635" w:rsidRPr="00C73669" w:rsidRDefault="00D31635">
            <w:pPr>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00" w:type="dxa"/>
            <w:vMerge/>
            <w:tcBorders>
              <w:left w:val="single" w:sz="8" w:space="0" w:color="000000"/>
              <w:bottom w:val="single" w:sz="8" w:space="0" w:color="000000"/>
              <w:right w:val="single" w:sz="8" w:space="0" w:color="000000"/>
            </w:tcBorders>
          </w:tcPr>
          <w:p w:rsidR="00D31635" w:rsidRDefault="00D31635">
            <w:pPr>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D31635">
        <w:trPr>
          <w:trHeight w:hRule="exact" w:val="202"/>
        </w:trPr>
        <w:tc>
          <w:tcPr>
            <w:tcW w:w="2160" w:type="dxa"/>
            <w:gridSpan w:val="2"/>
            <w:tcBorders>
              <w:top w:val="dotted" w:sz="4" w:space="0" w:color="auto"/>
              <w:left w:val="single" w:sz="8" w:space="0" w:color="000000"/>
              <w:bottom w:val="dotted" w:sz="4" w:space="0" w:color="auto"/>
              <w:right w:val="nil"/>
            </w:tcBorders>
          </w:tcPr>
          <w:p w:rsidR="00D31635" w:rsidRDefault="00483415">
            <w:pPr>
              <w:tabs>
                <w:tab w:val="left" w:pos="-1200"/>
                <w:tab w:val="left" w:pos="-931"/>
                <w:tab w:val="left" w:pos="482"/>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915960984" w:edGrp="everyone" w:colFirst="1" w:colLast="1"/>
            <w:permEnd w:id="68384215"/>
            <w:r>
              <w:rPr>
                <w:rFonts w:ascii="Arial" w:hAnsi="Arial" w:cs="Arial"/>
                <w:bCs/>
                <w:iCs/>
                <w:sz w:val="16"/>
                <w:szCs w:val="16"/>
              </w:rPr>
              <w:t>5-8:  Low-Moderate</w:t>
            </w:r>
          </w:p>
        </w:tc>
        <w:tc>
          <w:tcPr>
            <w:tcW w:w="450" w:type="dxa"/>
            <w:gridSpan w:val="2"/>
            <w:tcBorders>
              <w:top w:val="dotted" w:sz="4" w:space="0" w:color="auto"/>
              <w:left w:val="nil"/>
              <w:bottom w:val="dotted" w:sz="4" w:space="0" w:color="auto"/>
              <w:right w:val="single" w:sz="8" w:space="0" w:color="000000"/>
            </w:tcBorders>
          </w:tcPr>
          <w:p w:rsidR="00D31635" w:rsidRPr="00C73669" w:rsidRDefault="00D31635">
            <w:pPr>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00" w:type="dxa"/>
            <w:vMerge/>
            <w:tcBorders>
              <w:left w:val="single" w:sz="8" w:space="0" w:color="000000"/>
              <w:bottom w:val="single" w:sz="8" w:space="0" w:color="000000"/>
              <w:right w:val="single" w:sz="8" w:space="0" w:color="000000"/>
            </w:tcBorders>
          </w:tcPr>
          <w:p w:rsidR="00D31635" w:rsidRDefault="00D31635">
            <w:pPr>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D31635">
        <w:trPr>
          <w:trHeight w:hRule="exact" w:val="202"/>
        </w:trPr>
        <w:tc>
          <w:tcPr>
            <w:tcW w:w="2160" w:type="dxa"/>
            <w:gridSpan w:val="2"/>
            <w:tcBorders>
              <w:top w:val="dotted" w:sz="4" w:space="0" w:color="auto"/>
              <w:left w:val="single" w:sz="8" w:space="0" w:color="000000"/>
              <w:bottom w:val="dotted" w:sz="4" w:space="0" w:color="auto"/>
              <w:right w:val="nil"/>
            </w:tcBorders>
          </w:tcPr>
          <w:p w:rsidR="00D31635" w:rsidRDefault="00483415">
            <w:pPr>
              <w:tabs>
                <w:tab w:val="left" w:pos="-1200"/>
                <w:tab w:val="left" w:pos="-931"/>
                <w:tab w:val="left" w:pos="482"/>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786438136" w:edGrp="everyone" w:colFirst="1" w:colLast="1"/>
            <w:permEnd w:id="915960984"/>
            <w:r>
              <w:rPr>
                <w:rFonts w:ascii="Arial" w:hAnsi="Arial" w:cs="Arial"/>
                <w:bCs/>
                <w:iCs/>
                <w:sz w:val="16"/>
                <w:szCs w:val="16"/>
              </w:rPr>
              <w:t>1-4:  Low</w:t>
            </w:r>
          </w:p>
        </w:tc>
        <w:tc>
          <w:tcPr>
            <w:tcW w:w="450" w:type="dxa"/>
            <w:gridSpan w:val="2"/>
            <w:tcBorders>
              <w:top w:val="dotted" w:sz="4" w:space="0" w:color="auto"/>
              <w:left w:val="nil"/>
              <w:bottom w:val="dotted" w:sz="4" w:space="0" w:color="auto"/>
              <w:right w:val="single" w:sz="8" w:space="0" w:color="000000"/>
            </w:tcBorders>
          </w:tcPr>
          <w:p w:rsidR="00D31635" w:rsidRPr="00C73669" w:rsidRDefault="00D31635">
            <w:pPr>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00" w:type="dxa"/>
            <w:vMerge/>
            <w:tcBorders>
              <w:left w:val="single" w:sz="8" w:space="0" w:color="000000"/>
              <w:bottom w:val="single" w:sz="8" w:space="0" w:color="000000"/>
              <w:right w:val="single" w:sz="8" w:space="0" w:color="000000"/>
            </w:tcBorders>
          </w:tcPr>
          <w:p w:rsidR="00D31635" w:rsidRDefault="00D31635">
            <w:pPr>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D31635">
        <w:trPr>
          <w:trHeight w:val="144"/>
        </w:trPr>
        <w:tc>
          <w:tcPr>
            <w:tcW w:w="2160" w:type="dxa"/>
            <w:gridSpan w:val="2"/>
            <w:tcBorders>
              <w:top w:val="dotted" w:sz="4" w:space="0" w:color="auto"/>
              <w:left w:val="single" w:sz="8" w:space="0" w:color="000000"/>
              <w:bottom w:val="single" w:sz="8" w:space="0" w:color="000000"/>
              <w:right w:val="nil"/>
            </w:tcBorders>
          </w:tcPr>
          <w:p w:rsidR="00D31635" w:rsidRDefault="00483415">
            <w:pPr>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1243813297" w:edGrp="everyone" w:colFirst="1" w:colLast="1"/>
            <w:permEnd w:id="786438136"/>
            <w:r>
              <w:rPr>
                <w:rFonts w:ascii="Arial" w:hAnsi="Arial" w:cs="Arial"/>
                <w:bCs/>
                <w:iCs/>
                <w:sz w:val="16"/>
                <w:szCs w:val="16"/>
              </w:rPr>
              <w:t>0: None/NA/Cannot Assess</w:t>
            </w:r>
          </w:p>
        </w:tc>
        <w:tc>
          <w:tcPr>
            <w:tcW w:w="450" w:type="dxa"/>
            <w:gridSpan w:val="2"/>
            <w:tcBorders>
              <w:top w:val="dotted" w:sz="4" w:space="0" w:color="auto"/>
              <w:left w:val="nil"/>
              <w:bottom w:val="single" w:sz="8" w:space="0" w:color="000000"/>
              <w:right w:val="single" w:sz="8" w:space="0" w:color="000000"/>
            </w:tcBorders>
          </w:tcPr>
          <w:p w:rsidR="00D31635" w:rsidRPr="00C73669" w:rsidRDefault="00D31635">
            <w:pPr>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00" w:type="dxa"/>
            <w:vMerge/>
            <w:tcBorders>
              <w:left w:val="single" w:sz="8" w:space="0" w:color="000000"/>
              <w:bottom w:val="single" w:sz="8" w:space="0" w:color="000000"/>
              <w:right w:val="single" w:sz="8" w:space="0" w:color="000000"/>
            </w:tcBorders>
          </w:tcPr>
          <w:p w:rsidR="00D31635" w:rsidRDefault="00D31635">
            <w:pPr>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permEnd w:id="1243813297"/>
    </w:tbl>
    <w:p w:rsidR="00D31635"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bl>
      <w:tblPr>
        <w:tblW w:w="0" w:type="auto"/>
        <w:tblInd w:w="120" w:type="dxa"/>
        <w:tblBorders>
          <w:top w:val="single" w:sz="8" w:space="0" w:color="000000"/>
          <w:left w:val="single" w:sz="8" w:space="0" w:color="000000"/>
          <w:bottom w:val="single" w:sz="8" w:space="0" w:color="000000"/>
          <w:right w:val="single" w:sz="8" w:space="0" w:color="000000"/>
        </w:tblBorders>
        <w:tblLayout w:type="fixed"/>
        <w:tblCellMar>
          <w:left w:w="120" w:type="dxa"/>
          <w:right w:w="120" w:type="dxa"/>
        </w:tblCellMar>
        <w:tblLook w:val="0000" w:firstRow="0" w:lastRow="0" w:firstColumn="0" w:lastColumn="0" w:noHBand="0" w:noVBand="0"/>
      </w:tblPr>
      <w:tblGrid>
        <w:gridCol w:w="2250"/>
        <w:gridCol w:w="1620"/>
      </w:tblGrid>
      <w:tr w:rsidR="00D31635" w:rsidTr="00483415">
        <w:tc>
          <w:tcPr>
            <w:tcW w:w="3870" w:type="dxa"/>
            <w:gridSpan w:val="2"/>
            <w:tcBorders>
              <w:top w:val="single" w:sz="8" w:space="0" w:color="000000"/>
              <w:bottom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
                <w:sz w:val="16"/>
                <w:szCs w:val="16"/>
              </w:rPr>
            </w:pPr>
            <w:r>
              <w:rPr>
                <w:rFonts w:ascii="Arial" w:hAnsi="Arial" w:cs="Arial"/>
                <w:b/>
                <w:sz w:val="16"/>
                <w:szCs w:val="16"/>
              </w:rPr>
              <w:t>Domain 10 Protective Factors</w:t>
            </w:r>
            <w:r>
              <w:rPr>
                <w:rFonts w:ascii="Arial" w:hAnsi="Arial" w:cs="Arial"/>
                <w:sz w:val="16"/>
                <w:szCs w:val="16"/>
              </w:rPr>
              <w:t xml:space="preserve"> </w:t>
            </w:r>
            <w:r w:rsidRPr="003C07B9">
              <w:rPr>
                <w:rFonts w:ascii="Arial" w:hAnsi="Arial" w:cs="Arial"/>
                <w:i/>
                <w:sz w:val="16"/>
                <w:szCs w:val="16"/>
              </w:rPr>
              <w:t>(check if present)</w:t>
            </w:r>
          </w:p>
        </w:tc>
      </w:tr>
      <w:tr w:rsidR="00D31635" w:rsidTr="00483415">
        <w:trPr>
          <w:trHeight w:val="222"/>
        </w:trPr>
        <w:tc>
          <w:tcPr>
            <w:tcW w:w="2250" w:type="dxa"/>
            <w:tcBorders>
              <w:top w:val="single" w:sz="6" w:space="0" w:color="000000"/>
              <w:bottom w:val="single" w:sz="6" w:space="0" w:color="000000"/>
              <w:right w:val="nil"/>
            </w:tcBorders>
            <w:vAlign w:val="center"/>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524968970" w:edGrp="everyone" w:colFirst="1" w:colLast="1"/>
            <w:r>
              <w:rPr>
                <w:rFonts w:ascii="Arial" w:hAnsi="Arial" w:cs="Arial"/>
                <w:sz w:val="16"/>
                <w:szCs w:val="16"/>
              </w:rPr>
              <w:t xml:space="preserve">Communicates well </w:t>
            </w:r>
          </w:p>
        </w:tc>
        <w:tc>
          <w:tcPr>
            <w:tcW w:w="1620" w:type="dxa"/>
            <w:tcBorders>
              <w:top w:val="single" w:sz="6" w:space="0" w:color="000000"/>
              <w:left w:val="nil"/>
              <w:bottom w:val="single" w:sz="6" w:space="0" w:color="000000"/>
            </w:tcBorders>
          </w:tcPr>
          <w:p w:rsidR="00D31635" w:rsidRPr="00C73669" w:rsidRDefault="00483415" w:rsidP="00483415">
            <w:pPr>
              <w:jc w:val="center"/>
              <w:rPr>
                <w:rFonts w:ascii="Arial" w:hAnsi="Arial" w:cs="Arial"/>
                <w:sz w:val="18"/>
                <w:szCs w:val="18"/>
                <w:u w:val="single"/>
              </w:rPr>
            </w:pPr>
            <w:r w:rsidRPr="00C73669">
              <w:rPr>
                <w:rFonts w:ascii="Arial" w:hAnsi="Arial" w:cs="Arial"/>
                <w:sz w:val="18"/>
                <w:szCs w:val="18"/>
                <w:u w:val="single"/>
              </w:rPr>
              <w:t>  </w:t>
            </w:r>
          </w:p>
        </w:tc>
      </w:tr>
      <w:tr w:rsidR="00D31635" w:rsidTr="00483415">
        <w:trPr>
          <w:trHeight w:val="222"/>
        </w:trPr>
        <w:tc>
          <w:tcPr>
            <w:tcW w:w="2250" w:type="dxa"/>
            <w:tcBorders>
              <w:top w:val="single" w:sz="6" w:space="0" w:color="000000"/>
              <w:bottom w:val="single" w:sz="6" w:space="0" w:color="000000"/>
              <w:right w:val="nil"/>
            </w:tcBorders>
            <w:vAlign w:val="center"/>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275781633" w:edGrp="everyone" w:colFirst="1" w:colLast="1"/>
            <w:permEnd w:id="524968970"/>
            <w:r>
              <w:rPr>
                <w:rFonts w:ascii="Arial" w:hAnsi="Arial" w:cs="Arial"/>
                <w:sz w:val="16"/>
                <w:szCs w:val="16"/>
              </w:rPr>
              <w:t xml:space="preserve">Manages conflict well </w:t>
            </w:r>
          </w:p>
        </w:tc>
        <w:tc>
          <w:tcPr>
            <w:tcW w:w="1620" w:type="dxa"/>
            <w:tcBorders>
              <w:top w:val="single" w:sz="6" w:space="0" w:color="000000"/>
              <w:left w:val="nil"/>
              <w:bottom w:val="single" w:sz="6" w:space="0" w:color="000000"/>
            </w:tcBorders>
          </w:tcPr>
          <w:p w:rsidR="00D31635" w:rsidRPr="00C73669" w:rsidRDefault="00483415" w:rsidP="00483415">
            <w:pPr>
              <w:jc w:val="center"/>
              <w:rPr>
                <w:rFonts w:ascii="Arial" w:hAnsi="Arial" w:cs="Arial"/>
                <w:sz w:val="18"/>
                <w:szCs w:val="18"/>
                <w:u w:val="single"/>
              </w:rPr>
            </w:pPr>
            <w:r w:rsidRPr="00C73669">
              <w:rPr>
                <w:rFonts w:ascii="Arial" w:hAnsi="Arial" w:cs="Arial"/>
                <w:sz w:val="18"/>
                <w:szCs w:val="18"/>
                <w:u w:val="single"/>
              </w:rPr>
              <w:t>  </w:t>
            </w:r>
          </w:p>
        </w:tc>
      </w:tr>
      <w:tr w:rsidR="00D31635" w:rsidTr="00483415">
        <w:trPr>
          <w:trHeight w:val="222"/>
        </w:trPr>
        <w:tc>
          <w:tcPr>
            <w:tcW w:w="2250" w:type="dxa"/>
            <w:tcBorders>
              <w:top w:val="single" w:sz="6" w:space="0" w:color="000000"/>
              <w:bottom w:val="single" w:sz="6" w:space="0" w:color="000000"/>
              <w:right w:val="nil"/>
            </w:tcBorders>
            <w:vAlign w:val="center"/>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533812223" w:edGrp="everyone" w:colFirst="1" w:colLast="1"/>
            <w:permEnd w:id="275781633"/>
            <w:r>
              <w:rPr>
                <w:rFonts w:ascii="Arial" w:hAnsi="Arial" w:cs="Arial"/>
                <w:sz w:val="16"/>
                <w:szCs w:val="16"/>
              </w:rPr>
              <w:t xml:space="preserve">Effective self-regulation  </w:t>
            </w:r>
          </w:p>
        </w:tc>
        <w:tc>
          <w:tcPr>
            <w:tcW w:w="1620" w:type="dxa"/>
            <w:tcBorders>
              <w:top w:val="single" w:sz="6" w:space="0" w:color="000000"/>
              <w:left w:val="nil"/>
              <w:bottom w:val="single" w:sz="6" w:space="0" w:color="000000"/>
            </w:tcBorders>
          </w:tcPr>
          <w:p w:rsidR="00D31635" w:rsidRPr="00C73669" w:rsidRDefault="00483415" w:rsidP="00483415">
            <w:pPr>
              <w:jc w:val="center"/>
              <w:rPr>
                <w:rFonts w:ascii="Arial" w:hAnsi="Arial" w:cs="Arial"/>
                <w:sz w:val="18"/>
                <w:szCs w:val="18"/>
                <w:u w:val="single"/>
              </w:rPr>
            </w:pPr>
            <w:r w:rsidRPr="00C73669">
              <w:rPr>
                <w:rFonts w:ascii="Arial" w:hAnsi="Arial" w:cs="Arial"/>
                <w:sz w:val="18"/>
                <w:szCs w:val="18"/>
                <w:u w:val="single"/>
              </w:rPr>
              <w:t>  </w:t>
            </w:r>
          </w:p>
        </w:tc>
      </w:tr>
      <w:permEnd w:id="533812223"/>
    </w:tbl>
    <w:p w:rsidR="00D31635" w:rsidRDefault="00D31635">
      <w:pPr>
        <w:tabs>
          <w:tab w:val="center" w:pos="4896"/>
          <w:tab w:val="left" w:pos="5210"/>
          <w:tab w:val="left" w:pos="5413"/>
          <w:tab w:val="left" w:pos="5760"/>
          <w:tab w:val="left" w:pos="6084"/>
          <w:tab w:val="left" w:pos="6364"/>
          <w:tab w:val="left" w:pos="7191"/>
          <w:tab w:val="left" w:pos="9141"/>
        </w:tabs>
        <w:rPr>
          <w:rFonts w:ascii="Arial" w:hAnsi="Arial" w:cs="Arial"/>
          <w:sz w:val="16"/>
          <w:szCs w:val="16"/>
        </w:rPr>
      </w:pPr>
    </w:p>
    <w:p w:rsidR="00D31635" w:rsidRDefault="00D31635">
      <w:pPr>
        <w:tabs>
          <w:tab w:val="center" w:pos="4896"/>
          <w:tab w:val="left" w:pos="5210"/>
          <w:tab w:val="left" w:pos="5413"/>
          <w:tab w:val="left" w:pos="5760"/>
          <w:tab w:val="left" w:pos="6084"/>
          <w:tab w:val="left" w:pos="6364"/>
          <w:tab w:val="left" w:pos="7191"/>
          <w:tab w:val="left" w:pos="9141"/>
        </w:tabs>
        <w:rPr>
          <w:rFonts w:ascii="Arial" w:hAnsi="Arial" w:cs="Arial"/>
          <w:sz w:val="16"/>
          <w:szCs w:val="16"/>
        </w:rPr>
      </w:pPr>
    </w:p>
    <w:p w:rsidR="00D31635" w:rsidRDefault="00D31635">
      <w:pPr>
        <w:spacing w:before="80" w:after="80"/>
        <w:rPr>
          <w:rFonts w:ascii="Arial" w:hAnsi="Arial" w:cs="Arial"/>
          <w:sz w:val="16"/>
          <w:szCs w:val="16"/>
        </w:rPr>
        <w:sectPr w:rsidR="00D31635">
          <w:pgSz w:w="12240" w:h="15840"/>
          <w:pgMar w:top="720" w:right="1224" w:bottom="576" w:left="1224" w:header="0" w:footer="576" w:gutter="0"/>
          <w:cols w:space="720"/>
          <w:noEndnote/>
          <w:docGrid w:linePitch="326"/>
        </w:sectPr>
      </w:pPr>
    </w:p>
    <w:tbl>
      <w:tblPr>
        <w:tblW w:w="9810" w:type="dxa"/>
        <w:tblInd w:w="58" w:type="dxa"/>
        <w:tblBorders>
          <w:top w:val="single" w:sz="15" w:space="0" w:color="000000"/>
          <w:left w:val="single" w:sz="15" w:space="0" w:color="000000"/>
          <w:bottom w:val="single" w:sz="15" w:space="0" w:color="000000"/>
          <w:right w:val="single" w:sz="15" w:space="0" w:color="000000"/>
          <w:insideH w:val="single" w:sz="7" w:space="0" w:color="000000"/>
          <w:insideV w:val="single" w:sz="7" w:space="0" w:color="000000"/>
        </w:tblBorders>
        <w:tblLayout w:type="fixed"/>
        <w:tblCellMar>
          <w:left w:w="58" w:type="dxa"/>
          <w:right w:w="29" w:type="dxa"/>
        </w:tblCellMar>
        <w:tblLook w:val="0000" w:firstRow="0" w:lastRow="0" w:firstColumn="0" w:lastColumn="0" w:noHBand="0" w:noVBand="0"/>
      </w:tblPr>
      <w:tblGrid>
        <w:gridCol w:w="2160"/>
        <w:gridCol w:w="450"/>
        <w:gridCol w:w="900"/>
        <w:gridCol w:w="450"/>
        <w:gridCol w:w="5850"/>
      </w:tblGrid>
      <w:tr w:rsidR="00D31635">
        <w:tc>
          <w:tcPr>
            <w:tcW w:w="9810" w:type="dxa"/>
            <w:gridSpan w:val="5"/>
            <w:tcBorders>
              <w:top w:val="single" w:sz="8" w:space="0" w:color="000000"/>
              <w:left w:val="single" w:sz="8" w:space="0" w:color="000000"/>
              <w:bottom w:val="single" w:sz="7" w:space="0" w:color="000000"/>
              <w:right w:val="single" w:sz="8" w:space="0" w:color="000000"/>
            </w:tcBorders>
          </w:tcPr>
          <w:p w:rsidR="00D31635" w:rsidRDefault="00483415">
            <w:pPr>
              <w:spacing w:before="80" w:after="80"/>
              <w:rPr>
                <w:rFonts w:ascii="Arial" w:hAnsi="Arial" w:cs="Arial"/>
                <w:b/>
                <w:bCs/>
                <w:sz w:val="16"/>
                <w:szCs w:val="16"/>
              </w:rPr>
            </w:pPr>
            <w:r>
              <w:rPr>
                <w:rFonts w:ascii="Arial" w:hAnsi="Arial" w:cs="Arial"/>
                <w:sz w:val="16"/>
                <w:szCs w:val="16"/>
              </w:rPr>
              <w:lastRenderedPageBreak/>
              <w:br w:type="page"/>
            </w:r>
            <w:r>
              <w:rPr>
                <w:rFonts w:ascii="Arial" w:hAnsi="Arial" w:cs="Arial"/>
                <w:sz w:val="16"/>
                <w:szCs w:val="16"/>
              </w:rPr>
              <w:br w:type="page"/>
            </w:r>
            <w:r>
              <w:rPr>
                <w:rFonts w:ascii="Arial" w:hAnsi="Arial" w:cs="Arial"/>
                <w:b/>
                <w:bCs/>
                <w:sz w:val="16"/>
                <w:szCs w:val="16"/>
              </w:rPr>
              <w:t>Domain 11. Developmental Adversity/Trauma.</w:t>
            </w:r>
            <w:r>
              <w:rPr>
                <w:rFonts w:ascii="Arial" w:hAnsi="Arial" w:cs="Arial"/>
                <w:b/>
                <w:bCs/>
                <w:i/>
                <w:iCs/>
                <w:sz w:val="16"/>
                <w:szCs w:val="16"/>
              </w:rPr>
              <w:t xml:space="preserve"> History of prior  adverse, traumatic, and/or other life transforming experiences and events </w:t>
            </w:r>
          </w:p>
        </w:tc>
      </w:tr>
      <w:tr w:rsidR="00D31635">
        <w:trPr>
          <w:trHeight w:val="260"/>
        </w:trPr>
        <w:tc>
          <w:tcPr>
            <w:tcW w:w="3510" w:type="dxa"/>
            <w:gridSpan w:val="3"/>
            <w:tcBorders>
              <w:top w:val="single" w:sz="15" w:space="0" w:color="000000"/>
              <w:left w:val="single" w:sz="8" w:space="0" w:color="000000"/>
              <w:right w:val="single" w:sz="8" w:space="0" w:color="000000"/>
            </w:tcBorders>
          </w:tcPr>
          <w:p w:rsidR="00D31635" w:rsidRDefault="00483415">
            <w:pPr>
              <w:tabs>
                <w:tab w:val="left" w:pos="-864"/>
                <w:tab w:val="left" w:pos="-720"/>
                <w:tab w:val="left" w:pos="0"/>
                <w:tab w:val="left" w:pos="126"/>
                <w:tab w:val="left" w:leader="dot" w:pos="1116"/>
                <w:tab w:val="left" w:leader="dot" w:pos="4986"/>
                <w:tab w:val="left" w:pos="7560"/>
                <w:tab w:val="left" w:pos="8640"/>
              </w:tabs>
              <w:jc w:val="center"/>
              <w:rPr>
                <w:rFonts w:ascii="Arial" w:hAnsi="Arial" w:cs="Arial"/>
                <w:b/>
                <w:bCs/>
                <w:sz w:val="16"/>
                <w:szCs w:val="16"/>
              </w:rPr>
            </w:pPr>
            <w:r>
              <w:rPr>
                <w:rFonts w:ascii="Arial" w:hAnsi="Arial" w:cs="Arial"/>
                <w:b/>
                <w:bCs/>
                <w:sz w:val="16"/>
                <w:szCs w:val="16"/>
              </w:rPr>
              <w:t>Risk Element</w:t>
            </w:r>
          </w:p>
        </w:tc>
        <w:tc>
          <w:tcPr>
            <w:tcW w:w="6300" w:type="dxa"/>
            <w:gridSpan w:val="2"/>
            <w:tcBorders>
              <w:top w:val="single" w:sz="12" w:space="0" w:color="000000"/>
              <w:left w:val="single" w:sz="8" w:space="0" w:color="000000"/>
              <w:bottom w:val="single" w:sz="8" w:space="0" w:color="000000"/>
              <w:right w:val="single" w:sz="8" w:space="0" w:color="000000"/>
            </w:tcBorders>
          </w:tcPr>
          <w:p w:rsidR="00D31635" w:rsidRDefault="00483415">
            <w:pPr>
              <w:tabs>
                <w:tab w:val="left" w:pos="-1440"/>
                <w:tab w:val="left" w:pos="-720"/>
                <w:tab w:val="left" w:pos="80"/>
                <w:tab w:val="left" w:pos="710"/>
                <w:tab w:val="left" w:pos="2420"/>
                <w:tab w:val="left" w:pos="3124"/>
              </w:tabs>
              <w:rPr>
                <w:rFonts w:ascii="Arial" w:hAnsi="Arial" w:cs="Arial"/>
                <w:b/>
                <w:bCs/>
                <w:sz w:val="16"/>
                <w:szCs w:val="16"/>
              </w:rPr>
            </w:pPr>
            <w:r>
              <w:rPr>
                <w:rFonts w:ascii="Arial" w:hAnsi="Arial" w:cs="Arial"/>
                <w:b/>
                <w:bCs/>
                <w:sz w:val="16"/>
                <w:szCs w:val="16"/>
              </w:rPr>
              <w:t>Significance of Concern</w:t>
            </w:r>
          </w:p>
        </w:tc>
      </w:tr>
      <w:tr w:rsidR="00D31635">
        <w:tc>
          <w:tcPr>
            <w:tcW w:w="3510" w:type="dxa"/>
            <w:gridSpan w:val="3"/>
            <w:tcBorders>
              <w:top w:val="single" w:sz="7" w:space="0" w:color="000000"/>
              <w:left w:val="single" w:sz="8" w:space="0" w:color="000000"/>
              <w:bottom w:val="single" w:sz="7"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915686999" w:edGrp="everyone" w:colFirst="1" w:colLast="1"/>
            <w:r>
              <w:rPr>
                <w:rFonts w:ascii="Arial" w:hAnsi="Arial" w:cs="Arial"/>
                <w:sz w:val="16"/>
                <w:szCs w:val="16"/>
              </w:rPr>
              <w:t>1. Sexual victimization</w:t>
            </w:r>
          </w:p>
        </w:tc>
        <w:tc>
          <w:tcPr>
            <w:tcW w:w="450" w:type="dxa"/>
            <w:tcBorders>
              <w:top w:val="single" w:sz="8" w:space="0" w:color="000000"/>
              <w:left w:val="single" w:sz="8" w:space="0" w:color="000000"/>
              <w:bottom w:val="single" w:sz="7" w:space="0" w:color="000000"/>
              <w:right w:val="single" w:sz="8" w:space="0" w:color="000000"/>
            </w:tcBorders>
          </w:tcPr>
          <w:p w:rsidR="00D31635" w:rsidRPr="00C73669"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5850" w:type="dxa"/>
            <w:tcBorders>
              <w:left w:val="single" w:sz="8"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 xml:space="preserve">3: Substantiated victim of severe or significant childhood sexual abuse </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2: Substantiated victim of moderate childhood sexual abuse</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1: Substantiated victim of mild childhood sexual abuse</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 xml:space="preserve">0: No known history of sexual abuse </w:t>
            </w:r>
          </w:p>
        </w:tc>
      </w:tr>
      <w:tr w:rsidR="00D31635">
        <w:tc>
          <w:tcPr>
            <w:tcW w:w="3510" w:type="dxa"/>
            <w:gridSpan w:val="3"/>
            <w:tcBorders>
              <w:top w:val="single" w:sz="7" w:space="0" w:color="000000"/>
              <w:left w:val="single" w:sz="8" w:space="0" w:color="000000"/>
              <w:bottom w:val="single" w:sz="7"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932781419" w:edGrp="everyone" w:colFirst="1" w:colLast="1"/>
            <w:permEnd w:id="915686999"/>
            <w:r>
              <w:rPr>
                <w:rFonts w:ascii="Arial" w:hAnsi="Arial" w:cs="Arial"/>
                <w:sz w:val="16"/>
                <w:szCs w:val="16"/>
              </w:rPr>
              <w:t>2. Physical victimization or serious neglect</w:t>
            </w:r>
          </w:p>
        </w:tc>
        <w:tc>
          <w:tcPr>
            <w:tcW w:w="450" w:type="dxa"/>
            <w:tcBorders>
              <w:top w:val="single" w:sz="8" w:space="0" w:color="000000"/>
              <w:left w:val="single" w:sz="8" w:space="0" w:color="000000"/>
              <w:bottom w:val="single" w:sz="7" w:space="0" w:color="000000"/>
              <w:right w:val="single" w:sz="8" w:space="0" w:color="000000"/>
            </w:tcBorders>
          </w:tcPr>
          <w:p w:rsidR="00D31635" w:rsidRPr="00C73669"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5850" w:type="dxa"/>
            <w:tcBorders>
              <w:left w:val="single" w:sz="8"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 xml:space="preserve">3: Substantiated victim of severe/significant childhood physical abuse or neglect </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2: Substantiated victim of moderate physical abuse or neglect</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1: Substantiated victim of mild childhood or physical abuse or neglect</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0: No known history of physical abuse or neglect</w:t>
            </w:r>
          </w:p>
        </w:tc>
      </w:tr>
      <w:tr w:rsidR="00D31635">
        <w:tc>
          <w:tcPr>
            <w:tcW w:w="3510" w:type="dxa"/>
            <w:gridSpan w:val="3"/>
            <w:tcBorders>
              <w:top w:val="single" w:sz="7" w:space="0" w:color="000000"/>
              <w:left w:val="single" w:sz="8" w:space="0" w:color="000000"/>
              <w:bottom w:val="single" w:sz="7"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906974037" w:edGrp="everyone" w:colFirst="1" w:colLast="1"/>
            <w:permEnd w:id="932781419"/>
            <w:r>
              <w:rPr>
                <w:rFonts w:ascii="Arial" w:hAnsi="Arial" w:cs="Arial"/>
                <w:sz w:val="16"/>
                <w:szCs w:val="16"/>
              </w:rPr>
              <w:t>3. Exposure/witness to family/domestic violence</w:t>
            </w:r>
          </w:p>
        </w:tc>
        <w:tc>
          <w:tcPr>
            <w:tcW w:w="450" w:type="dxa"/>
            <w:tcBorders>
              <w:top w:val="single" w:sz="8" w:space="0" w:color="000000"/>
              <w:left w:val="single" w:sz="8" w:space="0" w:color="000000"/>
              <w:bottom w:val="single" w:sz="7" w:space="0" w:color="000000"/>
              <w:right w:val="single" w:sz="8" w:space="0" w:color="000000"/>
            </w:tcBorders>
          </w:tcPr>
          <w:p w:rsidR="00D31635" w:rsidRPr="00C73669"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5850" w:type="dxa"/>
            <w:tcBorders>
              <w:left w:val="single" w:sz="8"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Past or current exposure to domestic violence or other forms of family violence.</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3: Witness to significant family violence  //    2: Moderate family violence</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1: Mild family violence   //     0: No known history of family violence</w:t>
            </w:r>
          </w:p>
        </w:tc>
      </w:tr>
      <w:tr w:rsidR="00D31635">
        <w:tc>
          <w:tcPr>
            <w:tcW w:w="3510" w:type="dxa"/>
            <w:gridSpan w:val="3"/>
            <w:tcBorders>
              <w:top w:val="single" w:sz="7" w:space="0" w:color="000000"/>
              <w:left w:val="single" w:sz="8" w:space="0" w:color="000000"/>
              <w:bottom w:val="single" w:sz="7"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648191063" w:edGrp="everyone" w:colFirst="1" w:colLast="1"/>
            <w:permEnd w:id="1906974037"/>
            <w:r>
              <w:rPr>
                <w:rFonts w:ascii="Arial" w:hAnsi="Arial" w:cs="Arial"/>
                <w:sz w:val="16"/>
                <w:szCs w:val="16"/>
              </w:rPr>
              <w:t>4. Exposure to general violence</w:t>
            </w:r>
          </w:p>
        </w:tc>
        <w:tc>
          <w:tcPr>
            <w:tcW w:w="450" w:type="dxa"/>
            <w:tcBorders>
              <w:top w:val="single" w:sz="8" w:space="0" w:color="000000"/>
              <w:left w:val="single" w:sz="8" w:space="0" w:color="000000"/>
              <w:bottom w:val="single" w:sz="7" w:space="0" w:color="000000"/>
              <w:right w:val="single" w:sz="8" w:space="0" w:color="000000"/>
            </w:tcBorders>
          </w:tcPr>
          <w:p w:rsidR="00D31635" w:rsidRPr="00C73669"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5850" w:type="dxa"/>
            <w:tcBorders>
              <w:left w:val="single" w:sz="8"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Past or current exposure to general violence in the community or school</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3: Significant exposure to general violence  //     2: Moderate exposure </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1: Mild exposure to general violence   </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0: No significant history of exposure to general violence/Unknown</w:t>
            </w:r>
          </w:p>
        </w:tc>
      </w:tr>
      <w:tr w:rsidR="00D31635">
        <w:tc>
          <w:tcPr>
            <w:tcW w:w="3510" w:type="dxa"/>
            <w:gridSpan w:val="3"/>
            <w:tcBorders>
              <w:top w:val="single" w:sz="7" w:space="0" w:color="000000"/>
              <w:left w:val="single" w:sz="8" w:space="0" w:color="000000"/>
              <w:bottom w:val="single" w:sz="7"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39720700" w:edGrp="everyone" w:colFirst="1" w:colLast="1"/>
            <w:permEnd w:id="1648191063"/>
            <w:r>
              <w:rPr>
                <w:rFonts w:ascii="Arial" w:hAnsi="Arial" w:cs="Arial"/>
                <w:sz w:val="16"/>
                <w:szCs w:val="16"/>
              </w:rPr>
              <w:t>5. Loss of important family member(s)</w:t>
            </w:r>
          </w:p>
        </w:tc>
        <w:tc>
          <w:tcPr>
            <w:tcW w:w="450" w:type="dxa"/>
            <w:tcBorders>
              <w:top w:val="single" w:sz="7" w:space="0" w:color="000000"/>
              <w:left w:val="single" w:sz="8" w:space="0" w:color="000000"/>
              <w:bottom w:val="single" w:sz="7" w:space="0" w:color="000000"/>
              <w:right w:val="single" w:sz="8" w:space="0" w:color="000000"/>
            </w:tcBorders>
          </w:tcPr>
          <w:p w:rsidR="00D31635" w:rsidRPr="00C73669"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5850" w:type="dxa"/>
            <w:tcBorders>
              <w:left w:val="single" w:sz="8" w:space="0" w:color="000000"/>
              <w:bottom w:val="single" w:sz="8"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 xml:space="preserve"> </w:t>
            </w:r>
            <w:r>
              <w:rPr>
                <w:rFonts w:ascii="Arial" w:hAnsi="Arial" w:cs="Arial"/>
                <w:sz w:val="16"/>
                <w:szCs w:val="16"/>
                <w:u w:val="single"/>
              </w:rPr>
              <w:t>Current</w:t>
            </w:r>
            <w:r>
              <w:rPr>
                <w:rFonts w:ascii="Arial" w:hAnsi="Arial" w:cs="Arial"/>
                <w:sz w:val="16"/>
                <w:szCs w:val="16"/>
              </w:rPr>
              <w:t xml:space="preserve"> impact of past or current loss of significant and important family members or family figures through death or other forms of loss </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3: Significant/ongoing impact on current emotions, behaviors, or relationships</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2: Moderate and/or periodic impact   //    1: Mild and/or infrequent impact</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 xml:space="preserve"> 0: No known history of significant loss of family member</w:t>
            </w:r>
          </w:p>
        </w:tc>
      </w:tr>
      <w:tr w:rsidR="00D31635">
        <w:tc>
          <w:tcPr>
            <w:tcW w:w="3510" w:type="dxa"/>
            <w:gridSpan w:val="3"/>
            <w:vMerge w:val="restart"/>
            <w:tcBorders>
              <w:top w:val="single" w:sz="7" w:space="0" w:color="000000"/>
              <w:left w:val="single" w:sz="8"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733718246" w:edGrp="everyone" w:colFirst="1" w:colLast="1"/>
            <w:permEnd w:id="39720700"/>
            <w:r>
              <w:rPr>
                <w:rFonts w:ascii="Arial" w:hAnsi="Arial" w:cs="Arial"/>
                <w:sz w:val="16"/>
                <w:szCs w:val="16"/>
              </w:rPr>
              <w:t>6. Other trauma</w:t>
            </w:r>
          </w:p>
          <w:p w:rsidR="00D31635"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c>
        <w:tc>
          <w:tcPr>
            <w:tcW w:w="450" w:type="dxa"/>
            <w:vMerge w:val="restart"/>
            <w:tcBorders>
              <w:top w:val="single" w:sz="7" w:space="0" w:color="000000"/>
              <w:left w:val="single" w:sz="8" w:space="0" w:color="000000"/>
              <w:right w:val="single" w:sz="8" w:space="0" w:color="000000"/>
            </w:tcBorders>
          </w:tcPr>
          <w:p w:rsidR="00D31635" w:rsidRPr="00C73669"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5850" w:type="dxa"/>
            <w:tcBorders>
              <w:top w:val="single" w:sz="8" w:space="0" w:color="000000"/>
              <w:left w:val="single" w:sz="8" w:space="0" w:color="000000"/>
              <w:bottom w:val="dotted" w:sz="4" w:space="0" w:color="auto"/>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u w:val="single"/>
              </w:rPr>
              <w:t>Current</w:t>
            </w:r>
            <w:r>
              <w:rPr>
                <w:rFonts w:ascii="Arial" w:hAnsi="Arial" w:cs="Arial"/>
                <w:sz w:val="16"/>
                <w:szCs w:val="16"/>
              </w:rPr>
              <w:t xml:space="preserve"> impact of other past or current events or situations experienced by the child as traumatic</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3: Significant difficulty dealing with event   //    2: Moderate difficulty </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 xml:space="preserve">1: Little or mild difficulty    //     0: No report of other past trauma  </w:t>
            </w:r>
          </w:p>
        </w:tc>
      </w:tr>
      <w:permEnd w:id="1733718246"/>
      <w:tr w:rsidR="00D31635">
        <w:tc>
          <w:tcPr>
            <w:tcW w:w="3510" w:type="dxa"/>
            <w:gridSpan w:val="3"/>
            <w:vMerge/>
            <w:tcBorders>
              <w:left w:val="single" w:sz="8" w:space="0" w:color="000000"/>
              <w:bottom w:val="single" w:sz="7" w:space="0" w:color="000000"/>
              <w:right w:val="single" w:sz="8" w:space="0" w:color="000000"/>
            </w:tcBorders>
          </w:tcPr>
          <w:p w:rsidR="00D31635"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c>
        <w:tc>
          <w:tcPr>
            <w:tcW w:w="450" w:type="dxa"/>
            <w:vMerge/>
            <w:tcBorders>
              <w:left w:val="single" w:sz="8" w:space="0" w:color="000000"/>
              <w:bottom w:val="single" w:sz="12" w:space="0" w:color="000000"/>
              <w:right w:val="single" w:sz="8" w:space="0" w:color="000000"/>
            </w:tcBorders>
          </w:tcPr>
          <w:p w:rsidR="00D31635" w:rsidRPr="00C73669"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5850" w:type="dxa"/>
            <w:tcBorders>
              <w:top w:val="dotted" w:sz="4" w:space="0" w:color="auto"/>
              <w:left w:val="single" w:sz="8" w:space="0" w:color="000000"/>
              <w:bottom w:val="single" w:sz="12"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40" w:after="40"/>
              <w:rPr>
                <w:rFonts w:ascii="Arial" w:hAnsi="Arial" w:cs="Arial"/>
                <w:sz w:val="16"/>
                <w:szCs w:val="16"/>
              </w:rPr>
            </w:pPr>
            <w:r>
              <w:rPr>
                <w:rFonts w:ascii="Arial" w:hAnsi="Arial" w:cs="Arial"/>
                <w:sz w:val="16"/>
                <w:szCs w:val="16"/>
              </w:rPr>
              <w:t xml:space="preserve"> </w:t>
            </w:r>
            <w:r>
              <w:rPr>
                <w:rFonts w:ascii="Arial" w:hAnsi="Arial" w:cs="Arial"/>
                <w:b/>
                <w:sz w:val="16"/>
                <w:szCs w:val="16"/>
              </w:rPr>
              <w:t>Brief description of other trauma:</w:t>
            </w:r>
            <w:r w:rsidR="00C73669">
              <w:rPr>
                <w:rFonts w:ascii="Arial" w:hAnsi="Arial" w:cs="Arial"/>
                <w:b/>
                <w:sz w:val="16"/>
                <w:szCs w:val="16"/>
              </w:rPr>
              <w:t xml:space="preserve"> </w:t>
            </w:r>
            <w:r>
              <w:rPr>
                <w:rFonts w:ascii="Arial" w:hAnsi="Arial" w:cs="Arial"/>
                <w:sz w:val="16"/>
                <w:szCs w:val="16"/>
              </w:rPr>
              <w:t xml:space="preserve"> </w:t>
            </w:r>
            <w:permStart w:id="1861691130" w:edGrp="everyone"/>
            <w:r>
              <w:rPr>
                <w:rFonts w:ascii="Arial" w:hAnsi="Arial" w:cs="Arial"/>
                <w:sz w:val="16"/>
                <w:szCs w:val="16"/>
              </w:rPr>
              <w:t xml:space="preserve">                                       </w:t>
            </w:r>
            <w:permEnd w:id="1861691130"/>
            <w:r>
              <w:rPr>
                <w:rFonts w:ascii="Arial" w:hAnsi="Arial" w:cs="Arial"/>
                <w:sz w:val="16"/>
                <w:szCs w:val="16"/>
              </w:rPr>
              <w:t xml:space="preserve"> </w:t>
            </w:r>
          </w:p>
        </w:tc>
      </w:tr>
      <w:tr w:rsidR="00D31635">
        <w:tc>
          <w:tcPr>
            <w:tcW w:w="3510" w:type="dxa"/>
            <w:gridSpan w:val="3"/>
            <w:tcBorders>
              <w:top w:val="single" w:sz="12" w:space="0" w:color="000000"/>
              <w:left w:val="single" w:sz="8" w:space="0" w:color="000000"/>
              <w:bottom w:val="single" w:sz="12" w:space="0" w:color="000000"/>
              <w:right w:val="single" w:sz="8" w:space="0" w:color="000000"/>
            </w:tcBorders>
            <w:tcMar>
              <w:right w:w="72" w:type="dxa"/>
            </w:tcMar>
            <w:vAlign w:val="center"/>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right"/>
              <w:rPr>
                <w:rFonts w:ascii="Arial" w:hAnsi="Arial" w:cs="Arial"/>
                <w:b/>
                <w:sz w:val="16"/>
                <w:szCs w:val="16"/>
              </w:rPr>
            </w:pPr>
            <w:permStart w:id="967850706" w:edGrp="everyone" w:colFirst="1" w:colLast="1"/>
            <w:r>
              <w:rPr>
                <w:rFonts w:ascii="Arial" w:hAnsi="Arial" w:cs="Arial"/>
                <w:b/>
                <w:sz w:val="16"/>
                <w:szCs w:val="16"/>
              </w:rPr>
              <w:t xml:space="preserve"> Total Score:</w:t>
            </w:r>
          </w:p>
        </w:tc>
        <w:tc>
          <w:tcPr>
            <w:tcW w:w="450" w:type="dxa"/>
            <w:tcBorders>
              <w:top w:val="single" w:sz="12" w:space="0" w:color="000000"/>
              <w:left w:val="single" w:sz="8" w:space="0" w:color="000000"/>
              <w:bottom w:val="single" w:sz="12" w:space="0" w:color="000000"/>
              <w:right w:val="single" w:sz="8" w:space="0" w:color="000000"/>
            </w:tcBorders>
          </w:tcPr>
          <w:p w:rsidR="00D31635" w:rsidRPr="00C73669"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b/>
                <w:sz w:val="18"/>
                <w:szCs w:val="18"/>
              </w:rPr>
            </w:pPr>
          </w:p>
        </w:tc>
        <w:tc>
          <w:tcPr>
            <w:tcW w:w="5850" w:type="dxa"/>
            <w:tcBorders>
              <w:top w:val="single" w:sz="12" w:space="0" w:color="000000"/>
              <w:left w:val="single" w:sz="8" w:space="0" w:color="000000"/>
              <w:bottom w:val="single" w:sz="8" w:space="0" w:color="000000"/>
              <w:right w:val="single" w:sz="8" w:space="0" w:color="000000"/>
            </w:tcBorders>
            <w:shd w:val="clear" w:color="auto" w:fill="BFBFBF"/>
          </w:tcPr>
          <w:p w:rsidR="00D31635"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c>
      </w:tr>
      <w:permEnd w:id="967850706"/>
      <w:tr w:rsidR="00D31635">
        <w:trPr>
          <w:trHeight w:val="210"/>
        </w:trPr>
        <w:tc>
          <w:tcPr>
            <w:tcW w:w="2610" w:type="dxa"/>
            <w:gridSpan w:val="2"/>
            <w:tcBorders>
              <w:top w:val="single" w:sz="12" w:space="0" w:color="000000"/>
              <w:left w:val="single" w:sz="8" w:space="0" w:color="000000"/>
              <w:bottom w:val="dotted" w:sz="4" w:space="0" w:color="auto"/>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bCs/>
                <w:iCs/>
                <w:sz w:val="16"/>
                <w:szCs w:val="16"/>
              </w:rPr>
            </w:pPr>
            <w:r>
              <w:rPr>
                <w:rFonts w:ascii="Arial" w:hAnsi="Arial" w:cs="Arial"/>
                <w:b/>
                <w:bCs/>
                <w:iCs/>
                <w:sz w:val="16"/>
                <w:szCs w:val="16"/>
              </w:rPr>
              <w:t>Risk Level</w:t>
            </w:r>
            <w:r>
              <w:rPr>
                <w:rFonts w:ascii="Arial" w:hAnsi="Arial" w:cs="Arial"/>
                <w:sz w:val="16"/>
                <w:szCs w:val="16"/>
              </w:rPr>
              <w:t xml:space="preserve"> </w:t>
            </w:r>
            <w:r w:rsidRPr="003C07B9">
              <w:rPr>
                <w:rFonts w:ascii="Arial" w:hAnsi="Arial" w:cs="Arial"/>
                <w:i/>
                <w:sz w:val="16"/>
                <w:szCs w:val="16"/>
              </w:rPr>
              <w:t xml:space="preserve">(check </w:t>
            </w:r>
            <w:r>
              <w:rPr>
                <w:rFonts w:ascii="Arial" w:hAnsi="Arial" w:cs="Arial"/>
                <w:i/>
                <w:sz w:val="16"/>
                <w:szCs w:val="16"/>
              </w:rPr>
              <w:t>relevant level</w:t>
            </w:r>
            <w:r w:rsidRPr="003C07B9">
              <w:rPr>
                <w:rFonts w:ascii="Arial" w:hAnsi="Arial" w:cs="Arial"/>
                <w:i/>
                <w:sz w:val="16"/>
                <w:szCs w:val="16"/>
              </w:rPr>
              <w:t>)</w:t>
            </w:r>
          </w:p>
        </w:tc>
        <w:tc>
          <w:tcPr>
            <w:tcW w:w="7200" w:type="dxa"/>
            <w:gridSpan w:val="3"/>
            <w:vMerge w:val="restart"/>
            <w:tcBorders>
              <w:top w:val="single" w:sz="12" w:space="0" w:color="000000"/>
              <w:left w:val="single" w:sz="8" w:space="0" w:color="000000"/>
              <w:bottom w:val="single" w:sz="8" w:space="0" w:color="000000"/>
              <w:right w:val="single" w:sz="8" w:space="0" w:color="000000"/>
            </w:tcBorders>
          </w:tcPr>
          <w:p w:rsidR="00D31635" w:rsidRDefault="00483415">
            <w:pPr>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Cs/>
                <w:iCs/>
                <w:sz w:val="16"/>
                <w:szCs w:val="16"/>
              </w:rPr>
            </w:pPr>
            <w:r>
              <w:rPr>
                <w:rFonts w:ascii="Arial" w:hAnsi="Arial" w:cs="Arial"/>
                <w:b/>
                <w:bCs/>
                <w:iCs/>
                <w:sz w:val="16"/>
                <w:szCs w:val="16"/>
              </w:rPr>
              <w:t>Comment.</w:t>
            </w:r>
            <w:r w:rsidR="00C73669">
              <w:rPr>
                <w:rFonts w:ascii="Arial" w:hAnsi="Arial" w:cs="Arial"/>
                <w:b/>
                <w:bCs/>
                <w:iCs/>
                <w:sz w:val="16"/>
                <w:szCs w:val="16"/>
              </w:rPr>
              <w:t xml:space="preserve"> </w:t>
            </w:r>
            <w:r>
              <w:rPr>
                <w:rFonts w:ascii="Arial" w:hAnsi="Arial" w:cs="Arial"/>
                <w:bCs/>
                <w:iCs/>
                <w:sz w:val="16"/>
                <w:szCs w:val="16"/>
              </w:rPr>
              <w:t xml:space="preserve"> </w:t>
            </w:r>
            <w:permStart w:id="1551652001" w:edGrp="everyone"/>
            <w:r>
              <w:rPr>
                <w:rFonts w:ascii="Arial" w:hAnsi="Arial" w:cs="Arial"/>
                <w:bCs/>
                <w:iCs/>
                <w:sz w:val="16"/>
                <w:szCs w:val="16"/>
              </w:rPr>
              <w:t xml:space="preserve">          </w:t>
            </w:r>
            <w:permEnd w:id="1551652001"/>
          </w:p>
        </w:tc>
      </w:tr>
      <w:tr w:rsidR="00D31635">
        <w:trPr>
          <w:trHeight w:hRule="exact" w:val="202"/>
        </w:trPr>
        <w:tc>
          <w:tcPr>
            <w:tcW w:w="2160" w:type="dxa"/>
            <w:tcBorders>
              <w:top w:val="dotted" w:sz="4" w:space="0" w:color="auto"/>
              <w:left w:val="single" w:sz="8" w:space="0" w:color="000000"/>
              <w:bottom w:val="dotted" w:sz="4" w:space="0" w:color="auto"/>
              <w:right w:val="nil"/>
            </w:tcBorders>
          </w:tcPr>
          <w:p w:rsidR="00D31635" w:rsidRDefault="00483415">
            <w:pPr>
              <w:tabs>
                <w:tab w:val="left" w:pos="-1200"/>
                <w:tab w:val="left" w:pos="-931"/>
                <w:tab w:val="left" w:pos="572"/>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r>
              <w:rPr>
                <w:rFonts w:ascii="Arial" w:hAnsi="Arial" w:cs="Arial"/>
                <w:bCs/>
                <w:iCs/>
                <w:sz w:val="16"/>
                <w:szCs w:val="16"/>
              </w:rPr>
              <w:t>15-18: High</w:t>
            </w:r>
          </w:p>
        </w:tc>
        <w:tc>
          <w:tcPr>
            <w:tcW w:w="450" w:type="dxa"/>
            <w:tcBorders>
              <w:top w:val="dotted" w:sz="4" w:space="0" w:color="auto"/>
              <w:left w:val="nil"/>
              <w:bottom w:val="dotted" w:sz="4" w:space="0" w:color="auto"/>
              <w:right w:val="single" w:sz="8" w:space="0" w:color="000000"/>
            </w:tcBorders>
          </w:tcPr>
          <w:p w:rsidR="00D31635" w:rsidRPr="00C73669" w:rsidRDefault="00C73669">
            <w:pPr>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ermStart w:id="1042438514" w:edGrp="everyone"/>
            <w:r w:rsidRPr="00C73669">
              <w:rPr>
                <w:rFonts w:ascii="Arial" w:hAnsi="Arial" w:cs="Arial"/>
                <w:bCs/>
                <w:iCs/>
                <w:sz w:val="18"/>
                <w:szCs w:val="18"/>
              </w:rPr>
              <w:t xml:space="preserve">  </w:t>
            </w:r>
            <w:permEnd w:id="1042438514"/>
          </w:p>
        </w:tc>
        <w:tc>
          <w:tcPr>
            <w:tcW w:w="7200" w:type="dxa"/>
            <w:gridSpan w:val="3"/>
            <w:vMerge/>
            <w:tcBorders>
              <w:left w:val="single" w:sz="8" w:space="0" w:color="000000"/>
              <w:bottom w:val="single" w:sz="8" w:space="0" w:color="000000"/>
              <w:right w:val="single" w:sz="8" w:space="0" w:color="000000"/>
            </w:tcBorders>
          </w:tcPr>
          <w:p w:rsidR="00D31635" w:rsidRDefault="00D31635">
            <w:pPr>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D31635">
        <w:trPr>
          <w:trHeight w:hRule="exact" w:val="202"/>
        </w:trPr>
        <w:tc>
          <w:tcPr>
            <w:tcW w:w="2160" w:type="dxa"/>
            <w:tcBorders>
              <w:top w:val="dotted" w:sz="4" w:space="0" w:color="auto"/>
              <w:left w:val="single" w:sz="8" w:space="0" w:color="000000"/>
              <w:bottom w:val="dotted" w:sz="4" w:space="0" w:color="auto"/>
              <w:right w:val="nil"/>
            </w:tcBorders>
          </w:tcPr>
          <w:p w:rsidR="00D31635" w:rsidRDefault="00483415">
            <w:pPr>
              <w:tabs>
                <w:tab w:val="left" w:pos="-1200"/>
                <w:tab w:val="left" w:pos="-931"/>
                <w:tab w:val="left" w:pos="510"/>
                <w:tab w:val="left" w:pos="57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r>
              <w:rPr>
                <w:rFonts w:ascii="Arial" w:hAnsi="Arial" w:cs="Arial"/>
                <w:bCs/>
                <w:iCs/>
                <w:sz w:val="16"/>
                <w:szCs w:val="16"/>
              </w:rPr>
              <w:t>12-14: Moderate-High</w:t>
            </w:r>
          </w:p>
        </w:tc>
        <w:tc>
          <w:tcPr>
            <w:tcW w:w="450" w:type="dxa"/>
            <w:tcBorders>
              <w:top w:val="dotted" w:sz="4" w:space="0" w:color="auto"/>
              <w:left w:val="nil"/>
              <w:bottom w:val="dotted" w:sz="4" w:space="0" w:color="auto"/>
              <w:right w:val="single" w:sz="8" w:space="0" w:color="000000"/>
            </w:tcBorders>
          </w:tcPr>
          <w:p w:rsidR="00D31635" w:rsidRPr="00C73669" w:rsidRDefault="00C73669">
            <w:pPr>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ermStart w:id="1791780539" w:edGrp="everyone"/>
            <w:r w:rsidRPr="00C73669">
              <w:rPr>
                <w:rFonts w:ascii="Arial" w:hAnsi="Arial" w:cs="Arial"/>
                <w:bCs/>
                <w:iCs/>
                <w:sz w:val="18"/>
                <w:szCs w:val="18"/>
              </w:rPr>
              <w:t xml:space="preserve">  </w:t>
            </w:r>
            <w:permEnd w:id="1791780539"/>
          </w:p>
        </w:tc>
        <w:tc>
          <w:tcPr>
            <w:tcW w:w="7200" w:type="dxa"/>
            <w:gridSpan w:val="3"/>
            <w:vMerge/>
            <w:tcBorders>
              <w:left w:val="single" w:sz="8" w:space="0" w:color="000000"/>
              <w:bottom w:val="single" w:sz="8" w:space="0" w:color="000000"/>
              <w:right w:val="single" w:sz="8" w:space="0" w:color="000000"/>
            </w:tcBorders>
          </w:tcPr>
          <w:p w:rsidR="00D31635" w:rsidRDefault="00D31635">
            <w:pPr>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D31635">
        <w:trPr>
          <w:trHeight w:hRule="exact" w:val="202"/>
        </w:trPr>
        <w:tc>
          <w:tcPr>
            <w:tcW w:w="2160" w:type="dxa"/>
            <w:tcBorders>
              <w:top w:val="dotted" w:sz="4" w:space="0" w:color="auto"/>
              <w:left w:val="single" w:sz="8" w:space="0" w:color="000000"/>
              <w:bottom w:val="dotted" w:sz="4" w:space="0" w:color="auto"/>
              <w:right w:val="nil"/>
            </w:tcBorders>
          </w:tcPr>
          <w:p w:rsidR="00D31635" w:rsidRDefault="00483415">
            <w:pPr>
              <w:tabs>
                <w:tab w:val="left" w:pos="-1200"/>
                <w:tab w:val="left" w:pos="-931"/>
                <w:tab w:val="left" w:pos="510"/>
                <w:tab w:val="left" w:pos="57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r>
              <w:rPr>
                <w:rFonts w:ascii="Arial" w:hAnsi="Arial" w:cs="Arial"/>
                <w:bCs/>
                <w:iCs/>
                <w:sz w:val="16"/>
                <w:szCs w:val="16"/>
              </w:rPr>
              <w:t>8-11: Moderate</w:t>
            </w:r>
          </w:p>
        </w:tc>
        <w:tc>
          <w:tcPr>
            <w:tcW w:w="450" w:type="dxa"/>
            <w:tcBorders>
              <w:top w:val="dotted" w:sz="4" w:space="0" w:color="auto"/>
              <w:left w:val="nil"/>
              <w:bottom w:val="dotted" w:sz="4" w:space="0" w:color="auto"/>
              <w:right w:val="single" w:sz="8" w:space="0" w:color="000000"/>
            </w:tcBorders>
          </w:tcPr>
          <w:p w:rsidR="00D31635" w:rsidRPr="00C73669" w:rsidRDefault="00C73669">
            <w:pPr>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ermStart w:id="1645041982" w:edGrp="everyone"/>
            <w:r w:rsidRPr="00C73669">
              <w:rPr>
                <w:rFonts w:ascii="Arial" w:hAnsi="Arial" w:cs="Arial"/>
                <w:bCs/>
                <w:iCs/>
                <w:sz w:val="18"/>
                <w:szCs w:val="18"/>
              </w:rPr>
              <w:t xml:space="preserve">  </w:t>
            </w:r>
            <w:permEnd w:id="1645041982"/>
          </w:p>
        </w:tc>
        <w:tc>
          <w:tcPr>
            <w:tcW w:w="7200" w:type="dxa"/>
            <w:gridSpan w:val="3"/>
            <w:vMerge/>
            <w:tcBorders>
              <w:left w:val="single" w:sz="8" w:space="0" w:color="000000"/>
              <w:bottom w:val="single" w:sz="8" w:space="0" w:color="000000"/>
              <w:right w:val="single" w:sz="8" w:space="0" w:color="000000"/>
            </w:tcBorders>
          </w:tcPr>
          <w:p w:rsidR="00D31635" w:rsidRDefault="00D31635">
            <w:pPr>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D31635">
        <w:trPr>
          <w:trHeight w:hRule="exact" w:val="202"/>
        </w:trPr>
        <w:tc>
          <w:tcPr>
            <w:tcW w:w="2160" w:type="dxa"/>
            <w:tcBorders>
              <w:top w:val="dotted" w:sz="4" w:space="0" w:color="auto"/>
              <w:left w:val="single" w:sz="8" w:space="0" w:color="000000"/>
              <w:bottom w:val="dotted" w:sz="4" w:space="0" w:color="auto"/>
              <w:right w:val="nil"/>
            </w:tcBorders>
          </w:tcPr>
          <w:p w:rsidR="00D31635" w:rsidRDefault="00483415">
            <w:pPr>
              <w:tabs>
                <w:tab w:val="left" w:pos="-1200"/>
                <w:tab w:val="left" w:pos="-931"/>
                <w:tab w:val="left" w:pos="510"/>
                <w:tab w:val="left" w:pos="57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r>
              <w:rPr>
                <w:rFonts w:ascii="Arial" w:hAnsi="Arial" w:cs="Arial"/>
                <w:bCs/>
                <w:iCs/>
                <w:sz w:val="16"/>
                <w:szCs w:val="16"/>
              </w:rPr>
              <w:t>5-7: Low-Moderate</w:t>
            </w:r>
          </w:p>
        </w:tc>
        <w:tc>
          <w:tcPr>
            <w:tcW w:w="450" w:type="dxa"/>
            <w:tcBorders>
              <w:top w:val="dotted" w:sz="4" w:space="0" w:color="auto"/>
              <w:left w:val="nil"/>
              <w:bottom w:val="dotted" w:sz="4" w:space="0" w:color="auto"/>
              <w:right w:val="single" w:sz="8" w:space="0" w:color="000000"/>
            </w:tcBorders>
          </w:tcPr>
          <w:p w:rsidR="00D31635" w:rsidRPr="00C73669" w:rsidRDefault="00C73669">
            <w:pPr>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ermStart w:id="6246551" w:edGrp="everyone"/>
            <w:r w:rsidRPr="00C73669">
              <w:rPr>
                <w:rFonts w:ascii="Arial" w:hAnsi="Arial" w:cs="Arial"/>
                <w:bCs/>
                <w:iCs/>
                <w:sz w:val="18"/>
                <w:szCs w:val="18"/>
              </w:rPr>
              <w:t xml:space="preserve">  </w:t>
            </w:r>
            <w:permEnd w:id="6246551"/>
          </w:p>
        </w:tc>
        <w:tc>
          <w:tcPr>
            <w:tcW w:w="7200" w:type="dxa"/>
            <w:gridSpan w:val="3"/>
            <w:vMerge/>
            <w:tcBorders>
              <w:left w:val="single" w:sz="8" w:space="0" w:color="000000"/>
              <w:bottom w:val="single" w:sz="8" w:space="0" w:color="000000"/>
              <w:right w:val="single" w:sz="8" w:space="0" w:color="000000"/>
            </w:tcBorders>
          </w:tcPr>
          <w:p w:rsidR="00D31635" w:rsidRDefault="00D31635">
            <w:pPr>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D31635">
        <w:trPr>
          <w:trHeight w:hRule="exact" w:val="202"/>
        </w:trPr>
        <w:tc>
          <w:tcPr>
            <w:tcW w:w="2160" w:type="dxa"/>
            <w:tcBorders>
              <w:top w:val="dotted" w:sz="4" w:space="0" w:color="auto"/>
              <w:left w:val="single" w:sz="8" w:space="0" w:color="000000"/>
              <w:bottom w:val="dotted" w:sz="4" w:space="0" w:color="auto"/>
              <w:right w:val="nil"/>
            </w:tcBorders>
          </w:tcPr>
          <w:p w:rsidR="00D31635" w:rsidRDefault="00483415">
            <w:pPr>
              <w:tabs>
                <w:tab w:val="left" w:pos="-1200"/>
                <w:tab w:val="left" w:pos="-931"/>
                <w:tab w:val="left" w:pos="510"/>
                <w:tab w:val="left" w:pos="57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r>
              <w:rPr>
                <w:rFonts w:ascii="Arial" w:hAnsi="Arial" w:cs="Arial"/>
                <w:bCs/>
                <w:iCs/>
                <w:sz w:val="16"/>
                <w:szCs w:val="16"/>
              </w:rPr>
              <w:t>1-4: Low</w:t>
            </w:r>
          </w:p>
        </w:tc>
        <w:tc>
          <w:tcPr>
            <w:tcW w:w="450" w:type="dxa"/>
            <w:tcBorders>
              <w:top w:val="dotted" w:sz="4" w:space="0" w:color="auto"/>
              <w:left w:val="nil"/>
              <w:bottom w:val="dotted" w:sz="4" w:space="0" w:color="auto"/>
              <w:right w:val="single" w:sz="8" w:space="0" w:color="000000"/>
            </w:tcBorders>
          </w:tcPr>
          <w:p w:rsidR="00D31635" w:rsidRPr="00C73669" w:rsidRDefault="00C73669">
            <w:pPr>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ermStart w:id="2100979945" w:edGrp="everyone"/>
            <w:r w:rsidRPr="00C73669">
              <w:rPr>
                <w:rFonts w:ascii="Arial" w:hAnsi="Arial" w:cs="Arial"/>
                <w:bCs/>
                <w:iCs/>
                <w:sz w:val="18"/>
                <w:szCs w:val="18"/>
              </w:rPr>
              <w:t xml:space="preserve">  </w:t>
            </w:r>
            <w:permEnd w:id="2100979945"/>
          </w:p>
        </w:tc>
        <w:tc>
          <w:tcPr>
            <w:tcW w:w="7200" w:type="dxa"/>
            <w:gridSpan w:val="3"/>
            <w:vMerge/>
            <w:tcBorders>
              <w:left w:val="single" w:sz="8" w:space="0" w:color="000000"/>
              <w:bottom w:val="single" w:sz="8" w:space="0" w:color="000000"/>
              <w:right w:val="single" w:sz="8" w:space="0" w:color="000000"/>
            </w:tcBorders>
          </w:tcPr>
          <w:p w:rsidR="00D31635" w:rsidRDefault="00D31635">
            <w:pPr>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D31635">
        <w:trPr>
          <w:trHeight w:val="144"/>
        </w:trPr>
        <w:tc>
          <w:tcPr>
            <w:tcW w:w="2160" w:type="dxa"/>
            <w:tcBorders>
              <w:top w:val="dotted" w:sz="4" w:space="0" w:color="auto"/>
              <w:left w:val="single" w:sz="8" w:space="0" w:color="000000"/>
              <w:bottom w:val="single" w:sz="8" w:space="0" w:color="000000"/>
              <w:right w:val="nil"/>
            </w:tcBorders>
          </w:tcPr>
          <w:p w:rsidR="00D31635" w:rsidRDefault="00483415">
            <w:pPr>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r>
              <w:rPr>
                <w:rFonts w:ascii="Arial" w:hAnsi="Arial" w:cs="Arial"/>
                <w:bCs/>
                <w:iCs/>
                <w:sz w:val="16"/>
                <w:szCs w:val="16"/>
              </w:rPr>
              <w:t>0: None/NA/Cannot Assess</w:t>
            </w:r>
          </w:p>
        </w:tc>
        <w:tc>
          <w:tcPr>
            <w:tcW w:w="450" w:type="dxa"/>
            <w:tcBorders>
              <w:top w:val="dotted" w:sz="4" w:space="0" w:color="auto"/>
              <w:left w:val="nil"/>
              <w:bottom w:val="single" w:sz="8" w:space="0" w:color="000000"/>
              <w:right w:val="single" w:sz="8" w:space="0" w:color="000000"/>
            </w:tcBorders>
          </w:tcPr>
          <w:p w:rsidR="00D31635" w:rsidRPr="00C73669" w:rsidRDefault="00C73669">
            <w:pPr>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ermStart w:id="47539022" w:edGrp="everyone"/>
            <w:r w:rsidRPr="00C73669">
              <w:rPr>
                <w:rFonts w:ascii="Arial" w:hAnsi="Arial" w:cs="Arial"/>
                <w:bCs/>
                <w:iCs/>
                <w:sz w:val="18"/>
                <w:szCs w:val="18"/>
              </w:rPr>
              <w:t xml:space="preserve">  </w:t>
            </w:r>
            <w:permEnd w:id="47539022"/>
          </w:p>
        </w:tc>
        <w:tc>
          <w:tcPr>
            <w:tcW w:w="7200" w:type="dxa"/>
            <w:gridSpan w:val="3"/>
            <w:vMerge/>
            <w:tcBorders>
              <w:left w:val="single" w:sz="8" w:space="0" w:color="000000"/>
              <w:bottom w:val="single" w:sz="8" w:space="0" w:color="000000"/>
              <w:right w:val="single" w:sz="8" w:space="0" w:color="000000"/>
            </w:tcBorders>
          </w:tcPr>
          <w:p w:rsidR="00D31635" w:rsidRDefault="00D31635">
            <w:pPr>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bl>
    <w:p w:rsidR="00D31635" w:rsidRDefault="00D31635">
      <w:pPr>
        <w:tabs>
          <w:tab w:val="left" w:pos="-864"/>
          <w:tab w:val="left" w:pos="-720"/>
          <w:tab w:val="left" w:pos="180"/>
          <w:tab w:val="left" w:pos="270"/>
          <w:tab w:val="left" w:pos="862"/>
          <w:tab w:val="left" w:pos="1611"/>
          <w:tab w:val="left" w:pos="2298"/>
          <w:tab w:val="left" w:pos="2922"/>
          <w:tab w:val="left" w:pos="4508"/>
          <w:tab w:val="left" w:pos="5116"/>
          <w:tab w:val="left" w:pos="5241"/>
          <w:tab w:val="left" w:pos="5413"/>
          <w:tab w:val="left" w:pos="5760"/>
          <w:tab w:val="left" w:pos="6084"/>
          <w:tab w:val="left" w:pos="6364"/>
          <w:tab w:val="left" w:pos="7082"/>
          <w:tab w:val="left" w:pos="7191"/>
          <w:tab w:val="left" w:pos="7920"/>
        </w:tabs>
        <w:rPr>
          <w:rFonts w:ascii="Arial" w:hAnsi="Arial" w:cs="Arial"/>
          <w:sz w:val="16"/>
          <w:szCs w:val="16"/>
        </w:rPr>
      </w:pPr>
    </w:p>
    <w:tbl>
      <w:tblPr>
        <w:tblW w:w="0" w:type="auto"/>
        <w:tblInd w:w="120" w:type="dxa"/>
        <w:tblBorders>
          <w:top w:val="single" w:sz="8" w:space="0" w:color="000000"/>
          <w:left w:val="single" w:sz="8" w:space="0" w:color="000000"/>
          <w:bottom w:val="single" w:sz="8" w:space="0" w:color="000000"/>
          <w:right w:val="single" w:sz="8" w:space="0" w:color="000000"/>
        </w:tblBorders>
        <w:tblLayout w:type="fixed"/>
        <w:tblCellMar>
          <w:left w:w="120" w:type="dxa"/>
          <w:right w:w="120" w:type="dxa"/>
        </w:tblCellMar>
        <w:tblLook w:val="0000" w:firstRow="0" w:lastRow="0" w:firstColumn="0" w:lastColumn="0" w:noHBand="0" w:noVBand="0"/>
      </w:tblPr>
      <w:tblGrid>
        <w:gridCol w:w="4140"/>
        <w:gridCol w:w="630"/>
      </w:tblGrid>
      <w:tr w:rsidR="00D31635">
        <w:tc>
          <w:tcPr>
            <w:tcW w:w="4770" w:type="dxa"/>
            <w:gridSpan w:val="2"/>
            <w:tcBorders>
              <w:top w:val="single" w:sz="8" w:space="0" w:color="000000"/>
              <w:bottom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
                <w:sz w:val="16"/>
                <w:szCs w:val="16"/>
              </w:rPr>
            </w:pPr>
            <w:r>
              <w:rPr>
                <w:rFonts w:ascii="Arial" w:hAnsi="Arial" w:cs="Arial"/>
                <w:b/>
                <w:sz w:val="16"/>
                <w:szCs w:val="16"/>
              </w:rPr>
              <w:t>Domain 11 Protective Factors</w:t>
            </w:r>
            <w:r w:rsidR="008208C2">
              <w:rPr>
                <w:rFonts w:ascii="Arial" w:hAnsi="Arial" w:cs="Arial"/>
                <w:sz w:val="16"/>
                <w:szCs w:val="16"/>
              </w:rPr>
              <w:t xml:space="preserve"> </w:t>
            </w:r>
            <w:r w:rsidR="008208C2" w:rsidRPr="003C07B9">
              <w:rPr>
                <w:rFonts w:ascii="Arial" w:hAnsi="Arial" w:cs="Arial"/>
                <w:i/>
                <w:sz w:val="16"/>
                <w:szCs w:val="16"/>
              </w:rPr>
              <w:t>(check if present)</w:t>
            </w:r>
          </w:p>
        </w:tc>
      </w:tr>
      <w:tr w:rsidR="00D31635">
        <w:trPr>
          <w:trHeight w:val="222"/>
        </w:trPr>
        <w:tc>
          <w:tcPr>
            <w:tcW w:w="4140" w:type="dxa"/>
            <w:tcBorders>
              <w:top w:val="single" w:sz="8" w:space="0" w:color="000000"/>
              <w:bottom w:val="single" w:sz="6" w:space="0" w:color="000000"/>
              <w:right w:val="nil"/>
            </w:tcBorders>
            <w:vAlign w:val="center"/>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r>
              <w:rPr>
                <w:rFonts w:ascii="Arial" w:hAnsi="Arial" w:cs="Arial"/>
                <w:sz w:val="16"/>
                <w:szCs w:val="16"/>
              </w:rPr>
              <w:t>No history of significant developmental trauma or loss</w:t>
            </w:r>
          </w:p>
        </w:tc>
        <w:tc>
          <w:tcPr>
            <w:tcW w:w="630" w:type="dxa"/>
            <w:tcBorders>
              <w:top w:val="single" w:sz="8" w:space="0" w:color="000000"/>
              <w:left w:val="nil"/>
              <w:bottom w:val="single" w:sz="6" w:space="0" w:color="000000"/>
            </w:tcBorders>
            <w:vAlign w:val="center"/>
          </w:tcPr>
          <w:p w:rsidR="00D31635" w:rsidRPr="00C73669" w:rsidRDefault="00483415" w:rsidP="008208C2">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ermStart w:id="1682137807" w:edGrp="everyone"/>
            <w:r w:rsidRPr="00C73669">
              <w:rPr>
                <w:rFonts w:ascii="Arial" w:hAnsi="Arial" w:cs="Arial"/>
                <w:sz w:val="18"/>
                <w:szCs w:val="18"/>
                <w:u w:val="single"/>
              </w:rPr>
              <w:t> </w:t>
            </w:r>
            <w:r w:rsidR="008208C2" w:rsidRPr="00C73669">
              <w:rPr>
                <w:rFonts w:ascii="Arial" w:hAnsi="Arial" w:cs="Arial"/>
                <w:sz w:val="18"/>
                <w:szCs w:val="18"/>
                <w:u w:val="single"/>
              </w:rPr>
              <w:t>   </w:t>
            </w:r>
            <w:permEnd w:id="1682137807"/>
          </w:p>
        </w:tc>
      </w:tr>
    </w:tbl>
    <w:p w:rsidR="00D31635" w:rsidRDefault="00D31635">
      <w:pPr>
        <w:tabs>
          <w:tab w:val="left" w:pos="-1080"/>
          <w:tab w:val="left" w:pos="-931"/>
          <w:tab w:val="left" w:pos="270"/>
          <w:tab w:val="left" w:pos="36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p w:rsidR="00D31635" w:rsidRDefault="00D31635">
      <w:pPr>
        <w:tabs>
          <w:tab w:val="left" w:pos="-1080"/>
          <w:tab w:val="left" w:pos="-931"/>
          <w:tab w:val="left" w:pos="270"/>
          <w:tab w:val="left" w:pos="36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p w:rsidR="00D31635" w:rsidRDefault="00D31635">
      <w:pPr>
        <w:tabs>
          <w:tab w:val="left" w:pos="-864"/>
          <w:tab w:val="left" w:pos="-720"/>
          <w:tab w:val="left" w:pos="180"/>
          <w:tab w:val="left" w:pos="270"/>
          <w:tab w:val="left" w:pos="862"/>
          <w:tab w:val="left" w:pos="1611"/>
          <w:tab w:val="left" w:pos="2298"/>
          <w:tab w:val="left" w:pos="2922"/>
          <w:tab w:val="left" w:pos="4508"/>
          <w:tab w:val="left" w:pos="5116"/>
          <w:tab w:val="left" w:pos="5241"/>
          <w:tab w:val="left" w:pos="5413"/>
          <w:tab w:val="left" w:pos="5760"/>
          <w:tab w:val="left" w:pos="6084"/>
          <w:tab w:val="left" w:pos="6364"/>
          <w:tab w:val="left" w:pos="7082"/>
          <w:tab w:val="left" w:pos="7191"/>
          <w:tab w:val="left" w:pos="7920"/>
        </w:tabs>
        <w:rPr>
          <w:rFonts w:ascii="Arial" w:hAnsi="Arial" w:cs="Arial"/>
          <w:sz w:val="16"/>
          <w:szCs w:val="16"/>
        </w:rPr>
      </w:pPr>
    </w:p>
    <w:p w:rsidR="00D31635" w:rsidRDefault="00D31635">
      <w:pPr>
        <w:spacing w:before="80" w:after="80"/>
        <w:rPr>
          <w:rFonts w:ascii="Arial" w:hAnsi="Arial" w:cs="Arial"/>
          <w:sz w:val="16"/>
          <w:szCs w:val="16"/>
        </w:rPr>
        <w:sectPr w:rsidR="00D31635">
          <w:pgSz w:w="12240" w:h="15840"/>
          <w:pgMar w:top="720" w:right="1224" w:bottom="576" w:left="1224" w:header="0" w:footer="576" w:gutter="0"/>
          <w:cols w:space="720"/>
          <w:noEndnote/>
          <w:docGrid w:linePitch="326"/>
        </w:sectPr>
      </w:pPr>
    </w:p>
    <w:tbl>
      <w:tblPr>
        <w:tblW w:w="9810" w:type="dxa"/>
        <w:tblInd w:w="58" w:type="dxa"/>
        <w:tblBorders>
          <w:top w:val="single" w:sz="15" w:space="0" w:color="000000"/>
          <w:left w:val="single" w:sz="15" w:space="0" w:color="000000"/>
          <w:bottom w:val="single" w:sz="15" w:space="0" w:color="000000"/>
          <w:right w:val="single" w:sz="15" w:space="0" w:color="000000"/>
          <w:insideH w:val="single" w:sz="7" w:space="0" w:color="000000"/>
          <w:insideV w:val="single" w:sz="7" w:space="0" w:color="000000"/>
        </w:tblBorders>
        <w:tblLayout w:type="fixed"/>
        <w:tblCellMar>
          <w:left w:w="58" w:type="dxa"/>
          <w:right w:w="29" w:type="dxa"/>
        </w:tblCellMar>
        <w:tblLook w:val="0000" w:firstRow="0" w:lastRow="0" w:firstColumn="0" w:lastColumn="0" w:noHBand="0" w:noVBand="0"/>
      </w:tblPr>
      <w:tblGrid>
        <w:gridCol w:w="2070"/>
        <w:gridCol w:w="180"/>
        <w:gridCol w:w="270"/>
        <w:gridCol w:w="270"/>
        <w:gridCol w:w="7020"/>
      </w:tblGrid>
      <w:tr w:rsidR="00D31635">
        <w:tc>
          <w:tcPr>
            <w:tcW w:w="9810" w:type="dxa"/>
            <w:gridSpan w:val="5"/>
            <w:tcBorders>
              <w:top w:val="single" w:sz="8" w:space="0" w:color="000000"/>
              <w:left w:val="single" w:sz="8" w:space="0" w:color="000000"/>
              <w:bottom w:val="single" w:sz="7" w:space="0" w:color="000000"/>
              <w:right w:val="single" w:sz="8" w:space="0" w:color="000000"/>
            </w:tcBorders>
          </w:tcPr>
          <w:p w:rsidR="00D31635" w:rsidRDefault="00483415">
            <w:pPr>
              <w:spacing w:before="80" w:after="80"/>
              <w:rPr>
                <w:rFonts w:ascii="Arial" w:hAnsi="Arial" w:cs="Arial"/>
                <w:b/>
                <w:bCs/>
                <w:sz w:val="16"/>
                <w:szCs w:val="16"/>
              </w:rPr>
            </w:pPr>
            <w:r>
              <w:rPr>
                <w:rFonts w:ascii="Arial" w:hAnsi="Arial" w:cs="Arial"/>
                <w:sz w:val="16"/>
                <w:szCs w:val="16"/>
              </w:rPr>
              <w:lastRenderedPageBreak/>
              <w:br w:type="page"/>
            </w:r>
            <w:r>
              <w:rPr>
                <w:rFonts w:ascii="Arial" w:hAnsi="Arial" w:cs="Arial"/>
                <w:sz w:val="16"/>
                <w:szCs w:val="16"/>
              </w:rPr>
              <w:br w:type="page"/>
            </w:r>
            <w:r>
              <w:rPr>
                <w:rFonts w:ascii="Arial" w:hAnsi="Arial" w:cs="Arial"/>
                <w:b/>
                <w:bCs/>
                <w:sz w:val="16"/>
                <w:szCs w:val="16"/>
              </w:rPr>
              <w:t xml:space="preserve">Domain 12. Personal Characteristics </w:t>
            </w:r>
            <w:r>
              <w:rPr>
                <w:rFonts w:ascii="Arial" w:hAnsi="Arial" w:cs="Arial"/>
                <w:b/>
                <w:sz w:val="16"/>
                <w:szCs w:val="16"/>
              </w:rPr>
              <w:t>and Qualities</w:t>
            </w:r>
            <w:r>
              <w:rPr>
                <w:rFonts w:ascii="Arial" w:hAnsi="Arial" w:cs="Arial"/>
                <w:b/>
                <w:bCs/>
                <w:sz w:val="16"/>
                <w:szCs w:val="16"/>
              </w:rPr>
              <w:t xml:space="preserve">. </w:t>
            </w:r>
            <w:r>
              <w:rPr>
                <w:rFonts w:ascii="Arial" w:hAnsi="Arial" w:cs="Arial"/>
                <w:b/>
                <w:bCs/>
                <w:i/>
                <w:iCs/>
                <w:sz w:val="16"/>
                <w:szCs w:val="16"/>
              </w:rPr>
              <w:t>Important personality elements, traits, and characteristics</w:t>
            </w:r>
          </w:p>
        </w:tc>
      </w:tr>
      <w:tr w:rsidR="00D31635">
        <w:trPr>
          <w:trHeight w:val="260"/>
        </w:trPr>
        <w:tc>
          <w:tcPr>
            <w:tcW w:w="2250" w:type="dxa"/>
            <w:gridSpan w:val="2"/>
            <w:tcBorders>
              <w:top w:val="single" w:sz="15" w:space="0" w:color="000000"/>
              <w:left w:val="single" w:sz="8" w:space="0" w:color="000000"/>
              <w:right w:val="single" w:sz="8" w:space="0" w:color="000000"/>
            </w:tcBorders>
          </w:tcPr>
          <w:p w:rsidR="00D31635" w:rsidRDefault="00483415">
            <w:pPr>
              <w:tabs>
                <w:tab w:val="left" w:pos="-864"/>
                <w:tab w:val="left" w:pos="-720"/>
                <w:tab w:val="left" w:pos="0"/>
                <w:tab w:val="left" w:pos="126"/>
                <w:tab w:val="left" w:leader="dot" w:pos="1116"/>
                <w:tab w:val="left" w:leader="dot" w:pos="4986"/>
                <w:tab w:val="left" w:pos="7560"/>
                <w:tab w:val="left" w:pos="8640"/>
              </w:tabs>
              <w:jc w:val="center"/>
              <w:rPr>
                <w:rFonts w:ascii="Arial" w:hAnsi="Arial" w:cs="Arial"/>
                <w:b/>
                <w:bCs/>
                <w:sz w:val="16"/>
                <w:szCs w:val="16"/>
              </w:rPr>
            </w:pPr>
            <w:r>
              <w:rPr>
                <w:rFonts w:ascii="Arial" w:hAnsi="Arial" w:cs="Arial"/>
                <w:b/>
                <w:bCs/>
                <w:sz w:val="16"/>
                <w:szCs w:val="16"/>
              </w:rPr>
              <w:t>Risk Element</w:t>
            </w:r>
          </w:p>
        </w:tc>
        <w:tc>
          <w:tcPr>
            <w:tcW w:w="7560" w:type="dxa"/>
            <w:gridSpan w:val="3"/>
            <w:tcBorders>
              <w:top w:val="single" w:sz="12" w:space="0" w:color="000000"/>
              <w:left w:val="single" w:sz="8" w:space="0" w:color="000000"/>
              <w:bottom w:val="single" w:sz="8" w:space="0" w:color="000000"/>
              <w:right w:val="single" w:sz="8" w:space="0" w:color="000000"/>
            </w:tcBorders>
          </w:tcPr>
          <w:p w:rsidR="00D31635" w:rsidRDefault="00483415">
            <w:pPr>
              <w:tabs>
                <w:tab w:val="left" w:pos="-1440"/>
                <w:tab w:val="left" w:pos="-720"/>
                <w:tab w:val="left" w:pos="80"/>
                <w:tab w:val="left" w:pos="710"/>
                <w:tab w:val="left" w:pos="2420"/>
                <w:tab w:val="left" w:pos="3124"/>
              </w:tabs>
              <w:rPr>
                <w:rFonts w:ascii="Arial" w:hAnsi="Arial" w:cs="Arial"/>
                <w:b/>
                <w:bCs/>
                <w:sz w:val="16"/>
                <w:szCs w:val="16"/>
              </w:rPr>
            </w:pPr>
            <w:r>
              <w:rPr>
                <w:rFonts w:ascii="Arial" w:hAnsi="Arial" w:cs="Arial"/>
                <w:b/>
                <w:bCs/>
                <w:sz w:val="16"/>
                <w:szCs w:val="16"/>
              </w:rPr>
              <w:t>Significance of Concern</w:t>
            </w:r>
          </w:p>
        </w:tc>
      </w:tr>
      <w:tr w:rsidR="00D31635">
        <w:tc>
          <w:tcPr>
            <w:tcW w:w="2250" w:type="dxa"/>
            <w:gridSpan w:val="2"/>
            <w:tcBorders>
              <w:top w:val="single" w:sz="7" w:space="0" w:color="000000"/>
              <w:left w:val="single" w:sz="8" w:space="0" w:color="000000"/>
              <w:bottom w:val="single" w:sz="7"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673721771" w:edGrp="everyone" w:colFirst="1" w:colLast="1"/>
            <w:r>
              <w:rPr>
                <w:rFonts w:ascii="Arial" w:hAnsi="Arial" w:cs="Arial"/>
                <w:sz w:val="16"/>
                <w:szCs w:val="16"/>
              </w:rPr>
              <w:t>1.  Impulsive</w:t>
            </w:r>
          </w:p>
        </w:tc>
        <w:tc>
          <w:tcPr>
            <w:tcW w:w="540" w:type="dxa"/>
            <w:gridSpan w:val="2"/>
            <w:tcBorders>
              <w:top w:val="single" w:sz="8" w:space="0" w:color="000000"/>
              <w:left w:val="single" w:sz="8" w:space="0" w:color="000000"/>
              <w:bottom w:val="single" w:sz="7" w:space="0" w:color="000000"/>
              <w:right w:val="single" w:sz="8" w:space="0" w:color="000000"/>
            </w:tcBorders>
          </w:tcPr>
          <w:p w:rsidR="00D31635" w:rsidRPr="00C73669"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7020" w:type="dxa"/>
            <w:tcBorders>
              <w:left w:val="single" w:sz="8"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Acts spontaneously, without consideration for consequences to self or others</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3: Significantly/frequent impulsive     //     2: Moderate level of impulsivity</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1: Mildly, no significant impulsivity    //     0: No significant concern</w:t>
            </w:r>
          </w:p>
        </w:tc>
      </w:tr>
      <w:tr w:rsidR="00D31635">
        <w:tc>
          <w:tcPr>
            <w:tcW w:w="2250" w:type="dxa"/>
            <w:gridSpan w:val="2"/>
            <w:tcBorders>
              <w:top w:val="single" w:sz="7" w:space="0" w:color="000000"/>
              <w:left w:val="single" w:sz="8" w:space="0" w:color="000000"/>
              <w:bottom w:val="single" w:sz="7"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601785936" w:edGrp="everyone" w:colFirst="1" w:colLast="1"/>
            <w:permEnd w:id="673721771"/>
            <w:r>
              <w:rPr>
                <w:rFonts w:ascii="Arial" w:hAnsi="Arial" w:cs="Arial"/>
                <w:sz w:val="16"/>
                <w:szCs w:val="16"/>
              </w:rPr>
              <w:t>2.  Compulsive/Obsessive</w:t>
            </w:r>
          </w:p>
        </w:tc>
        <w:tc>
          <w:tcPr>
            <w:tcW w:w="540" w:type="dxa"/>
            <w:gridSpan w:val="2"/>
            <w:tcBorders>
              <w:top w:val="single" w:sz="8" w:space="0" w:color="000000"/>
              <w:left w:val="single" w:sz="8" w:space="0" w:color="000000"/>
              <w:bottom w:val="single" w:sz="7" w:space="0" w:color="000000"/>
              <w:right w:val="single" w:sz="8" w:space="0" w:color="000000"/>
            </w:tcBorders>
          </w:tcPr>
          <w:p w:rsidR="00D31635" w:rsidRPr="00C73669"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7020" w:type="dxa"/>
            <w:tcBorders>
              <w:left w:val="single" w:sz="8"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Experiences ruminative/fixed thoughts  or urges that are experienced as irresistible or difficult to overcome, and acts upon these fixed ideas</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3: Frequently experiences compulsive ideas and feels a need to act upon these</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 xml:space="preserve">2: Somewhat experiences/acts upon    //    1: Mildly/rarely acts upon   //   0: No significant concern </w:t>
            </w:r>
          </w:p>
        </w:tc>
      </w:tr>
      <w:tr w:rsidR="00D31635">
        <w:tc>
          <w:tcPr>
            <w:tcW w:w="2250" w:type="dxa"/>
            <w:gridSpan w:val="2"/>
            <w:tcBorders>
              <w:top w:val="single" w:sz="7" w:space="0" w:color="000000"/>
              <w:left w:val="single" w:sz="8" w:space="0" w:color="000000"/>
              <w:bottom w:val="single" w:sz="7"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101689214" w:edGrp="everyone" w:colFirst="1" w:colLast="1"/>
            <w:permEnd w:id="1601785936"/>
            <w:r>
              <w:rPr>
                <w:rFonts w:ascii="Arial" w:hAnsi="Arial" w:cs="Arial"/>
                <w:sz w:val="16"/>
                <w:szCs w:val="16"/>
              </w:rPr>
              <w:t>3.  Narcissistic/Self-centered</w:t>
            </w:r>
          </w:p>
        </w:tc>
        <w:tc>
          <w:tcPr>
            <w:tcW w:w="540" w:type="dxa"/>
            <w:gridSpan w:val="2"/>
            <w:tcBorders>
              <w:top w:val="single" w:sz="7" w:space="0" w:color="000000"/>
              <w:left w:val="single" w:sz="8" w:space="0" w:color="000000"/>
              <w:bottom w:val="single" w:sz="7" w:space="0" w:color="000000"/>
              <w:right w:val="single" w:sz="8" w:space="0" w:color="000000"/>
            </w:tcBorders>
          </w:tcPr>
          <w:p w:rsidR="00D31635" w:rsidRPr="00C73669"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7020" w:type="dxa"/>
            <w:tcBorders>
              <w:left w:val="single" w:sz="8"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Self-centered and frequently engages in behavior that is grandiose, entitled, or devoid of empathy or concern for others</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3:  Frequent/persistent     //     2: Often/moderate     //    1: Mild    //     0: No significant concern</w:t>
            </w:r>
          </w:p>
        </w:tc>
      </w:tr>
      <w:tr w:rsidR="00D31635">
        <w:tc>
          <w:tcPr>
            <w:tcW w:w="2250" w:type="dxa"/>
            <w:gridSpan w:val="2"/>
            <w:tcBorders>
              <w:top w:val="single" w:sz="7" w:space="0" w:color="000000"/>
              <w:left w:val="single" w:sz="8" w:space="0" w:color="000000"/>
              <w:bottom w:val="single" w:sz="7"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545232262" w:edGrp="everyone" w:colFirst="1" w:colLast="1"/>
            <w:permEnd w:id="1101689214"/>
            <w:r>
              <w:rPr>
                <w:rFonts w:ascii="Arial" w:hAnsi="Arial" w:cs="Arial"/>
                <w:sz w:val="16"/>
                <w:szCs w:val="16"/>
              </w:rPr>
              <w:t>4.  Manipulative/Coercive</w:t>
            </w:r>
          </w:p>
        </w:tc>
        <w:tc>
          <w:tcPr>
            <w:tcW w:w="540" w:type="dxa"/>
            <w:gridSpan w:val="2"/>
            <w:tcBorders>
              <w:top w:val="single" w:sz="7" w:space="0" w:color="000000"/>
              <w:left w:val="single" w:sz="8" w:space="0" w:color="000000"/>
              <w:bottom w:val="single" w:sz="7" w:space="0" w:color="000000"/>
              <w:right w:val="single" w:sz="8" w:space="0" w:color="000000"/>
            </w:tcBorders>
          </w:tcPr>
          <w:p w:rsidR="00D31635" w:rsidRPr="00C73669"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7020" w:type="dxa"/>
            <w:tcBorders>
              <w:left w:val="single" w:sz="8"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Attempts to control the behaviors of others in order to get personal own needs met, and define situations in ways beneficial to self</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3:  Frequent/persistent     //     2: Often/moderate     //    1: Mild    //     0: No significant concern</w:t>
            </w:r>
          </w:p>
        </w:tc>
      </w:tr>
      <w:tr w:rsidR="00D31635">
        <w:tc>
          <w:tcPr>
            <w:tcW w:w="2250" w:type="dxa"/>
            <w:gridSpan w:val="2"/>
            <w:tcBorders>
              <w:top w:val="single" w:sz="7" w:space="0" w:color="000000"/>
              <w:left w:val="single" w:sz="8" w:space="0" w:color="000000"/>
              <w:bottom w:val="single" w:sz="7"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40" w:after="40"/>
              <w:rPr>
                <w:rFonts w:ascii="Arial" w:hAnsi="Arial" w:cs="Arial"/>
                <w:sz w:val="16"/>
                <w:szCs w:val="16"/>
              </w:rPr>
            </w:pPr>
            <w:permStart w:id="2070876186" w:edGrp="everyone" w:colFirst="1" w:colLast="1"/>
            <w:permEnd w:id="1545232262"/>
            <w:r>
              <w:rPr>
                <w:rFonts w:ascii="Arial" w:hAnsi="Arial" w:cs="Arial"/>
                <w:sz w:val="16"/>
                <w:szCs w:val="16"/>
              </w:rPr>
              <w:t>5.  Angry/Agitated</w:t>
            </w:r>
          </w:p>
        </w:tc>
        <w:tc>
          <w:tcPr>
            <w:tcW w:w="540" w:type="dxa"/>
            <w:gridSpan w:val="2"/>
            <w:tcBorders>
              <w:top w:val="single" w:sz="7" w:space="0" w:color="000000"/>
              <w:left w:val="single" w:sz="8" w:space="0" w:color="000000"/>
              <w:bottom w:val="single" w:sz="7" w:space="0" w:color="000000"/>
              <w:right w:val="single" w:sz="8" w:space="0" w:color="000000"/>
            </w:tcBorders>
          </w:tcPr>
          <w:p w:rsidR="00D31635" w:rsidRPr="00C73669"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40" w:after="40"/>
              <w:jc w:val="center"/>
              <w:rPr>
                <w:rFonts w:ascii="Arial" w:hAnsi="Arial" w:cs="Arial"/>
                <w:sz w:val="18"/>
                <w:szCs w:val="18"/>
              </w:rPr>
            </w:pPr>
          </w:p>
        </w:tc>
        <w:tc>
          <w:tcPr>
            <w:tcW w:w="7020" w:type="dxa"/>
            <w:tcBorders>
              <w:left w:val="single" w:sz="8"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40" w:after="40"/>
              <w:rPr>
                <w:rFonts w:ascii="Arial" w:hAnsi="Arial" w:cs="Arial"/>
                <w:sz w:val="16"/>
                <w:szCs w:val="16"/>
              </w:rPr>
            </w:pPr>
            <w:r>
              <w:rPr>
                <w:rFonts w:ascii="Arial" w:hAnsi="Arial" w:cs="Arial"/>
                <w:sz w:val="16"/>
                <w:szCs w:val="16"/>
              </w:rPr>
              <w:t xml:space="preserve">3:  Frequent/persistent     //     2: Often/moderate     //    1: Mild    //     0: No significant concern </w:t>
            </w:r>
          </w:p>
        </w:tc>
      </w:tr>
      <w:tr w:rsidR="00D31635">
        <w:tc>
          <w:tcPr>
            <w:tcW w:w="2250" w:type="dxa"/>
            <w:gridSpan w:val="2"/>
            <w:tcBorders>
              <w:top w:val="single" w:sz="7" w:space="0" w:color="000000"/>
              <w:left w:val="single" w:sz="8" w:space="0" w:color="000000"/>
              <w:bottom w:val="single" w:sz="7"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448865609" w:edGrp="everyone" w:colFirst="1" w:colLast="1"/>
            <w:permEnd w:id="2070876186"/>
            <w:r>
              <w:rPr>
                <w:rFonts w:ascii="Arial" w:hAnsi="Arial" w:cs="Arial"/>
                <w:sz w:val="16"/>
                <w:szCs w:val="16"/>
              </w:rPr>
              <w:t>6.  Intolerant/Demanding</w:t>
            </w:r>
          </w:p>
        </w:tc>
        <w:tc>
          <w:tcPr>
            <w:tcW w:w="540" w:type="dxa"/>
            <w:gridSpan w:val="2"/>
            <w:tcBorders>
              <w:top w:val="single" w:sz="7" w:space="0" w:color="000000"/>
              <w:left w:val="single" w:sz="8" w:space="0" w:color="000000"/>
              <w:bottom w:val="single" w:sz="7" w:space="0" w:color="000000"/>
              <w:right w:val="single" w:sz="8" w:space="0" w:color="000000"/>
            </w:tcBorders>
          </w:tcPr>
          <w:p w:rsidR="00D31635" w:rsidRPr="00C73669"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7020" w:type="dxa"/>
            <w:tcBorders>
              <w:left w:val="single" w:sz="8" w:space="0" w:color="000000"/>
              <w:right w:val="single" w:sz="8" w:space="0" w:color="000000"/>
            </w:tcBorders>
          </w:tcPr>
          <w:p w:rsidR="00D31635" w:rsidRDefault="00483415">
            <w:pPr>
              <w:tabs>
                <w:tab w:val="left" w:pos="-1080"/>
                <w:tab w:val="left" w:pos="-931"/>
                <w:tab w:val="left" w:pos="324"/>
                <w:tab w:val="left" w:pos="594"/>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Inability to tolerate situations in which child feels frustrated or unsatisfied, and expectation that the situation, environment, or people will change in order to meet personal needs</w:t>
            </w:r>
          </w:p>
          <w:p w:rsidR="00D31635" w:rsidRDefault="00483415">
            <w:pPr>
              <w:tabs>
                <w:tab w:val="left" w:pos="-1080"/>
                <w:tab w:val="left" w:pos="-931"/>
                <w:tab w:val="left" w:pos="324"/>
                <w:tab w:val="left" w:pos="594"/>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3:  Frequent/persistent     //     2: Often/moderate     //    1: Mild    //    0: No significant concern</w:t>
            </w:r>
          </w:p>
        </w:tc>
      </w:tr>
      <w:tr w:rsidR="00D31635">
        <w:tc>
          <w:tcPr>
            <w:tcW w:w="2250" w:type="dxa"/>
            <w:gridSpan w:val="2"/>
            <w:tcBorders>
              <w:top w:val="single" w:sz="7" w:space="0" w:color="000000"/>
              <w:left w:val="single" w:sz="8" w:space="0" w:color="000000"/>
              <w:bottom w:val="single" w:sz="7"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2045182454" w:edGrp="everyone" w:colFirst="1" w:colLast="1"/>
            <w:permEnd w:id="448865609"/>
            <w:r>
              <w:rPr>
                <w:rFonts w:ascii="Arial" w:hAnsi="Arial" w:cs="Arial"/>
                <w:sz w:val="16"/>
                <w:szCs w:val="16"/>
              </w:rPr>
              <w:t>7.  Opportunistic</w:t>
            </w:r>
          </w:p>
        </w:tc>
        <w:tc>
          <w:tcPr>
            <w:tcW w:w="540" w:type="dxa"/>
            <w:gridSpan w:val="2"/>
            <w:tcBorders>
              <w:top w:val="single" w:sz="7" w:space="0" w:color="000000"/>
              <w:left w:val="single" w:sz="8" w:space="0" w:color="000000"/>
              <w:bottom w:val="single" w:sz="7" w:space="0" w:color="000000"/>
              <w:right w:val="single" w:sz="8" w:space="0" w:color="000000"/>
            </w:tcBorders>
          </w:tcPr>
          <w:p w:rsidR="00D31635" w:rsidRPr="00C73669"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7020" w:type="dxa"/>
            <w:tcBorders>
              <w:left w:val="single" w:sz="8"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Behavior motivated or sparked by the opportunity to act out inappropriate ideas and interests</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3:  Frequent/persistent     //     2: Often/moderate     //    1: Mildly    //    0: No significant concern</w:t>
            </w:r>
          </w:p>
        </w:tc>
      </w:tr>
      <w:tr w:rsidR="00D31635">
        <w:tc>
          <w:tcPr>
            <w:tcW w:w="2250" w:type="dxa"/>
            <w:gridSpan w:val="2"/>
            <w:tcBorders>
              <w:top w:val="single" w:sz="7" w:space="0" w:color="000000"/>
              <w:left w:val="single" w:sz="8" w:space="0" w:color="000000"/>
              <w:bottom w:val="single" w:sz="7"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653220420" w:edGrp="everyone" w:colFirst="1" w:colLast="1"/>
            <w:permEnd w:id="2045182454"/>
            <w:r>
              <w:rPr>
                <w:rFonts w:ascii="Arial" w:hAnsi="Arial" w:cs="Arial"/>
                <w:sz w:val="16"/>
                <w:szCs w:val="16"/>
              </w:rPr>
              <w:t>8.  Disconnected/Isolated</w:t>
            </w:r>
          </w:p>
        </w:tc>
        <w:tc>
          <w:tcPr>
            <w:tcW w:w="540" w:type="dxa"/>
            <w:gridSpan w:val="2"/>
            <w:tcBorders>
              <w:top w:val="single" w:sz="7" w:space="0" w:color="000000"/>
              <w:left w:val="single" w:sz="8" w:space="0" w:color="000000"/>
              <w:bottom w:val="single" w:sz="12" w:space="0" w:color="000000"/>
              <w:right w:val="single" w:sz="8" w:space="0" w:color="000000"/>
            </w:tcBorders>
          </w:tcPr>
          <w:p w:rsidR="00D31635" w:rsidRPr="00C73669"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7020" w:type="dxa"/>
            <w:tcBorders>
              <w:left w:val="single" w:sz="8" w:space="0" w:color="000000"/>
              <w:right w:val="single" w:sz="8" w:space="0" w:color="000000"/>
            </w:tcBorders>
          </w:tcPr>
          <w:p w:rsidR="00D31635" w:rsidRDefault="00483415">
            <w:pPr>
              <w:tabs>
                <w:tab w:val="left" w:pos="-1080"/>
                <w:tab w:val="left" w:pos="-931"/>
                <w:tab w:val="left" w:pos="324"/>
                <w:tab w:val="left" w:pos="594"/>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Disinterested in or unable to socially connect with others, and appears or feels isolated</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3:  Clearly and frequently disconnected from others   //    2: Somewhat disconnected</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1:  Mildly/rarely disconnected or isolated    //     0: No significant concern</w:t>
            </w:r>
          </w:p>
        </w:tc>
      </w:tr>
      <w:tr w:rsidR="00D31635">
        <w:tc>
          <w:tcPr>
            <w:tcW w:w="2250" w:type="dxa"/>
            <w:gridSpan w:val="2"/>
            <w:tcBorders>
              <w:top w:val="single" w:sz="12" w:space="0" w:color="000000"/>
              <w:left w:val="single" w:sz="8" w:space="0" w:color="000000"/>
              <w:bottom w:val="single" w:sz="12" w:space="0" w:color="000000"/>
              <w:right w:val="single" w:sz="8" w:space="0" w:color="000000"/>
            </w:tcBorders>
            <w:tcMar>
              <w:right w:w="72" w:type="dxa"/>
            </w:tcMar>
            <w:vAlign w:val="center"/>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right"/>
              <w:rPr>
                <w:rFonts w:ascii="Arial" w:hAnsi="Arial" w:cs="Arial"/>
                <w:b/>
                <w:sz w:val="16"/>
                <w:szCs w:val="16"/>
              </w:rPr>
            </w:pPr>
            <w:permStart w:id="1359044062" w:edGrp="everyone" w:colFirst="1" w:colLast="1"/>
            <w:permEnd w:id="653220420"/>
            <w:r>
              <w:rPr>
                <w:rFonts w:ascii="Arial" w:hAnsi="Arial" w:cs="Arial"/>
                <w:b/>
                <w:sz w:val="16"/>
                <w:szCs w:val="16"/>
              </w:rPr>
              <w:t xml:space="preserve"> Total Score:</w:t>
            </w:r>
          </w:p>
        </w:tc>
        <w:tc>
          <w:tcPr>
            <w:tcW w:w="540" w:type="dxa"/>
            <w:gridSpan w:val="2"/>
            <w:tcBorders>
              <w:top w:val="single" w:sz="12" w:space="0" w:color="000000"/>
              <w:left w:val="single" w:sz="8" w:space="0" w:color="000000"/>
              <w:bottom w:val="single" w:sz="12" w:space="0" w:color="000000"/>
              <w:right w:val="single" w:sz="8" w:space="0" w:color="000000"/>
            </w:tcBorders>
          </w:tcPr>
          <w:p w:rsidR="00D31635" w:rsidRPr="00C73669"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b/>
                <w:sz w:val="18"/>
                <w:szCs w:val="18"/>
              </w:rPr>
            </w:pPr>
          </w:p>
        </w:tc>
        <w:tc>
          <w:tcPr>
            <w:tcW w:w="7020" w:type="dxa"/>
            <w:tcBorders>
              <w:top w:val="single" w:sz="12" w:space="0" w:color="000000"/>
              <w:left w:val="single" w:sz="8" w:space="0" w:color="000000"/>
              <w:bottom w:val="single" w:sz="12" w:space="0" w:color="000000"/>
              <w:right w:val="single" w:sz="8" w:space="0" w:color="000000"/>
            </w:tcBorders>
            <w:shd w:val="clear" w:color="auto" w:fill="BFBFBF"/>
          </w:tcPr>
          <w:p w:rsidR="00D31635"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c>
      </w:tr>
      <w:permEnd w:id="1359044062"/>
      <w:tr w:rsidR="00D31635">
        <w:trPr>
          <w:trHeight w:val="210"/>
        </w:trPr>
        <w:tc>
          <w:tcPr>
            <w:tcW w:w="2520" w:type="dxa"/>
            <w:gridSpan w:val="3"/>
            <w:tcBorders>
              <w:top w:val="single" w:sz="12" w:space="0" w:color="000000"/>
              <w:left w:val="single" w:sz="8" w:space="0" w:color="000000"/>
              <w:bottom w:val="dotted" w:sz="4" w:space="0" w:color="auto"/>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bCs/>
                <w:iCs/>
                <w:sz w:val="16"/>
                <w:szCs w:val="16"/>
              </w:rPr>
            </w:pPr>
            <w:r>
              <w:rPr>
                <w:rFonts w:ascii="Arial" w:hAnsi="Arial" w:cs="Arial"/>
                <w:b/>
                <w:bCs/>
                <w:iCs/>
                <w:sz w:val="16"/>
                <w:szCs w:val="16"/>
              </w:rPr>
              <w:t>Risk Level</w:t>
            </w:r>
            <w:r>
              <w:rPr>
                <w:rFonts w:ascii="Arial" w:hAnsi="Arial" w:cs="Arial"/>
                <w:sz w:val="16"/>
                <w:szCs w:val="16"/>
              </w:rPr>
              <w:t xml:space="preserve"> </w:t>
            </w:r>
            <w:r w:rsidRPr="003C07B9">
              <w:rPr>
                <w:rFonts w:ascii="Arial" w:hAnsi="Arial" w:cs="Arial"/>
                <w:i/>
                <w:sz w:val="16"/>
                <w:szCs w:val="16"/>
              </w:rPr>
              <w:t xml:space="preserve">(check </w:t>
            </w:r>
            <w:r>
              <w:rPr>
                <w:rFonts w:ascii="Arial" w:hAnsi="Arial" w:cs="Arial"/>
                <w:i/>
                <w:sz w:val="16"/>
                <w:szCs w:val="16"/>
              </w:rPr>
              <w:t>relevant level</w:t>
            </w:r>
            <w:r w:rsidRPr="003C07B9">
              <w:rPr>
                <w:rFonts w:ascii="Arial" w:hAnsi="Arial" w:cs="Arial"/>
                <w:i/>
                <w:sz w:val="16"/>
                <w:szCs w:val="16"/>
              </w:rPr>
              <w:t>)</w:t>
            </w:r>
          </w:p>
        </w:tc>
        <w:tc>
          <w:tcPr>
            <w:tcW w:w="7290" w:type="dxa"/>
            <w:gridSpan w:val="2"/>
            <w:vMerge w:val="restart"/>
            <w:tcBorders>
              <w:top w:val="single" w:sz="12" w:space="0" w:color="000000"/>
              <w:left w:val="single" w:sz="8" w:space="0" w:color="000000"/>
              <w:bottom w:val="single" w:sz="8" w:space="0" w:color="000000"/>
              <w:right w:val="single" w:sz="8" w:space="0" w:color="000000"/>
            </w:tcBorders>
          </w:tcPr>
          <w:p w:rsidR="00D31635" w:rsidRDefault="00483415">
            <w:pPr>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Cs/>
                <w:iCs/>
                <w:sz w:val="16"/>
                <w:szCs w:val="16"/>
              </w:rPr>
            </w:pPr>
            <w:r>
              <w:rPr>
                <w:rFonts w:ascii="Arial" w:hAnsi="Arial" w:cs="Arial"/>
                <w:b/>
                <w:bCs/>
                <w:iCs/>
                <w:sz w:val="16"/>
                <w:szCs w:val="16"/>
              </w:rPr>
              <w:t>Comment.</w:t>
            </w:r>
            <w:r>
              <w:rPr>
                <w:rFonts w:ascii="Arial" w:hAnsi="Arial" w:cs="Arial"/>
                <w:bCs/>
                <w:iCs/>
                <w:sz w:val="16"/>
                <w:szCs w:val="16"/>
              </w:rPr>
              <w:t xml:space="preserve">  </w:t>
            </w:r>
            <w:permStart w:id="146369516" w:edGrp="everyone"/>
            <w:r>
              <w:rPr>
                <w:rFonts w:ascii="Arial" w:hAnsi="Arial" w:cs="Arial"/>
                <w:bCs/>
                <w:iCs/>
                <w:sz w:val="16"/>
                <w:szCs w:val="16"/>
              </w:rPr>
              <w:t xml:space="preserve">          </w:t>
            </w:r>
            <w:permEnd w:id="146369516"/>
          </w:p>
        </w:tc>
      </w:tr>
      <w:tr w:rsidR="00D31635">
        <w:trPr>
          <w:trHeight w:hRule="exact" w:val="202"/>
        </w:trPr>
        <w:tc>
          <w:tcPr>
            <w:tcW w:w="2070" w:type="dxa"/>
            <w:tcBorders>
              <w:top w:val="dotted" w:sz="4" w:space="0" w:color="auto"/>
              <w:left w:val="single" w:sz="8" w:space="0" w:color="000000"/>
              <w:bottom w:val="dotted" w:sz="4" w:space="0" w:color="auto"/>
              <w:right w:val="nil"/>
            </w:tcBorders>
          </w:tcPr>
          <w:p w:rsidR="00D31635" w:rsidRDefault="00483415">
            <w:pPr>
              <w:tabs>
                <w:tab w:val="left" w:pos="-1200"/>
                <w:tab w:val="left" w:pos="-931"/>
                <w:tab w:val="left" w:pos="48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1593465230" w:edGrp="everyone" w:colFirst="1" w:colLast="1"/>
            <w:r>
              <w:rPr>
                <w:rFonts w:ascii="Arial" w:hAnsi="Arial" w:cs="Arial"/>
                <w:bCs/>
                <w:iCs/>
                <w:sz w:val="16"/>
                <w:szCs w:val="16"/>
              </w:rPr>
              <w:t>19-24:</w:t>
            </w:r>
            <w:r>
              <w:rPr>
                <w:rFonts w:ascii="Arial" w:hAnsi="Arial" w:cs="Arial"/>
                <w:bCs/>
                <w:iCs/>
                <w:sz w:val="16"/>
                <w:szCs w:val="16"/>
              </w:rPr>
              <w:tab/>
              <w:t>High</w:t>
            </w:r>
          </w:p>
        </w:tc>
        <w:tc>
          <w:tcPr>
            <w:tcW w:w="450" w:type="dxa"/>
            <w:gridSpan w:val="2"/>
            <w:tcBorders>
              <w:top w:val="dotted" w:sz="4" w:space="0" w:color="auto"/>
              <w:left w:val="nil"/>
              <w:bottom w:val="dotted" w:sz="4" w:space="0" w:color="auto"/>
              <w:right w:val="single" w:sz="8" w:space="0" w:color="000000"/>
            </w:tcBorders>
          </w:tcPr>
          <w:p w:rsidR="00D31635" w:rsidRPr="00C73669" w:rsidRDefault="00D31635">
            <w:pPr>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90" w:type="dxa"/>
            <w:gridSpan w:val="2"/>
            <w:vMerge/>
            <w:tcBorders>
              <w:left w:val="single" w:sz="8" w:space="0" w:color="000000"/>
              <w:bottom w:val="single" w:sz="8" w:space="0" w:color="000000"/>
              <w:right w:val="single" w:sz="8" w:space="0" w:color="000000"/>
            </w:tcBorders>
          </w:tcPr>
          <w:p w:rsidR="00D31635" w:rsidRDefault="00D31635">
            <w:pPr>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D31635">
        <w:trPr>
          <w:trHeight w:hRule="exact" w:val="202"/>
        </w:trPr>
        <w:tc>
          <w:tcPr>
            <w:tcW w:w="2070" w:type="dxa"/>
            <w:tcBorders>
              <w:top w:val="dotted" w:sz="4" w:space="0" w:color="auto"/>
              <w:left w:val="single" w:sz="8" w:space="0" w:color="000000"/>
              <w:bottom w:val="dotted" w:sz="4" w:space="0" w:color="auto"/>
              <w:right w:val="nil"/>
            </w:tcBorders>
          </w:tcPr>
          <w:p w:rsidR="00D31635" w:rsidRDefault="00483415">
            <w:pPr>
              <w:tabs>
                <w:tab w:val="left" w:pos="-1200"/>
                <w:tab w:val="left" w:pos="-931"/>
                <w:tab w:val="left" w:pos="482"/>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1470459066" w:edGrp="everyone" w:colFirst="1" w:colLast="1"/>
            <w:permEnd w:id="1593465230"/>
            <w:r>
              <w:rPr>
                <w:rFonts w:ascii="Arial" w:hAnsi="Arial" w:cs="Arial"/>
                <w:bCs/>
                <w:iCs/>
                <w:sz w:val="16"/>
                <w:szCs w:val="16"/>
              </w:rPr>
              <w:t>15-18:</w:t>
            </w:r>
            <w:r>
              <w:rPr>
                <w:rFonts w:ascii="Arial" w:hAnsi="Arial" w:cs="Arial"/>
                <w:bCs/>
                <w:iCs/>
                <w:sz w:val="16"/>
                <w:szCs w:val="16"/>
              </w:rPr>
              <w:tab/>
            </w:r>
            <w:r>
              <w:rPr>
                <w:rFonts w:ascii="Arial" w:hAnsi="Arial" w:cs="Arial"/>
                <w:bCs/>
                <w:iCs/>
                <w:sz w:val="16"/>
                <w:szCs w:val="16"/>
              </w:rPr>
              <w:tab/>
              <w:t>Moderate-High</w:t>
            </w:r>
          </w:p>
        </w:tc>
        <w:tc>
          <w:tcPr>
            <w:tcW w:w="450" w:type="dxa"/>
            <w:gridSpan w:val="2"/>
            <w:tcBorders>
              <w:top w:val="dotted" w:sz="4" w:space="0" w:color="auto"/>
              <w:left w:val="nil"/>
              <w:bottom w:val="dotted" w:sz="4" w:space="0" w:color="auto"/>
              <w:right w:val="single" w:sz="8" w:space="0" w:color="000000"/>
            </w:tcBorders>
          </w:tcPr>
          <w:p w:rsidR="00D31635" w:rsidRPr="00C73669" w:rsidRDefault="00D31635">
            <w:pPr>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90" w:type="dxa"/>
            <w:gridSpan w:val="2"/>
            <w:vMerge/>
            <w:tcBorders>
              <w:left w:val="single" w:sz="8" w:space="0" w:color="000000"/>
              <w:bottom w:val="single" w:sz="8" w:space="0" w:color="000000"/>
              <w:right w:val="single" w:sz="8" w:space="0" w:color="000000"/>
            </w:tcBorders>
          </w:tcPr>
          <w:p w:rsidR="00D31635" w:rsidRDefault="00D31635">
            <w:pPr>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D31635">
        <w:trPr>
          <w:trHeight w:hRule="exact" w:val="202"/>
        </w:trPr>
        <w:tc>
          <w:tcPr>
            <w:tcW w:w="2070" w:type="dxa"/>
            <w:tcBorders>
              <w:top w:val="dotted" w:sz="4" w:space="0" w:color="auto"/>
              <w:left w:val="single" w:sz="8" w:space="0" w:color="000000"/>
              <w:bottom w:val="dotted" w:sz="4" w:space="0" w:color="auto"/>
              <w:right w:val="nil"/>
            </w:tcBorders>
          </w:tcPr>
          <w:p w:rsidR="00D31635" w:rsidRDefault="00483415">
            <w:pPr>
              <w:tabs>
                <w:tab w:val="left" w:pos="-1200"/>
                <w:tab w:val="left" w:pos="-931"/>
                <w:tab w:val="left" w:pos="482"/>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532091862" w:edGrp="everyone" w:colFirst="1" w:colLast="1"/>
            <w:permEnd w:id="1470459066"/>
            <w:r>
              <w:rPr>
                <w:rFonts w:ascii="Arial" w:hAnsi="Arial" w:cs="Arial"/>
                <w:bCs/>
                <w:iCs/>
                <w:sz w:val="16"/>
                <w:szCs w:val="16"/>
              </w:rPr>
              <w:t>10-14:</w:t>
            </w:r>
            <w:r>
              <w:rPr>
                <w:rFonts w:ascii="Arial" w:hAnsi="Arial" w:cs="Arial"/>
                <w:bCs/>
                <w:iCs/>
                <w:sz w:val="16"/>
                <w:szCs w:val="16"/>
              </w:rPr>
              <w:tab/>
            </w:r>
            <w:r>
              <w:rPr>
                <w:rFonts w:ascii="Arial" w:hAnsi="Arial" w:cs="Arial"/>
                <w:bCs/>
                <w:iCs/>
                <w:sz w:val="16"/>
                <w:szCs w:val="16"/>
              </w:rPr>
              <w:tab/>
              <w:t>Moderate</w:t>
            </w:r>
          </w:p>
        </w:tc>
        <w:tc>
          <w:tcPr>
            <w:tcW w:w="450" w:type="dxa"/>
            <w:gridSpan w:val="2"/>
            <w:tcBorders>
              <w:top w:val="dotted" w:sz="4" w:space="0" w:color="auto"/>
              <w:left w:val="nil"/>
              <w:bottom w:val="dotted" w:sz="4" w:space="0" w:color="auto"/>
              <w:right w:val="single" w:sz="8" w:space="0" w:color="000000"/>
            </w:tcBorders>
          </w:tcPr>
          <w:p w:rsidR="00D31635" w:rsidRPr="00C73669" w:rsidRDefault="00D31635">
            <w:pPr>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90" w:type="dxa"/>
            <w:gridSpan w:val="2"/>
            <w:vMerge/>
            <w:tcBorders>
              <w:left w:val="single" w:sz="8" w:space="0" w:color="000000"/>
              <w:bottom w:val="single" w:sz="8" w:space="0" w:color="000000"/>
              <w:right w:val="single" w:sz="8" w:space="0" w:color="000000"/>
            </w:tcBorders>
          </w:tcPr>
          <w:p w:rsidR="00D31635" w:rsidRDefault="00D31635">
            <w:pPr>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D31635">
        <w:trPr>
          <w:trHeight w:hRule="exact" w:val="202"/>
        </w:trPr>
        <w:tc>
          <w:tcPr>
            <w:tcW w:w="2070" w:type="dxa"/>
            <w:tcBorders>
              <w:top w:val="dotted" w:sz="4" w:space="0" w:color="auto"/>
              <w:left w:val="single" w:sz="8" w:space="0" w:color="000000"/>
              <w:bottom w:val="dotted" w:sz="4" w:space="0" w:color="auto"/>
              <w:right w:val="nil"/>
            </w:tcBorders>
          </w:tcPr>
          <w:p w:rsidR="00D31635" w:rsidRDefault="00483415">
            <w:pPr>
              <w:tabs>
                <w:tab w:val="left" w:pos="-1200"/>
                <w:tab w:val="left" w:pos="-931"/>
                <w:tab w:val="left" w:pos="482"/>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1379948468" w:edGrp="everyone" w:colFirst="1" w:colLast="1"/>
            <w:permEnd w:id="532091862"/>
            <w:r>
              <w:rPr>
                <w:rFonts w:ascii="Arial" w:hAnsi="Arial" w:cs="Arial"/>
                <w:bCs/>
                <w:iCs/>
                <w:sz w:val="16"/>
                <w:szCs w:val="16"/>
              </w:rPr>
              <w:t>6-9:  Low-Moderate</w:t>
            </w:r>
          </w:p>
        </w:tc>
        <w:tc>
          <w:tcPr>
            <w:tcW w:w="450" w:type="dxa"/>
            <w:gridSpan w:val="2"/>
            <w:tcBorders>
              <w:top w:val="dotted" w:sz="4" w:space="0" w:color="auto"/>
              <w:left w:val="nil"/>
              <w:bottom w:val="dotted" w:sz="4" w:space="0" w:color="auto"/>
              <w:right w:val="single" w:sz="8" w:space="0" w:color="000000"/>
            </w:tcBorders>
          </w:tcPr>
          <w:p w:rsidR="00D31635" w:rsidRPr="00C73669" w:rsidRDefault="00D31635">
            <w:pPr>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90" w:type="dxa"/>
            <w:gridSpan w:val="2"/>
            <w:vMerge/>
            <w:tcBorders>
              <w:left w:val="single" w:sz="8" w:space="0" w:color="000000"/>
              <w:bottom w:val="single" w:sz="8" w:space="0" w:color="000000"/>
              <w:right w:val="single" w:sz="8" w:space="0" w:color="000000"/>
            </w:tcBorders>
          </w:tcPr>
          <w:p w:rsidR="00D31635" w:rsidRDefault="00D31635">
            <w:pPr>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D31635">
        <w:trPr>
          <w:trHeight w:hRule="exact" w:val="202"/>
        </w:trPr>
        <w:tc>
          <w:tcPr>
            <w:tcW w:w="2070" w:type="dxa"/>
            <w:tcBorders>
              <w:top w:val="dotted" w:sz="4" w:space="0" w:color="auto"/>
              <w:left w:val="single" w:sz="8" w:space="0" w:color="000000"/>
              <w:bottom w:val="dotted" w:sz="4" w:space="0" w:color="auto"/>
              <w:right w:val="nil"/>
            </w:tcBorders>
          </w:tcPr>
          <w:p w:rsidR="00D31635" w:rsidRDefault="00483415">
            <w:pPr>
              <w:tabs>
                <w:tab w:val="left" w:pos="-1200"/>
                <w:tab w:val="left" w:pos="-931"/>
                <w:tab w:val="left" w:pos="482"/>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13899957" w:edGrp="everyone" w:colFirst="1" w:colLast="1"/>
            <w:permEnd w:id="1379948468"/>
            <w:r>
              <w:rPr>
                <w:rFonts w:ascii="Arial" w:hAnsi="Arial" w:cs="Arial"/>
                <w:bCs/>
                <w:iCs/>
                <w:sz w:val="16"/>
                <w:szCs w:val="16"/>
              </w:rPr>
              <w:t>1-5:  Low</w:t>
            </w:r>
          </w:p>
        </w:tc>
        <w:tc>
          <w:tcPr>
            <w:tcW w:w="450" w:type="dxa"/>
            <w:gridSpan w:val="2"/>
            <w:tcBorders>
              <w:top w:val="dotted" w:sz="4" w:space="0" w:color="auto"/>
              <w:left w:val="nil"/>
              <w:bottom w:val="dotted" w:sz="4" w:space="0" w:color="auto"/>
              <w:right w:val="single" w:sz="8" w:space="0" w:color="000000"/>
            </w:tcBorders>
          </w:tcPr>
          <w:p w:rsidR="00D31635" w:rsidRPr="00C73669" w:rsidRDefault="00D31635">
            <w:pPr>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90" w:type="dxa"/>
            <w:gridSpan w:val="2"/>
            <w:vMerge/>
            <w:tcBorders>
              <w:left w:val="single" w:sz="8" w:space="0" w:color="000000"/>
              <w:bottom w:val="single" w:sz="8" w:space="0" w:color="000000"/>
              <w:right w:val="single" w:sz="8" w:space="0" w:color="000000"/>
            </w:tcBorders>
          </w:tcPr>
          <w:p w:rsidR="00D31635" w:rsidRDefault="00D31635">
            <w:pPr>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D31635">
        <w:trPr>
          <w:trHeight w:val="144"/>
        </w:trPr>
        <w:tc>
          <w:tcPr>
            <w:tcW w:w="2070" w:type="dxa"/>
            <w:tcBorders>
              <w:top w:val="dotted" w:sz="4" w:space="0" w:color="auto"/>
              <w:left w:val="single" w:sz="8" w:space="0" w:color="000000"/>
              <w:bottom w:val="single" w:sz="8" w:space="0" w:color="000000"/>
              <w:right w:val="nil"/>
            </w:tcBorders>
          </w:tcPr>
          <w:p w:rsidR="00D31635" w:rsidRDefault="00483415">
            <w:pPr>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1361600960" w:edGrp="everyone" w:colFirst="1" w:colLast="1"/>
            <w:permEnd w:id="13899957"/>
            <w:r>
              <w:rPr>
                <w:rFonts w:ascii="Arial" w:hAnsi="Arial" w:cs="Arial"/>
                <w:bCs/>
                <w:iCs/>
                <w:sz w:val="16"/>
                <w:szCs w:val="16"/>
              </w:rPr>
              <w:t>0: None/NA/Cannot Assess</w:t>
            </w:r>
          </w:p>
        </w:tc>
        <w:tc>
          <w:tcPr>
            <w:tcW w:w="450" w:type="dxa"/>
            <w:gridSpan w:val="2"/>
            <w:tcBorders>
              <w:top w:val="dotted" w:sz="4" w:space="0" w:color="auto"/>
              <w:left w:val="nil"/>
              <w:bottom w:val="single" w:sz="8" w:space="0" w:color="000000"/>
              <w:right w:val="single" w:sz="8" w:space="0" w:color="000000"/>
            </w:tcBorders>
          </w:tcPr>
          <w:p w:rsidR="00D31635" w:rsidRPr="00C73669" w:rsidRDefault="00D31635">
            <w:pPr>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90" w:type="dxa"/>
            <w:gridSpan w:val="2"/>
            <w:vMerge/>
            <w:tcBorders>
              <w:left w:val="single" w:sz="8" w:space="0" w:color="000000"/>
              <w:bottom w:val="single" w:sz="8" w:space="0" w:color="000000"/>
              <w:right w:val="single" w:sz="8" w:space="0" w:color="000000"/>
            </w:tcBorders>
          </w:tcPr>
          <w:p w:rsidR="00D31635" w:rsidRDefault="00D31635">
            <w:pPr>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permEnd w:id="1361600960"/>
    </w:tbl>
    <w:p w:rsidR="00D31635"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bl>
      <w:tblPr>
        <w:tblW w:w="0" w:type="auto"/>
        <w:tblInd w:w="120" w:type="dxa"/>
        <w:tblBorders>
          <w:top w:val="single" w:sz="8" w:space="0" w:color="000000"/>
          <w:left w:val="single" w:sz="8" w:space="0" w:color="000000"/>
          <w:bottom w:val="single" w:sz="8" w:space="0" w:color="000000"/>
          <w:right w:val="single" w:sz="8" w:space="0" w:color="000000"/>
        </w:tblBorders>
        <w:tblLayout w:type="fixed"/>
        <w:tblCellMar>
          <w:left w:w="120" w:type="dxa"/>
          <w:right w:w="120" w:type="dxa"/>
        </w:tblCellMar>
        <w:tblLook w:val="0000" w:firstRow="0" w:lastRow="0" w:firstColumn="0" w:lastColumn="0" w:noHBand="0" w:noVBand="0"/>
      </w:tblPr>
      <w:tblGrid>
        <w:gridCol w:w="3510"/>
        <w:gridCol w:w="630"/>
      </w:tblGrid>
      <w:tr w:rsidR="00D31635">
        <w:tc>
          <w:tcPr>
            <w:tcW w:w="4140" w:type="dxa"/>
            <w:gridSpan w:val="2"/>
            <w:tcBorders>
              <w:top w:val="single" w:sz="8" w:space="0" w:color="000000"/>
              <w:bottom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
                <w:sz w:val="16"/>
                <w:szCs w:val="16"/>
              </w:rPr>
            </w:pPr>
            <w:r>
              <w:rPr>
                <w:rFonts w:ascii="Arial" w:hAnsi="Arial" w:cs="Arial"/>
                <w:b/>
                <w:sz w:val="16"/>
                <w:szCs w:val="16"/>
              </w:rPr>
              <w:t>Domain 12 Protective Factors</w:t>
            </w:r>
            <w:r w:rsidR="008208C2">
              <w:rPr>
                <w:rFonts w:ascii="Arial" w:hAnsi="Arial" w:cs="Arial"/>
                <w:sz w:val="16"/>
                <w:szCs w:val="16"/>
              </w:rPr>
              <w:t xml:space="preserve"> </w:t>
            </w:r>
            <w:r w:rsidR="008208C2" w:rsidRPr="003C07B9">
              <w:rPr>
                <w:rFonts w:ascii="Arial" w:hAnsi="Arial" w:cs="Arial"/>
                <w:i/>
                <w:sz w:val="16"/>
                <w:szCs w:val="16"/>
              </w:rPr>
              <w:t>(check if present)</w:t>
            </w:r>
          </w:p>
        </w:tc>
      </w:tr>
      <w:tr w:rsidR="00D31635">
        <w:trPr>
          <w:trHeight w:val="222"/>
        </w:trPr>
        <w:tc>
          <w:tcPr>
            <w:tcW w:w="3510" w:type="dxa"/>
            <w:tcBorders>
              <w:top w:val="single" w:sz="8" w:space="0" w:color="000000"/>
              <w:bottom w:val="single" w:sz="8" w:space="0" w:color="000000"/>
              <w:right w:val="nil"/>
            </w:tcBorders>
            <w:vAlign w:val="center"/>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r>
              <w:rPr>
                <w:rFonts w:ascii="Arial" w:hAnsi="Arial" w:cs="Arial"/>
                <w:sz w:val="16"/>
                <w:szCs w:val="16"/>
              </w:rPr>
              <w:t xml:space="preserve">No significantly problematic personality traits </w:t>
            </w:r>
          </w:p>
        </w:tc>
        <w:tc>
          <w:tcPr>
            <w:tcW w:w="630" w:type="dxa"/>
            <w:tcBorders>
              <w:top w:val="single" w:sz="8" w:space="0" w:color="000000"/>
              <w:left w:val="nil"/>
              <w:bottom w:val="single" w:sz="8" w:space="0" w:color="000000"/>
            </w:tcBorders>
            <w:vAlign w:val="center"/>
          </w:tcPr>
          <w:p w:rsidR="00D31635" w:rsidRPr="00C73669" w:rsidRDefault="00483415" w:rsidP="008208C2">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ermStart w:id="918167411" w:edGrp="everyone"/>
            <w:r w:rsidRPr="00C73669">
              <w:rPr>
                <w:rFonts w:ascii="Arial" w:hAnsi="Arial" w:cs="Arial"/>
                <w:sz w:val="18"/>
                <w:szCs w:val="18"/>
                <w:u w:val="single"/>
              </w:rPr>
              <w:t>     </w:t>
            </w:r>
            <w:permEnd w:id="918167411"/>
          </w:p>
        </w:tc>
      </w:tr>
    </w:tbl>
    <w:p w:rsidR="00D31635" w:rsidRDefault="00D31635">
      <w:pPr>
        <w:tabs>
          <w:tab w:val="left" w:pos="-1080"/>
          <w:tab w:val="left" w:pos="-931"/>
          <w:tab w:val="left" w:pos="270"/>
          <w:tab w:val="left" w:pos="36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p w:rsidR="00D31635" w:rsidRDefault="00D31635">
      <w:pPr>
        <w:tabs>
          <w:tab w:val="left" w:pos="-1080"/>
          <w:tab w:val="left" w:pos="-931"/>
          <w:tab w:val="left" w:pos="270"/>
          <w:tab w:val="left" w:pos="36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p w:rsidR="00D31635" w:rsidRDefault="00D31635">
      <w:pPr>
        <w:tabs>
          <w:tab w:val="left" w:pos="-1080"/>
          <w:tab w:val="left" w:pos="-931"/>
          <w:tab w:val="left" w:pos="270"/>
          <w:tab w:val="left" w:pos="36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p w:rsidR="00D31635" w:rsidRDefault="00D31635">
      <w:pPr>
        <w:spacing w:before="80" w:after="80"/>
        <w:rPr>
          <w:rFonts w:ascii="Arial" w:hAnsi="Arial" w:cs="Arial"/>
          <w:b/>
          <w:bCs/>
          <w:sz w:val="16"/>
          <w:szCs w:val="16"/>
        </w:rPr>
        <w:sectPr w:rsidR="00D31635">
          <w:pgSz w:w="12240" w:h="15840"/>
          <w:pgMar w:top="720" w:right="1224" w:bottom="576" w:left="1224" w:header="0" w:footer="576" w:gutter="0"/>
          <w:cols w:space="720"/>
          <w:noEndnote/>
          <w:docGrid w:linePitch="326"/>
        </w:sectPr>
      </w:pPr>
    </w:p>
    <w:tbl>
      <w:tblPr>
        <w:tblW w:w="9810" w:type="dxa"/>
        <w:tblInd w:w="58" w:type="dxa"/>
        <w:tblBorders>
          <w:top w:val="single" w:sz="15" w:space="0" w:color="000000"/>
          <w:left w:val="single" w:sz="15" w:space="0" w:color="000000"/>
          <w:bottom w:val="single" w:sz="15" w:space="0" w:color="000000"/>
          <w:right w:val="single" w:sz="15" w:space="0" w:color="000000"/>
          <w:insideH w:val="single" w:sz="7" w:space="0" w:color="000000"/>
          <w:insideV w:val="single" w:sz="7" w:space="0" w:color="000000"/>
        </w:tblBorders>
        <w:tblLayout w:type="fixed"/>
        <w:tblCellMar>
          <w:left w:w="58" w:type="dxa"/>
          <w:right w:w="29" w:type="dxa"/>
        </w:tblCellMar>
        <w:tblLook w:val="0000" w:firstRow="0" w:lastRow="0" w:firstColumn="0" w:lastColumn="0" w:noHBand="0" w:noVBand="0"/>
      </w:tblPr>
      <w:tblGrid>
        <w:gridCol w:w="2070"/>
        <w:gridCol w:w="450"/>
        <w:gridCol w:w="540"/>
        <w:gridCol w:w="540"/>
        <w:gridCol w:w="6210"/>
      </w:tblGrid>
      <w:tr w:rsidR="00D31635">
        <w:tc>
          <w:tcPr>
            <w:tcW w:w="9810" w:type="dxa"/>
            <w:gridSpan w:val="5"/>
            <w:tcBorders>
              <w:top w:val="single" w:sz="8" w:space="0" w:color="000000"/>
              <w:left w:val="single" w:sz="8" w:space="0" w:color="000000"/>
              <w:bottom w:val="single" w:sz="7" w:space="0" w:color="000000"/>
              <w:right w:val="single" w:sz="8" w:space="0" w:color="000000"/>
            </w:tcBorders>
          </w:tcPr>
          <w:p w:rsidR="00D31635" w:rsidRDefault="00483415">
            <w:pPr>
              <w:spacing w:before="80" w:after="80"/>
              <w:rPr>
                <w:rFonts w:ascii="Arial" w:hAnsi="Arial" w:cs="Arial"/>
                <w:b/>
                <w:bCs/>
                <w:sz w:val="16"/>
                <w:szCs w:val="16"/>
              </w:rPr>
            </w:pPr>
            <w:r>
              <w:rPr>
                <w:rFonts w:ascii="Arial" w:hAnsi="Arial" w:cs="Arial"/>
                <w:b/>
                <w:bCs/>
                <w:sz w:val="16"/>
                <w:szCs w:val="16"/>
              </w:rPr>
              <w:lastRenderedPageBreak/>
              <w:t xml:space="preserve">Domain 13. Psychiatric Comorbidity and Treatment. </w:t>
            </w:r>
            <w:r>
              <w:rPr>
                <w:rFonts w:ascii="Arial" w:hAnsi="Arial" w:cs="Arial"/>
                <w:b/>
                <w:bCs/>
                <w:i/>
                <w:iCs/>
                <w:sz w:val="16"/>
                <w:szCs w:val="16"/>
              </w:rPr>
              <w:t>Treatment history and response</w:t>
            </w:r>
          </w:p>
        </w:tc>
      </w:tr>
      <w:tr w:rsidR="00D31635">
        <w:trPr>
          <w:trHeight w:val="260"/>
        </w:trPr>
        <w:tc>
          <w:tcPr>
            <w:tcW w:w="3060" w:type="dxa"/>
            <w:gridSpan w:val="3"/>
            <w:tcBorders>
              <w:top w:val="single" w:sz="15" w:space="0" w:color="000000"/>
              <w:left w:val="single" w:sz="8" w:space="0" w:color="000000"/>
              <w:right w:val="single" w:sz="8" w:space="0" w:color="000000"/>
            </w:tcBorders>
          </w:tcPr>
          <w:p w:rsidR="00D31635" w:rsidRDefault="00483415">
            <w:pPr>
              <w:tabs>
                <w:tab w:val="left" w:pos="-864"/>
                <w:tab w:val="left" w:pos="-720"/>
                <w:tab w:val="left" w:pos="0"/>
                <w:tab w:val="left" w:pos="126"/>
                <w:tab w:val="left" w:leader="dot" w:pos="1116"/>
                <w:tab w:val="left" w:leader="dot" w:pos="4986"/>
                <w:tab w:val="left" w:pos="7560"/>
                <w:tab w:val="left" w:pos="8640"/>
              </w:tabs>
              <w:jc w:val="center"/>
              <w:rPr>
                <w:rFonts w:ascii="Arial" w:hAnsi="Arial" w:cs="Arial"/>
                <w:b/>
                <w:bCs/>
                <w:sz w:val="16"/>
                <w:szCs w:val="16"/>
              </w:rPr>
            </w:pPr>
            <w:r>
              <w:rPr>
                <w:rFonts w:ascii="Arial" w:hAnsi="Arial" w:cs="Arial"/>
                <w:b/>
                <w:bCs/>
                <w:sz w:val="16"/>
                <w:szCs w:val="16"/>
              </w:rPr>
              <w:t>Risk Element</w:t>
            </w:r>
          </w:p>
        </w:tc>
        <w:tc>
          <w:tcPr>
            <w:tcW w:w="6750" w:type="dxa"/>
            <w:gridSpan w:val="2"/>
            <w:tcBorders>
              <w:top w:val="single" w:sz="12" w:space="0" w:color="000000"/>
              <w:left w:val="single" w:sz="8" w:space="0" w:color="000000"/>
              <w:bottom w:val="single" w:sz="8" w:space="0" w:color="000000"/>
              <w:right w:val="single" w:sz="8" w:space="0" w:color="000000"/>
            </w:tcBorders>
          </w:tcPr>
          <w:p w:rsidR="00D31635" w:rsidRDefault="00483415">
            <w:pPr>
              <w:tabs>
                <w:tab w:val="left" w:pos="-1440"/>
                <w:tab w:val="left" w:pos="-720"/>
                <w:tab w:val="left" w:pos="80"/>
                <w:tab w:val="left" w:pos="710"/>
                <w:tab w:val="left" w:pos="2420"/>
                <w:tab w:val="left" w:pos="3124"/>
              </w:tabs>
              <w:rPr>
                <w:rFonts w:ascii="Arial" w:hAnsi="Arial" w:cs="Arial"/>
                <w:b/>
                <w:bCs/>
                <w:sz w:val="16"/>
                <w:szCs w:val="16"/>
              </w:rPr>
            </w:pPr>
            <w:r>
              <w:rPr>
                <w:rFonts w:ascii="Arial" w:hAnsi="Arial" w:cs="Arial"/>
                <w:b/>
                <w:bCs/>
                <w:sz w:val="16"/>
                <w:szCs w:val="16"/>
              </w:rPr>
              <w:t>Significance of Concern</w:t>
            </w:r>
          </w:p>
        </w:tc>
      </w:tr>
      <w:tr w:rsidR="00D31635">
        <w:tc>
          <w:tcPr>
            <w:tcW w:w="3060" w:type="dxa"/>
            <w:gridSpan w:val="3"/>
            <w:tcBorders>
              <w:top w:val="single" w:sz="7" w:space="0" w:color="000000"/>
              <w:left w:val="single" w:sz="8" w:space="0" w:color="000000"/>
              <w:bottom w:val="single" w:sz="7"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731524059" w:edGrp="everyone" w:colFirst="1" w:colLast="1"/>
            <w:r>
              <w:rPr>
                <w:rFonts w:ascii="Arial" w:hAnsi="Arial" w:cs="Arial"/>
                <w:sz w:val="16"/>
                <w:szCs w:val="16"/>
              </w:rPr>
              <w:t xml:space="preserve">1.  Treatment history: general </w:t>
            </w:r>
          </w:p>
        </w:tc>
        <w:tc>
          <w:tcPr>
            <w:tcW w:w="540" w:type="dxa"/>
            <w:tcBorders>
              <w:top w:val="single" w:sz="8" w:space="0" w:color="000000"/>
              <w:left w:val="single" w:sz="8" w:space="0" w:color="000000"/>
              <w:bottom w:val="single" w:sz="7" w:space="0" w:color="000000"/>
              <w:right w:val="single" w:sz="8" w:space="0" w:color="000000"/>
            </w:tcBorders>
          </w:tcPr>
          <w:p w:rsidR="00D31635" w:rsidRPr="00C73669"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210" w:type="dxa"/>
            <w:tcBorders>
              <w:left w:val="single" w:sz="8"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Extent of prior general psychiatric/behavioral treatment</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3: Significant and/or frequent  history    //  2: Moderate history</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1: Mild/limited history    //    0: No history/NA</w:t>
            </w:r>
          </w:p>
        </w:tc>
      </w:tr>
      <w:tr w:rsidR="00D31635">
        <w:tc>
          <w:tcPr>
            <w:tcW w:w="3060" w:type="dxa"/>
            <w:gridSpan w:val="3"/>
            <w:tcBorders>
              <w:top w:val="single" w:sz="7" w:space="0" w:color="000000"/>
              <w:left w:val="single" w:sz="8" w:space="0" w:color="000000"/>
              <w:bottom w:val="single" w:sz="7"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ind w:left="212" w:hanging="212"/>
              <w:rPr>
                <w:rFonts w:ascii="Arial" w:hAnsi="Arial" w:cs="Arial"/>
                <w:sz w:val="16"/>
                <w:szCs w:val="16"/>
              </w:rPr>
            </w:pPr>
            <w:permStart w:id="1063744577" w:edGrp="everyone" w:colFirst="1" w:colLast="1"/>
            <w:permEnd w:id="731524059"/>
            <w:r>
              <w:rPr>
                <w:rFonts w:ascii="Arial" w:hAnsi="Arial" w:cs="Arial"/>
                <w:sz w:val="16"/>
                <w:szCs w:val="16"/>
              </w:rPr>
              <w:t xml:space="preserve">2. Treatment history: problematic sexual behavior </w:t>
            </w:r>
          </w:p>
        </w:tc>
        <w:tc>
          <w:tcPr>
            <w:tcW w:w="540" w:type="dxa"/>
            <w:tcBorders>
              <w:top w:val="single" w:sz="8" w:space="0" w:color="000000"/>
              <w:left w:val="single" w:sz="8" w:space="0" w:color="000000"/>
              <w:bottom w:val="single" w:sz="7" w:space="0" w:color="000000"/>
              <w:right w:val="single" w:sz="8" w:space="0" w:color="000000"/>
            </w:tcBorders>
          </w:tcPr>
          <w:p w:rsidR="00D31635" w:rsidRPr="00C73669"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210" w:type="dxa"/>
            <w:tcBorders>
              <w:left w:val="single" w:sz="8"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 xml:space="preserve">Extent of prior treatment for sexual behavior problems </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3: Prior treatment for sexually abusive or sexually troubled behavior </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2: Do not score    //    1: Do not score     //    0: No history/NA</w:t>
            </w:r>
          </w:p>
        </w:tc>
      </w:tr>
      <w:tr w:rsidR="00D31635">
        <w:tc>
          <w:tcPr>
            <w:tcW w:w="3060" w:type="dxa"/>
            <w:gridSpan w:val="3"/>
            <w:tcBorders>
              <w:top w:val="single" w:sz="7" w:space="0" w:color="000000"/>
              <w:left w:val="single" w:sz="8" w:space="0" w:color="000000"/>
              <w:bottom w:val="single" w:sz="7"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771556349" w:edGrp="everyone" w:colFirst="1" w:colLast="1"/>
            <w:permEnd w:id="1063744577"/>
            <w:r>
              <w:rPr>
                <w:rFonts w:ascii="Arial" w:hAnsi="Arial" w:cs="Arial"/>
                <w:sz w:val="16"/>
                <w:szCs w:val="16"/>
              </w:rPr>
              <w:t>3.  Treatment history: response</w:t>
            </w:r>
          </w:p>
        </w:tc>
        <w:tc>
          <w:tcPr>
            <w:tcW w:w="540" w:type="dxa"/>
            <w:tcBorders>
              <w:top w:val="single" w:sz="8" w:space="0" w:color="000000"/>
              <w:left w:val="single" w:sz="8" w:space="0" w:color="000000"/>
              <w:bottom w:val="single" w:sz="7" w:space="0" w:color="000000"/>
              <w:right w:val="single" w:sz="8" w:space="0" w:color="000000"/>
            </w:tcBorders>
          </w:tcPr>
          <w:p w:rsidR="00D31635" w:rsidRPr="00C73669"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210" w:type="dxa"/>
            <w:tcBorders>
              <w:left w:val="single" w:sz="8"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 xml:space="preserve">Response to/effectiveness of prior treatment and/or continued problems after completion of treatment </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3: Significant problematic behaviors following completion of treatment</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3: Any continued sexual behavior problems following completion of treatment </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2: Some continued </w:t>
            </w:r>
            <w:r>
              <w:rPr>
                <w:rFonts w:ascii="Arial" w:hAnsi="Arial" w:cs="Arial"/>
                <w:sz w:val="16"/>
                <w:szCs w:val="16"/>
                <w:u w:val="single"/>
              </w:rPr>
              <w:t>non-sexual</w:t>
            </w:r>
            <w:r>
              <w:rPr>
                <w:rFonts w:ascii="Arial" w:hAnsi="Arial" w:cs="Arial"/>
                <w:sz w:val="16"/>
                <w:szCs w:val="16"/>
              </w:rPr>
              <w:t xml:space="preserve"> behavioral problems </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 xml:space="preserve">1: Mild continued </w:t>
            </w:r>
            <w:r>
              <w:rPr>
                <w:rFonts w:ascii="Arial" w:hAnsi="Arial" w:cs="Arial"/>
                <w:sz w:val="16"/>
                <w:szCs w:val="16"/>
                <w:u w:val="single"/>
              </w:rPr>
              <w:t>non-sexual</w:t>
            </w:r>
            <w:r>
              <w:rPr>
                <w:rFonts w:ascii="Arial" w:hAnsi="Arial" w:cs="Arial"/>
                <w:sz w:val="16"/>
                <w:szCs w:val="16"/>
              </w:rPr>
              <w:t xml:space="preserve"> behavioral problems   //    0: No prior treatment/NA </w:t>
            </w:r>
          </w:p>
        </w:tc>
      </w:tr>
      <w:tr w:rsidR="00D31635">
        <w:tc>
          <w:tcPr>
            <w:tcW w:w="3060" w:type="dxa"/>
            <w:gridSpan w:val="3"/>
            <w:vMerge w:val="restart"/>
            <w:tcBorders>
              <w:top w:val="single" w:sz="7" w:space="0" w:color="000000"/>
              <w:left w:val="single" w:sz="8"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2101571274" w:edGrp="everyone" w:colFirst="1" w:colLast="1"/>
            <w:permEnd w:id="771556349"/>
            <w:r>
              <w:rPr>
                <w:rFonts w:ascii="Arial" w:hAnsi="Arial" w:cs="Arial"/>
                <w:sz w:val="16"/>
                <w:szCs w:val="16"/>
              </w:rPr>
              <w:t xml:space="preserve">4.  Significance of psychiatric diagnosis </w:t>
            </w:r>
          </w:p>
        </w:tc>
        <w:tc>
          <w:tcPr>
            <w:tcW w:w="540" w:type="dxa"/>
            <w:vMerge w:val="restart"/>
            <w:tcBorders>
              <w:top w:val="single" w:sz="7" w:space="0" w:color="000000"/>
              <w:left w:val="single" w:sz="8" w:space="0" w:color="000000"/>
              <w:right w:val="single" w:sz="8" w:space="0" w:color="000000"/>
            </w:tcBorders>
          </w:tcPr>
          <w:p w:rsidR="00D31635" w:rsidRPr="00C73669"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210" w:type="dxa"/>
            <w:tcBorders>
              <w:left w:val="single" w:sz="8" w:space="0" w:color="000000"/>
              <w:bottom w:val="dotted" w:sz="4" w:space="0" w:color="auto"/>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 xml:space="preserve">Diagnosis (severity of diagnosis) that may significantly influence behavior – </w:t>
            </w:r>
            <w:r>
              <w:rPr>
                <w:rFonts w:ascii="Arial" w:hAnsi="Arial" w:cs="Arial"/>
                <w:b/>
                <w:sz w:val="16"/>
                <w:szCs w:val="16"/>
                <w:highlight w:val="yellow"/>
              </w:rPr>
              <w:t>score 0 if primary diagnosis is a disruptive behavioral disorder</w:t>
            </w:r>
            <w:r>
              <w:rPr>
                <w:rFonts w:ascii="Arial" w:hAnsi="Arial" w:cs="Arial"/>
                <w:b/>
                <w:sz w:val="16"/>
                <w:szCs w:val="16"/>
              </w:rPr>
              <w:t xml:space="preserve"> </w:t>
            </w:r>
            <w:r>
              <w:rPr>
                <w:rFonts w:ascii="Arial" w:hAnsi="Arial" w:cs="Arial"/>
                <w:i/>
                <w:sz w:val="16"/>
                <w:szCs w:val="16"/>
              </w:rPr>
              <w:t>(conduct disorder, oppositional defiant disorder, etc.)</w:t>
            </w:r>
            <w:r>
              <w:rPr>
                <w:rFonts w:ascii="Arial" w:hAnsi="Arial" w:cs="Arial"/>
                <w:b/>
                <w:i/>
                <w:sz w:val="16"/>
                <w:szCs w:val="16"/>
              </w:rPr>
              <w:t>.</w:t>
            </w:r>
            <w:r>
              <w:rPr>
                <w:rFonts w:ascii="Arial" w:hAnsi="Arial" w:cs="Arial"/>
                <w:b/>
                <w:sz w:val="16"/>
                <w:szCs w:val="16"/>
              </w:rPr>
              <w:t xml:space="preserve">  </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3: Significant potential to influence antisocial behaviors   //     2: Some potential</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1: Mild potential to influence antisocial behaviors    </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 xml:space="preserve">0: NA/Unknown, or primary diagnosis is disruptive behavioral disorder  </w:t>
            </w:r>
          </w:p>
        </w:tc>
      </w:tr>
      <w:permEnd w:id="2101571274"/>
      <w:tr w:rsidR="00D31635">
        <w:tc>
          <w:tcPr>
            <w:tcW w:w="3060" w:type="dxa"/>
            <w:gridSpan w:val="3"/>
            <w:vMerge/>
            <w:tcBorders>
              <w:left w:val="single" w:sz="8" w:space="0" w:color="000000"/>
              <w:bottom w:val="single" w:sz="7" w:space="0" w:color="000000"/>
              <w:right w:val="single" w:sz="8" w:space="0" w:color="000000"/>
            </w:tcBorders>
          </w:tcPr>
          <w:p w:rsidR="00D31635"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c>
        <w:tc>
          <w:tcPr>
            <w:tcW w:w="540" w:type="dxa"/>
            <w:vMerge/>
            <w:tcBorders>
              <w:left w:val="single" w:sz="8" w:space="0" w:color="000000"/>
              <w:bottom w:val="single" w:sz="7" w:space="0" w:color="000000"/>
              <w:right w:val="single" w:sz="8" w:space="0" w:color="000000"/>
            </w:tcBorders>
          </w:tcPr>
          <w:p w:rsidR="00D31635" w:rsidRPr="00C73669"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210" w:type="dxa"/>
            <w:tcBorders>
              <w:top w:val="dotted" w:sz="4" w:space="0" w:color="auto"/>
              <w:left w:val="single" w:sz="8" w:space="0" w:color="000000"/>
              <w:bottom w:val="single" w:sz="8"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40" w:after="40"/>
              <w:rPr>
                <w:rFonts w:ascii="Arial" w:hAnsi="Arial" w:cs="Arial"/>
                <w:sz w:val="16"/>
                <w:szCs w:val="16"/>
              </w:rPr>
            </w:pPr>
            <w:r>
              <w:rPr>
                <w:rFonts w:ascii="Arial" w:hAnsi="Arial" w:cs="Arial"/>
                <w:b/>
                <w:sz w:val="16"/>
                <w:szCs w:val="16"/>
              </w:rPr>
              <w:t>Primary diagnosis (include only the primary/most significant diagnosis):</w:t>
            </w:r>
            <w:r w:rsidR="00EC035A">
              <w:rPr>
                <w:rFonts w:ascii="Arial" w:hAnsi="Arial" w:cs="Arial"/>
                <w:b/>
                <w:sz w:val="16"/>
                <w:szCs w:val="16"/>
              </w:rPr>
              <w:t xml:space="preserve"> </w:t>
            </w:r>
            <w:r>
              <w:rPr>
                <w:rFonts w:ascii="Arial" w:hAnsi="Arial" w:cs="Arial"/>
                <w:sz w:val="16"/>
                <w:szCs w:val="16"/>
              </w:rPr>
              <w:t xml:space="preserve"> </w:t>
            </w:r>
            <w:permStart w:id="438973907" w:edGrp="everyone"/>
            <w:r>
              <w:rPr>
                <w:rFonts w:ascii="Arial" w:hAnsi="Arial" w:cs="Arial"/>
                <w:sz w:val="16"/>
                <w:szCs w:val="16"/>
              </w:rPr>
              <w:t xml:space="preserve">                                        </w:t>
            </w:r>
            <w:permEnd w:id="438973907"/>
            <w:r>
              <w:rPr>
                <w:rFonts w:ascii="Arial" w:hAnsi="Arial" w:cs="Arial"/>
                <w:sz w:val="16"/>
                <w:szCs w:val="16"/>
              </w:rPr>
              <w:t xml:space="preserve">   </w:t>
            </w:r>
          </w:p>
        </w:tc>
      </w:tr>
      <w:tr w:rsidR="00D31635">
        <w:tc>
          <w:tcPr>
            <w:tcW w:w="3060" w:type="dxa"/>
            <w:gridSpan w:val="3"/>
            <w:tcBorders>
              <w:top w:val="single" w:sz="7" w:space="0" w:color="000000"/>
              <w:left w:val="single" w:sz="8" w:space="0" w:color="000000"/>
              <w:bottom w:val="single" w:sz="7"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451324936" w:edGrp="everyone" w:colFirst="1" w:colLast="1"/>
            <w:r>
              <w:rPr>
                <w:rFonts w:ascii="Arial" w:hAnsi="Arial" w:cs="Arial"/>
                <w:sz w:val="16"/>
                <w:szCs w:val="16"/>
              </w:rPr>
              <w:t>5. Medication compliance</w:t>
            </w:r>
          </w:p>
        </w:tc>
        <w:tc>
          <w:tcPr>
            <w:tcW w:w="540" w:type="dxa"/>
            <w:tcBorders>
              <w:top w:val="single" w:sz="7" w:space="0" w:color="000000"/>
              <w:left w:val="single" w:sz="8" w:space="0" w:color="000000"/>
              <w:bottom w:val="single" w:sz="12" w:space="0" w:color="000000"/>
              <w:right w:val="single" w:sz="8" w:space="0" w:color="000000"/>
            </w:tcBorders>
          </w:tcPr>
          <w:p w:rsidR="00D31635" w:rsidRPr="00C73669"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210" w:type="dxa"/>
            <w:tcBorders>
              <w:left w:val="single" w:sz="8" w:space="0" w:color="000000"/>
              <w:bottom w:val="single" w:sz="12"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Compliance with prescribed or recommended psychiatric medication regimen</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3: Frequent, predictable, and/or on-going non-compliance </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2: Erratic and/or mixed compliance   </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1: Mild non-compliance, and/or medication not critical to control behavior     </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0: NA/Unknown</w:t>
            </w:r>
          </w:p>
        </w:tc>
      </w:tr>
      <w:tr w:rsidR="00D31635">
        <w:tc>
          <w:tcPr>
            <w:tcW w:w="3060" w:type="dxa"/>
            <w:gridSpan w:val="3"/>
            <w:tcBorders>
              <w:top w:val="single" w:sz="12" w:space="0" w:color="000000"/>
              <w:left w:val="single" w:sz="8" w:space="0" w:color="000000"/>
              <w:bottom w:val="single" w:sz="12" w:space="0" w:color="000000"/>
              <w:right w:val="single" w:sz="8" w:space="0" w:color="000000"/>
            </w:tcBorders>
            <w:tcMar>
              <w:right w:w="72" w:type="dxa"/>
            </w:tcMar>
            <w:vAlign w:val="center"/>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right"/>
              <w:rPr>
                <w:rFonts w:ascii="Arial" w:hAnsi="Arial" w:cs="Arial"/>
                <w:b/>
                <w:sz w:val="16"/>
                <w:szCs w:val="16"/>
              </w:rPr>
            </w:pPr>
            <w:permStart w:id="215506152" w:edGrp="everyone" w:colFirst="1" w:colLast="1"/>
            <w:permEnd w:id="1451324936"/>
            <w:r>
              <w:rPr>
                <w:rFonts w:ascii="Arial" w:hAnsi="Arial" w:cs="Arial"/>
                <w:b/>
                <w:sz w:val="16"/>
                <w:szCs w:val="16"/>
              </w:rPr>
              <w:t xml:space="preserve"> Total Score:</w:t>
            </w:r>
          </w:p>
        </w:tc>
        <w:tc>
          <w:tcPr>
            <w:tcW w:w="540" w:type="dxa"/>
            <w:tcBorders>
              <w:top w:val="single" w:sz="12" w:space="0" w:color="000000"/>
              <w:left w:val="single" w:sz="8" w:space="0" w:color="000000"/>
              <w:bottom w:val="single" w:sz="12" w:space="0" w:color="000000"/>
              <w:right w:val="single" w:sz="8" w:space="0" w:color="000000"/>
            </w:tcBorders>
          </w:tcPr>
          <w:p w:rsidR="00D31635" w:rsidRPr="00C73669"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b/>
                <w:sz w:val="18"/>
                <w:szCs w:val="18"/>
              </w:rPr>
            </w:pPr>
          </w:p>
        </w:tc>
        <w:tc>
          <w:tcPr>
            <w:tcW w:w="6210" w:type="dxa"/>
            <w:tcBorders>
              <w:top w:val="single" w:sz="12" w:space="0" w:color="000000"/>
              <w:left w:val="single" w:sz="8" w:space="0" w:color="000000"/>
              <w:bottom w:val="single" w:sz="8" w:space="0" w:color="000000"/>
              <w:right w:val="single" w:sz="8" w:space="0" w:color="000000"/>
            </w:tcBorders>
            <w:shd w:val="clear" w:color="auto" w:fill="BFBFBF"/>
          </w:tcPr>
          <w:p w:rsidR="00D31635"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c>
      </w:tr>
      <w:permEnd w:id="215506152"/>
      <w:tr w:rsidR="00D31635">
        <w:trPr>
          <w:trHeight w:val="210"/>
        </w:trPr>
        <w:tc>
          <w:tcPr>
            <w:tcW w:w="2520" w:type="dxa"/>
            <w:gridSpan w:val="2"/>
            <w:tcBorders>
              <w:top w:val="single" w:sz="12" w:space="0" w:color="000000"/>
              <w:left w:val="single" w:sz="8" w:space="0" w:color="000000"/>
              <w:bottom w:val="dotted" w:sz="4" w:space="0" w:color="auto"/>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bCs/>
                <w:iCs/>
                <w:sz w:val="16"/>
                <w:szCs w:val="16"/>
              </w:rPr>
            </w:pPr>
            <w:r>
              <w:rPr>
                <w:rFonts w:ascii="Arial" w:hAnsi="Arial" w:cs="Arial"/>
                <w:b/>
                <w:bCs/>
                <w:iCs/>
                <w:sz w:val="16"/>
                <w:szCs w:val="16"/>
              </w:rPr>
              <w:t>Risk Level</w:t>
            </w:r>
            <w:r>
              <w:rPr>
                <w:rFonts w:ascii="Arial" w:hAnsi="Arial" w:cs="Arial"/>
                <w:sz w:val="16"/>
                <w:szCs w:val="16"/>
              </w:rPr>
              <w:t xml:space="preserve"> </w:t>
            </w:r>
            <w:r w:rsidRPr="003C07B9">
              <w:rPr>
                <w:rFonts w:ascii="Arial" w:hAnsi="Arial" w:cs="Arial"/>
                <w:i/>
                <w:sz w:val="16"/>
                <w:szCs w:val="16"/>
              </w:rPr>
              <w:t xml:space="preserve">(check </w:t>
            </w:r>
            <w:r>
              <w:rPr>
                <w:rFonts w:ascii="Arial" w:hAnsi="Arial" w:cs="Arial"/>
                <w:i/>
                <w:sz w:val="16"/>
                <w:szCs w:val="16"/>
              </w:rPr>
              <w:t>relevant level</w:t>
            </w:r>
            <w:r w:rsidRPr="003C07B9">
              <w:rPr>
                <w:rFonts w:ascii="Arial" w:hAnsi="Arial" w:cs="Arial"/>
                <w:i/>
                <w:sz w:val="16"/>
                <w:szCs w:val="16"/>
              </w:rPr>
              <w:t>)</w:t>
            </w:r>
          </w:p>
        </w:tc>
        <w:tc>
          <w:tcPr>
            <w:tcW w:w="7290" w:type="dxa"/>
            <w:gridSpan w:val="3"/>
            <w:vMerge w:val="restart"/>
            <w:tcBorders>
              <w:top w:val="single" w:sz="12" w:space="0" w:color="000000"/>
              <w:left w:val="single" w:sz="8" w:space="0" w:color="000000"/>
              <w:bottom w:val="single" w:sz="8" w:space="0" w:color="000000"/>
              <w:right w:val="single" w:sz="8" w:space="0" w:color="000000"/>
            </w:tcBorders>
          </w:tcPr>
          <w:p w:rsidR="00D31635" w:rsidRDefault="00483415">
            <w:pPr>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Cs/>
                <w:iCs/>
                <w:sz w:val="16"/>
                <w:szCs w:val="16"/>
              </w:rPr>
            </w:pPr>
            <w:r>
              <w:rPr>
                <w:rFonts w:ascii="Arial" w:hAnsi="Arial" w:cs="Arial"/>
                <w:b/>
                <w:bCs/>
                <w:iCs/>
                <w:sz w:val="16"/>
                <w:szCs w:val="16"/>
              </w:rPr>
              <w:t>Comment.</w:t>
            </w:r>
            <w:r w:rsidR="00C73669">
              <w:rPr>
                <w:rFonts w:ascii="Arial" w:hAnsi="Arial" w:cs="Arial"/>
                <w:b/>
                <w:bCs/>
                <w:iCs/>
                <w:sz w:val="16"/>
                <w:szCs w:val="16"/>
              </w:rPr>
              <w:t xml:space="preserve"> </w:t>
            </w:r>
            <w:r>
              <w:rPr>
                <w:rFonts w:ascii="Arial" w:hAnsi="Arial" w:cs="Arial"/>
                <w:bCs/>
                <w:iCs/>
                <w:sz w:val="16"/>
                <w:szCs w:val="16"/>
              </w:rPr>
              <w:t xml:space="preserve"> </w:t>
            </w:r>
            <w:permStart w:id="724786399" w:edGrp="everyone"/>
            <w:r>
              <w:rPr>
                <w:rFonts w:ascii="Arial" w:hAnsi="Arial" w:cs="Arial"/>
                <w:bCs/>
                <w:iCs/>
                <w:sz w:val="16"/>
                <w:szCs w:val="16"/>
              </w:rPr>
              <w:t xml:space="preserve">       </w:t>
            </w:r>
            <w:permEnd w:id="724786399"/>
          </w:p>
        </w:tc>
      </w:tr>
      <w:tr w:rsidR="00D31635">
        <w:trPr>
          <w:trHeight w:hRule="exact" w:val="202"/>
        </w:trPr>
        <w:tc>
          <w:tcPr>
            <w:tcW w:w="2070" w:type="dxa"/>
            <w:tcBorders>
              <w:top w:val="dotted" w:sz="4" w:space="0" w:color="auto"/>
              <w:left w:val="single" w:sz="8" w:space="0" w:color="000000"/>
              <w:bottom w:val="dotted" w:sz="4" w:space="0" w:color="auto"/>
              <w:right w:val="nil"/>
            </w:tcBorders>
          </w:tcPr>
          <w:p w:rsidR="00D31635" w:rsidRDefault="00483415">
            <w:pPr>
              <w:tabs>
                <w:tab w:val="left" w:pos="-1200"/>
                <w:tab w:val="left" w:pos="-931"/>
                <w:tab w:val="left" w:pos="572"/>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213219879" w:edGrp="everyone" w:colFirst="1" w:colLast="1"/>
            <w:r>
              <w:rPr>
                <w:rFonts w:ascii="Arial" w:hAnsi="Arial" w:cs="Arial"/>
                <w:bCs/>
                <w:iCs/>
                <w:sz w:val="16"/>
                <w:szCs w:val="16"/>
              </w:rPr>
              <w:t>13-15: High</w:t>
            </w:r>
          </w:p>
        </w:tc>
        <w:tc>
          <w:tcPr>
            <w:tcW w:w="450" w:type="dxa"/>
            <w:tcBorders>
              <w:top w:val="dotted" w:sz="4" w:space="0" w:color="auto"/>
              <w:left w:val="nil"/>
              <w:bottom w:val="dotted" w:sz="4" w:space="0" w:color="auto"/>
              <w:right w:val="single" w:sz="8" w:space="0" w:color="000000"/>
            </w:tcBorders>
          </w:tcPr>
          <w:p w:rsidR="00D31635" w:rsidRPr="00C73669" w:rsidRDefault="00D31635">
            <w:pPr>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90" w:type="dxa"/>
            <w:gridSpan w:val="3"/>
            <w:vMerge/>
            <w:tcBorders>
              <w:left w:val="single" w:sz="8" w:space="0" w:color="000000"/>
              <w:bottom w:val="single" w:sz="8" w:space="0" w:color="000000"/>
              <w:right w:val="single" w:sz="8" w:space="0" w:color="000000"/>
            </w:tcBorders>
          </w:tcPr>
          <w:p w:rsidR="00D31635" w:rsidRDefault="00D31635">
            <w:pPr>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D31635">
        <w:trPr>
          <w:trHeight w:hRule="exact" w:val="202"/>
        </w:trPr>
        <w:tc>
          <w:tcPr>
            <w:tcW w:w="2070" w:type="dxa"/>
            <w:tcBorders>
              <w:top w:val="dotted" w:sz="4" w:space="0" w:color="auto"/>
              <w:left w:val="single" w:sz="8" w:space="0" w:color="000000"/>
              <w:bottom w:val="dotted" w:sz="4" w:space="0" w:color="auto"/>
              <w:right w:val="nil"/>
            </w:tcBorders>
          </w:tcPr>
          <w:p w:rsidR="00D31635" w:rsidRDefault="00483415">
            <w:pPr>
              <w:tabs>
                <w:tab w:val="left" w:pos="-1200"/>
                <w:tab w:val="left" w:pos="-931"/>
                <w:tab w:val="left" w:pos="510"/>
                <w:tab w:val="left" w:pos="57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318579727" w:edGrp="everyone" w:colFirst="1" w:colLast="1"/>
            <w:permEnd w:id="213219879"/>
            <w:r>
              <w:rPr>
                <w:rFonts w:ascii="Arial" w:hAnsi="Arial" w:cs="Arial"/>
                <w:bCs/>
                <w:iCs/>
                <w:sz w:val="16"/>
                <w:szCs w:val="16"/>
              </w:rPr>
              <w:t>10-12: Moderate-High</w:t>
            </w:r>
          </w:p>
        </w:tc>
        <w:tc>
          <w:tcPr>
            <w:tcW w:w="450" w:type="dxa"/>
            <w:tcBorders>
              <w:top w:val="dotted" w:sz="4" w:space="0" w:color="auto"/>
              <w:left w:val="nil"/>
              <w:bottom w:val="dotted" w:sz="4" w:space="0" w:color="auto"/>
              <w:right w:val="single" w:sz="8" w:space="0" w:color="000000"/>
            </w:tcBorders>
          </w:tcPr>
          <w:p w:rsidR="00D31635" w:rsidRPr="00C73669" w:rsidRDefault="00D31635">
            <w:pPr>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90" w:type="dxa"/>
            <w:gridSpan w:val="3"/>
            <w:vMerge/>
            <w:tcBorders>
              <w:left w:val="single" w:sz="8" w:space="0" w:color="000000"/>
              <w:bottom w:val="single" w:sz="8" w:space="0" w:color="000000"/>
              <w:right w:val="single" w:sz="8" w:space="0" w:color="000000"/>
            </w:tcBorders>
          </w:tcPr>
          <w:p w:rsidR="00D31635" w:rsidRDefault="00D31635">
            <w:pPr>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D31635">
        <w:trPr>
          <w:trHeight w:hRule="exact" w:val="202"/>
        </w:trPr>
        <w:tc>
          <w:tcPr>
            <w:tcW w:w="2070" w:type="dxa"/>
            <w:tcBorders>
              <w:top w:val="dotted" w:sz="4" w:space="0" w:color="auto"/>
              <w:left w:val="single" w:sz="8" w:space="0" w:color="000000"/>
              <w:bottom w:val="dotted" w:sz="4" w:space="0" w:color="auto"/>
              <w:right w:val="nil"/>
            </w:tcBorders>
          </w:tcPr>
          <w:p w:rsidR="00D31635" w:rsidRDefault="00483415">
            <w:pPr>
              <w:tabs>
                <w:tab w:val="left" w:pos="-1200"/>
                <w:tab w:val="left" w:pos="-931"/>
                <w:tab w:val="left" w:pos="510"/>
                <w:tab w:val="left" w:pos="57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1961235826" w:edGrp="everyone" w:colFirst="1" w:colLast="1"/>
            <w:permEnd w:id="318579727"/>
            <w:r>
              <w:rPr>
                <w:rFonts w:ascii="Arial" w:hAnsi="Arial" w:cs="Arial"/>
                <w:bCs/>
                <w:iCs/>
                <w:sz w:val="16"/>
                <w:szCs w:val="16"/>
              </w:rPr>
              <w:t>7-9: Moderate</w:t>
            </w:r>
          </w:p>
        </w:tc>
        <w:tc>
          <w:tcPr>
            <w:tcW w:w="450" w:type="dxa"/>
            <w:tcBorders>
              <w:top w:val="dotted" w:sz="4" w:space="0" w:color="auto"/>
              <w:left w:val="nil"/>
              <w:bottom w:val="dotted" w:sz="4" w:space="0" w:color="auto"/>
              <w:right w:val="single" w:sz="8" w:space="0" w:color="000000"/>
            </w:tcBorders>
          </w:tcPr>
          <w:p w:rsidR="00D31635" w:rsidRPr="00C73669" w:rsidRDefault="00D31635">
            <w:pPr>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90" w:type="dxa"/>
            <w:gridSpan w:val="3"/>
            <w:vMerge/>
            <w:tcBorders>
              <w:left w:val="single" w:sz="8" w:space="0" w:color="000000"/>
              <w:bottom w:val="single" w:sz="8" w:space="0" w:color="000000"/>
              <w:right w:val="single" w:sz="8" w:space="0" w:color="000000"/>
            </w:tcBorders>
          </w:tcPr>
          <w:p w:rsidR="00D31635" w:rsidRDefault="00D31635">
            <w:pPr>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D31635">
        <w:trPr>
          <w:trHeight w:hRule="exact" w:val="202"/>
        </w:trPr>
        <w:tc>
          <w:tcPr>
            <w:tcW w:w="2070" w:type="dxa"/>
            <w:tcBorders>
              <w:top w:val="dotted" w:sz="4" w:space="0" w:color="auto"/>
              <w:left w:val="single" w:sz="8" w:space="0" w:color="000000"/>
              <w:bottom w:val="dotted" w:sz="4" w:space="0" w:color="auto"/>
              <w:right w:val="nil"/>
            </w:tcBorders>
          </w:tcPr>
          <w:p w:rsidR="00D31635" w:rsidRDefault="00483415">
            <w:pPr>
              <w:tabs>
                <w:tab w:val="left" w:pos="-1200"/>
                <w:tab w:val="left" w:pos="-931"/>
                <w:tab w:val="left" w:pos="510"/>
                <w:tab w:val="left" w:pos="57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1446535533" w:edGrp="everyone" w:colFirst="1" w:colLast="1"/>
            <w:permEnd w:id="1961235826"/>
            <w:r>
              <w:rPr>
                <w:rFonts w:ascii="Arial" w:hAnsi="Arial" w:cs="Arial"/>
                <w:bCs/>
                <w:iCs/>
                <w:sz w:val="16"/>
                <w:szCs w:val="16"/>
              </w:rPr>
              <w:t>4-6: Low-Moderate</w:t>
            </w:r>
          </w:p>
        </w:tc>
        <w:tc>
          <w:tcPr>
            <w:tcW w:w="450" w:type="dxa"/>
            <w:tcBorders>
              <w:top w:val="dotted" w:sz="4" w:space="0" w:color="auto"/>
              <w:left w:val="nil"/>
              <w:bottom w:val="dotted" w:sz="4" w:space="0" w:color="auto"/>
              <w:right w:val="single" w:sz="8" w:space="0" w:color="000000"/>
            </w:tcBorders>
          </w:tcPr>
          <w:p w:rsidR="00D31635" w:rsidRPr="00C73669" w:rsidRDefault="00D31635">
            <w:pPr>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90" w:type="dxa"/>
            <w:gridSpan w:val="3"/>
            <w:vMerge/>
            <w:tcBorders>
              <w:left w:val="single" w:sz="8" w:space="0" w:color="000000"/>
              <w:bottom w:val="single" w:sz="8" w:space="0" w:color="000000"/>
              <w:right w:val="single" w:sz="8" w:space="0" w:color="000000"/>
            </w:tcBorders>
          </w:tcPr>
          <w:p w:rsidR="00D31635" w:rsidRDefault="00D31635">
            <w:pPr>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D31635">
        <w:trPr>
          <w:trHeight w:hRule="exact" w:val="202"/>
        </w:trPr>
        <w:tc>
          <w:tcPr>
            <w:tcW w:w="2070" w:type="dxa"/>
            <w:tcBorders>
              <w:top w:val="dotted" w:sz="4" w:space="0" w:color="auto"/>
              <w:left w:val="single" w:sz="8" w:space="0" w:color="000000"/>
              <w:bottom w:val="dotted" w:sz="4" w:space="0" w:color="auto"/>
              <w:right w:val="nil"/>
            </w:tcBorders>
          </w:tcPr>
          <w:p w:rsidR="00D31635" w:rsidRDefault="00483415">
            <w:pPr>
              <w:tabs>
                <w:tab w:val="left" w:pos="-1200"/>
                <w:tab w:val="left" w:pos="-931"/>
                <w:tab w:val="left" w:pos="510"/>
                <w:tab w:val="left" w:pos="57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260207650" w:edGrp="everyone" w:colFirst="1" w:colLast="1"/>
            <w:permEnd w:id="1446535533"/>
            <w:r>
              <w:rPr>
                <w:rFonts w:ascii="Arial" w:hAnsi="Arial" w:cs="Arial"/>
                <w:bCs/>
                <w:iCs/>
                <w:sz w:val="16"/>
                <w:szCs w:val="16"/>
              </w:rPr>
              <w:t>1-3: Low</w:t>
            </w:r>
          </w:p>
        </w:tc>
        <w:tc>
          <w:tcPr>
            <w:tcW w:w="450" w:type="dxa"/>
            <w:tcBorders>
              <w:top w:val="dotted" w:sz="4" w:space="0" w:color="auto"/>
              <w:left w:val="nil"/>
              <w:bottom w:val="dotted" w:sz="4" w:space="0" w:color="auto"/>
              <w:right w:val="single" w:sz="8" w:space="0" w:color="000000"/>
            </w:tcBorders>
          </w:tcPr>
          <w:p w:rsidR="00D31635" w:rsidRPr="00C73669" w:rsidRDefault="00D31635">
            <w:pPr>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90" w:type="dxa"/>
            <w:gridSpan w:val="3"/>
            <w:vMerge/>
            <w:tcBorders>
              <w:left w:val="single" w:sz="8" w:space="0" w:color="000000"/>
              <w:bottom w:val="single" w:sz="8" w:space="0" w:color="000000"/>
              <w:right w:val="single" w:sz="8" w:space="0" w:color="000000"/>
            </w:tcBorders>
          </w:tcPr>
          <w:p w:rsidR="00D31635" w:rsidRDefault="00D31635">
            <w:pPr>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D31635">
        <w:trPr>
          <w:trHeight w:val="144"/>
        </w:trPr>
        <w:tc>
          <w:tcPr>
            <w:tcW w:w="2070" w:type="dxa"/>
            <w:tcBorders>
              <w:top w:val="dotted" w:sz="4" w:space="0" w:color="auto"/>
              <w:left w:val="single" w:sz="8" w:space="0" w:color="000000"/>
              <w:bottom w:val="single" w:sz="8" w:space="0" w:color="000000"/>
              <w:right w:val="nil"/>
            </w:tcBorders>
          </w:tcPr>
          <w:p w:rsidR="00D31635" w:rsidRDefault="00483415">
            <w:pPr>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2023827851" w:edGrp="everyone" w:colFirst="1" w:colLast="1"/>
            <w:permEnd w:id="260207650"/>
            <w:r>
              <w:rPr>
                <w:rFonts w:ascii="Arial" w:hAnsi="Arial" w:cs="Arial"/>
                <w:bCs/>
                <w:iCs/>
                <w:sz w:val="16"/>
                <w:szCs w:val="16"/>
              </w:rPr>
              <w:t>0: None/NA/Cannot Assess</w:t>
            </w:r>
          </w:p>
        </w:tc>
        <w:tc>
          <w:tcPr>
            <w:tcW w:w="450" w:type="dxa"/>
            <w:tcBorders>
              <w:top w:val="dotted" w:sz="4" w:space="0" w:color="auto"/>
              <w:left w:val="nil"/>
              <w:bottom w:val="single" w:sz="8" w:space="0" w:color="000000"/>
              <w:right w:val="single" w:sz="8" w:space="0" w:color="000000"/>
            </w:tcBorders>
          </w:tcPr>
          <w:p w:rsidR="00D31635" w:rsidRPr="00C73669" w:rsidRDefault="00D31635">
            <w:pPr>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90" w:type="dxa"/>
            <w:gridSpan w:val="3"/>
            <w:vMerge/>
            <w:tcBorders>
              <w:left w:val="single" w:sz="8" w:space="0" w:color="000000"/>
              <w:bottom w:val="single" w:sz="8" w:space="0" w:color="000000"/>
              <w:right w:val="single" w:sz="8" w:space="0" w:color="000000"/>
            </w:tcBorders>
          </w:tcPr>
          <w:p w:rsidR="00D31635" w:rsidRDefault="00D31635">
            <w:pPr>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permEnd w:id="2023827851"/>
    </w:tbl>
    <w:p w:rsidR="00D31635"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bl>
      <w:tblPr>
        <w:tblW w:w="0" w:type="auto"/>
        <w:tblInd w:w="120" w:type="dxa"/>
        <w:tblBorders>
          <w:top w:val="single" w:sz="8" w:space="0" w:color="000000"/>
          <w:left w:val="single" w:sz="8" w:space="0" w:color="000000"/>
          <w:bottom w:val="single" w:sz="8" w:space="0" w:color="000000"/>
          <w:right w:val="single" w:sz="8" w:space="0" w:color="000000"/>
        </w:tblBorders>
        <w:tblLayout w:type="fixed"/>
        <w:tblCellMar>
          <w:left w:w="120" w:type="dxa"/>
          <w:right w:w="120" w:type="dxa"/>
        </w:tblCellMar>
        <w:tblLook w:val="0000" w:firstRow="0" w:lastRow="0" w:firstColumn="0" w:lastColumn="0" w:noHBand="0" w:noVBand="0"/>
      </w:tblPr>
      <w:tblGrid>
        <w:gridCol w:w="3780"/>
        <w:gridCol w:w="630"/>
      </w:tblGrid>
      <w:tr w:rsidR="00D31635" w:rsidTr="00EC035A">
        <w:tc>
          <w:tcPr>
            <w:tcW w:w="4410" w:type="dxa"/>
            <w:gridSpan w:val="2"/>
            <w:tcBorders>
              <w:top w:val="single" w:sz="8" w:space="0" w:color="000000"/>
              <w:bottom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
                <w:sz w:val="16"/>
                <w:szCs w:val="16"/>
              </w:rPr>
            </w:pPr>
            <w:r>
              <w:rPr>
                <w:rFonts w:ascii="Arial" w:hAnsi="Arial" w:cs="Arial"/>
                <w:b/>
                <w:sz w:val="16"/>
                <w:szCs w:val="16"/>
              </w:rPr>
              <w:t>Domain 13 Protective Factors</w:t>
            </w:r>
            <w:r w:rsidR="008208C2">
              <w:rPr>
                <w:rFonts w:ascii="Arial" w:hAnsi="Arial" w:cs="Arial"/>
                <w:sz w:val="16"/>
                <w:szCs w:val="16"/>
              </w:rPr>
              <w:t xml:space="preserve"> </w:t>
            </w:r>
            <w:r w:rsidR="008208C2" w:rsidRPr="003C07B9">
              <w:rPr>
                <w:rFonts w:ascii="Arial" w:hAnsi="Arial" w:cs="Arial"/>
                <w:i/>
                <w:sz w:val="16"/>
                <w:szCs w:val="16"/>
              </w:rPr>
              <w:t>(check if present)</w:t>
            </w:r>
          </w:p>
        </w:tc>
      </w:tr>
      <w:tr w:rsidR="00D31635" w:rsidTr="00EC035A">
        <w:trPr>
          <w:trHeight w:val="222"/>
        </w:trPr>
        <w:tc>
          <w:tcPr>
            <w:tcW w:w="3780" w:type="dxa"/>
            <w:tcBorders>
              <w:top w:val="single" w:sz="8" w:space="0" w:color="000000"/>
              <w:bottom w:val="single" w:sz="6" w:space="0" w:color="000000"/>
              <w:right w:val="nil"/>
            </w:tcBorders>
            <w:vAlign w:val="center"/>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013349015" w:edGrp="everyone" w:colFirst="1" w:colLast="1"/>
            <w:r>
              <w:rPr>
                <w:rFonts w:ascii="Arial" w:hAnsi="Arial" w:cs="Arial"/>
                <w:sz w:val="16"/>
                <w:szCs w:val="16"/>
              </w:rPr>
              <w:t xml:space="preserve">No extensive treatment history </w:t>
            </w:r>
          </w:p>
        </w:tc>
        <w:tc>
          <w:tcPr>
            <w:tcW w:w="630" w:type="dxa"/>
            <w:tcBorders>
              <w:top w:val="single" w:sz="8" w:space="0" w:color="000000"/>
              <w:left w:val="nil"/>
              <w:bottom w:val="single" w:sz="6" w:space="0" w:color="000000"/>
            </w:tcBorders>
          </w:tcPr>
          <w:p w:rsidR="00D31635" w:rsidRPr="00C73669" w:rsidRDefault="008208C2" w:rsidP="008208C2">
            <w:pPr>
              <w:jc w:val="center"/>
              <w:rPr>
                <w:rFonts w:ascii="Arial" w:hAnsi="Arial" w:cs="Arial"/>
                <w:sz w:val="18"/>
                <w:szCs w:val="18"/>
                <w:u w:val="single"/>
              </w:rPr>
            </w:pPr>
            <w:r w:rsidRPr="00C73669">
              <w:rPr>
                <w:rFonts w:ascii="Arial" w:hAnsi="Arial" w:cs="Arial"/>
                <w:sz w:val="18"/>
                <w:szCs w:val="18"/>
                <w:u w:val="single"/>
              </w:rPr>
              <w:t>   </w:t>
            </w:r>
          </w:p>
        </w:tc>
      </w:tr>
      <w:tr w:rsidR="00D31635" w:rsidTr="00EC035A">
        <w:trPr>
          <w:trHeight w:val="222"/>
        </w:trPr>
        <w:tc>
          <w:tcPr>
            <w:tcW w:w="3780" w:type="dxa"/>
            <w:tcBorders>
              <w:top w:val="single" w:sz="6" w:space="0" w:color="000000"/>
              <w:bottom w:val="single" w:sz="6" w:space="0" w:color="000000"/>
              <w:right w:val="nil"/>
            </w:tcBorders>
            <w:vAlign w:val="center"/>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2078433255" w:edGrp="everyone" w:colFirst="1" w:colLast="1"/>
            <w:permEnd w:id="1013349015"/>
            <w:r>
              <w:rPr>
                <w:rFonts w:ascii="Arial" w:hAnsi="Arial" w:cs="Arial"/>
                <w:sz w:val="16"/>
                <w:szCs w:val="16"/>
              </w:rPr>
              <w:t xml:space="preserve">Responded well to prior general treatment </w:t>
            </w:r>
          </w:p>
        </w:tc>
        <w:tc>
          <w:tcPr>
            <w:tcW w:w="630" w:type="dxa"/>
            <w:tcBorders>
              <w:top w:val="single" w:sz="6" w:space="0" w:color="000000"/>
              <w:left w:val="nil"/>
              <w:bottom w:val="single" w:sz="6" w:space="0" w:color="000000"/>
            </w:tcBorders>
          </w:tcPr>
          <w:p w:rsidR="00D31635" w:rsidRPr="00C73669" w:rsidRDefault="008208C2" w:rsidP="008208C2">
            <w:pPr>
              <w:jc w:val="center"/>
              <w:rPr>
                <w:rFonts w:ascii="Arial" w:hAnsi="Arial" w:cs="Arial"/>
                <w:sz w:val="18"/>
                <w:szCs w:val="18"/>
                <w:u w:val="single"/>
              </w:rPr>
            </w:pPr>
            <w:r w:rsidRPr="00C73669">
              <w:rPr>
                <w:rFonts w:ascii="Arial" w:hAnsi="Arial" w:cs="Arial"/>
                <w:sz w:val="18"/>
                <w:szCs w:val="18"/>
                <w:u w:val="single"/>
              </w:rPr>
              <w:t>   </w:t>
            </w:r>
          </w:p>
        </w:tc>
      </w:tr>
      <w:permEnd w:id="2078433255"/>
    </w:tbl>
    <w:p w:rsidR="00D31635" w:rsidRDefault="00D31635">
      <w:pPr>
        <w:tabs>
          <w:tab w:val="left" w:pos="-931"/>
          <w:tab w:val="left" w:pos="27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rPr>
          <w:rFonts w:ascii="Arial" w:hAnsi="Arial" w:cs="Arial"/>
          <w:sz w:val="16"/>
          <w:szCs w:val="16"/>
        </w:rPr>
      </w:pPr>
    </w:p>
    <w:p w:rsidR="00D31635" w:rsidRDefault="00D31635">
      <w:pPr>
        <w:tabs>
          <w:tab w:val="left" w:pos="-931"/>
          <w:tab w:val="left" w:pos="27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rPr>
          <w:rFonts w:ascii="Arial" w:hAnsi="Arial" w:cs="Arial"/>
          <w:sz w:val="16"/>
          <w:szCs w:val="16"/>
        </w:rPr>
      </w:pPr>
    </w:p>
    <w:p w:rsidR="00D31635" w:rsidRDefault="00D31635">
      <w:pPr>
        <w:spacing w:before="80" w:after="80"/>
        <w:rPr>
          <w:rFonts w:ascii="Arial" w:hAnsi="Arial" w:cs="Arial"/>
          <w:sz w:val="16"/>
          <w:szCs w:val="16"/>
        </w:rPr>
        <w:sectPr w:rsidR="00D31635">
          <w:pgSz w:w="12240" w:h="15840"/>
          <w:pgMar w:top="720" w:right="1224" w:bottom="576" w:left="1224" w:header="0" w:footer="576" w:gutter="0"/>
          <w:cols w:space="720"/>
          <w:noEndnote/>
          <w:docGrid w:linePitch="326"/>
        </w:sectPr>
      </w:pPr>
    </w:p>
    <w:tbl>
      <w:tblPr>
        <w:tblW w:w="9810" w:type="dxa"/>
        <w:tblInd w:w="58" w:type="dxa"/>
        <w:tblBorders>
          <w:top w:val="single" w:sz="15" w:space="0" w:color="000000"/>
          <w:left w:val="single" w:sz="15" w:space="0" w:color="000000"/>
          <w:bottom w:val="single" w:sz="15" w:space="0" w:color="000000"/>
          <w:right w:val="single" w:sz="15" w:space="0" w:color="000000"/>
          <w:insideH w:val="single" w:sz="7" w:space="0" w:color="000000"/>
          <w:insideV w:val="single" w:sz="7" w:space="0" w:color="000000"/>
        </w:tblBorders>
        <w:tblLayout w:type="fixed"/>
        <w:tblCellMar>
          <w:left w:w="58" w:type="dxa"/>
          <w:right w:w="29" w:type="dxa"/>
        </w:tblCellMar>
        <w:tblLook w:val="0000" w:firstRow="0" w:lastRow="0" w:firstColumn="0" w:lastColumn="0" w:noHBand="0" w:noVBand="0"/>
      </w:tblPr>
      <w:tblGrid>
        <w:gridCol w:w="2070"/>
        <w:gridCol w:w="540"/>
        <w:gridCol w:w="270"/>
        <w:gridCol w:w="540"/>
        <w:gridCol w:w="6390"/>
      </w:tblGrid>
      <w:tr w:rsidR="00D31635">
        <w:tc>
          <w:tcPr>
            <w:tcW w:w="9810" w:type="dxa"/>
            <w:gridSpan w:val="5"/>
            <w:tcBorders>
              <w:top w:val="single" w:sz="8" w:space="0" w:color="000000"/>
              <w:left w:val="single" w:sz="8" w:space="0" w:color="000000"/>
              <w:bottom w:val="single" w:sz="7" w:space="0" w:color="000000"/>
              <w:right w:val="single" w:sz="8" w:space="0" w:color="000000"/>
            </w:tcBorders>
          </w:tcPr>
          <w:p w:rsidR="00D31635" w:rsidRDefault="00483415">
            <w:pPr>
              <w:spacing w:before="80" w:after="80"/>
              <w:rPr>
                <w:rFonts w:ascii="Arial" w:hAnsi="Arial" w:cs="Arial"/>
                <w:b/>
                <w:bCs/>
                <w:sz w:val="16"/>
                <w:szCs w:val="16"/>
              </w:rPr>
            </w:pPr>
            <w:r>
              <w:rPr>
                <w:rFonts w:ascii="Arial" w:hAnsi="Arial" w:cs="Arial"/>
                <w:sz w:val="16"/>
                <w:szCs w:val="16"/>
              </w:rPr>
              <w:lastRenderedPageBreak/>
              <w:br w:type="page"/>
            </w:r>
            <w:r>
              <w:rPr>
                <w:rFonts w:ascii="Arial" w:hAnsi="Arial" w:cs="Arial"/>
                <w:b/>
                <w:bCs/>
                <w:sz w:val="16"/>
                <w:szCs w:val="16"/>
              </w:rPr>
              <w:t xml:space="preserve">Domain 14. Substance Abuse. </w:t>
            </w:r>
            <w:r>
              <w:rPr>
                <w:rFonts w:ascii="Arial" w:hAnsi="Arial" w:cs="Arial"/>
                <w:b/>
                <w:bCs/>
                <w:i/>
                <w:iCs/>
                <w:sz w:val="16"/>
                <w:szCs w:val="16"/>
              </w:rPr>
              <w:t xml:space="preserve"> Use of alcohol or drugs in general, and in the perpetration of sexual offending</w:t>
            </w:r>
          </w:p>
        </w:tc>
      </w:tr>
      <w:tr w:rsidR="00D31635">
        <w:trPr>
          <w:trHeight w:val="260"/>
        </w:trPr>
        <w:tc>
          <w:tcPr>
            <w:tcW w:w="2880" w:type="dxa"/>
            <w:gridSpan w:val="3"/>
            <w:tcBorders>
              <w:top w:val="single" w:sz="15" w:space="0" w:color="000000"/>
              <w:left w:val="single" w:sz="8" w:space="0" w:color="000000"/>
              <w:right w:val="single" w:sz="8" w:space="0" w:color="000000"/>
            </w:tcBorders>
          </w:tcPr>
          <w:p w:rsidR="00D31635" w:rsidRDefault="00483415">
            <w:pPr>
              <w:tabs>
                <w:tab w:val="left" w:pos="-864"/>
                <w:tab w:val="left" w:pos="-720"/>
                <w:tab w:val="left" w:pos="0"/>
                <w:tab w:val="left" w:pos="126"/>
                <w:tab w:val="left" w:leader="dot" w:pos="1116"/>
                <w:tab w:val="left" w:leader="dot" w:pos="4986"/>
                <w:tab w:val="left" w:pos="7560"/>
                <w:tab w:val="left" w:pos="8640"/>
              </w:tabs>
              <w:jc w:val="center"/>
              <w:rPr>
                <w:rFonts w:ascii="Arial" w:hAnsi="Arial" w:cs="Arial"/>
                <w:b/>
                <w:bCs/>
                <w:sz w:val="16"/>
                <w:szCs w:val="16"/>
              </w:rPr>
            </w:pPr>
            <w:r>
              <w:rPr>
                <w:rFonts w:ascii="Arial" w:hAnsi="Arial" w:cs="Arial"/>
                <w:b/>
                <w:bCs/>
                <w:sz w:val="16"/>
                <w:szCs w:val="16"/>
              </w:rPr>
              <w:t>Risk Element</w:t>
            </w:r>
          </w:p>
        </w:tc>
        <w:tc>
          <w:tcPr>
            <w:tcW w:w="6930" w:type="dxa"/>
            <w:gridSpan w:val="2"/>
            <w:tcBorders>
              <w:top w:val="single" w:sz="12" w:space="0" w:color="000000"/>
              <w:left w:val="single" w:sz="8" w:space="0" w:color="000000"/>
              <w:bottom w:val="single" w:sz="8" w:space="0" w:color="000000"/>
              <w:right w:val="single" w:sz="8" w:space="0" w:color="000000"/>
            </w:tcBorders>
          </w:tcPr>
          <w:p w:rsidR="00D31635" w:rsidRDefault="00483415">
            <w:pPr>
              <w:tabs>
                <w:tab w:val="left" w:pos="-1440"/>
                <w:tab w:val="left" w:pos="-720"/>
                <w:tab w:val="left" w:pos="80"/>
                <w:tab w:val="left" w:pos="710"/>
                <w:tab w:val="left" w:pos="2420"/>
                <w:tab w:val="left" w:pos="3124"/>
              </w:tabs>
              <w:rPr>
                <w:rFonts w:ascii="Arial" w:hAnsi="Arial" w:cs="Arial"/>
                <w:b/>
                <w:bCs/>
                <w:sz w:val="16"/>
                <w:szCs w:val="16"/>
              </w:rPr>
            </w:pPr>
            <w:r>
              <w:rPr>
                <w:rFonts w:ascii="Arial" w:hAnsi="Arial" w:cs="Arial"/>
                <w:b/>
                <w:bCs/>
                <w:sz w:val="16"/>
                <w:szCs w:val="16"/>
              </w:rPr>
              <w:t>Significance of Concern</w:t>
            </w:r>
          </w:p>
        </w:tc>
      </w:tr>
      <w:tr w:rsidR="00D31635">
        <w:tc>
          <w:tcPr>
            <w:tcW w:w="2880" w:type="dxa"/>
            <w:gridSpan w:val="3"/>
            <w:tcBorders>
              <w:top w:val="single" w:sz="7" w:space="0" w:color="000000"/>
              <w:left w:val="single" w:sz="8" w:space="0" w:color="000000"/>
              <w:bottom w:val="single" w:sz="7"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498692934" w:edGrp="everyone" w:colFirst="1" w:colLast="1"/>
            <w:r>
              <w:rPr>
                <w:rFonts w:ascii="Arial" w:hAnsi="Arial" w:cs="Arial"/>
                <w:sz w:val="16"/>
                <w:szCs w:val="16"/>
              </w:rPr>
              <w:t>1.  General substance use</w:t>
            </w:r>
          </w:p>
        </w:tc>
        <w:tc>
          <w:tcPr>
            <w:tcW w:w="540" w:type="dxa"/>
            <w:tcBorders>
              <w:top w:val="single" w:sz="8" w:space="0" w:color="000000"/>
              <w:left w:val="single" w:sz="8" w:space="0" w:color="000000"/>
              <w:bottom w:val="single" w:sz="7" w:space="0" w:color="000000"/>
              <w:right w:val="single" w:sz="8" w:space="0" w:color="000000"/>
            </w:tcBorders>
          </w:tcPr>
          <w:p w:rsidR="00D31635" w:rsidRPr="00EC035A"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390" w:type="dxa"/>
            <w:tcBorders>
              <w:left w:val="single" w:sz="8"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3: Extensive/routine current or recent (within past year) alcohol/drug use</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2: Moderate current or recent (within past year) alcohol/drug use/history of significant use</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1: Some/mild history of current or prior alcohol or drug use</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0: No history of alcohol or drug use/Unknown  </w:t>
            </w:r>
          </w:p>
        </w:tc>
      </w:tr>
      <w:tr w:rsidR="00D31635">
        <w:tc>
          <w:tcPr>
            <w:tcW w:w="2880" w:type="dxa"/>
            <w:gridSpan w:val="3"/>
            <w:tcBorders>
              <w:top w:val="single" w:sz="7" w:space="0" w:color="000000"/>
              <w:left w:val="single" w:sz="8" w:space="0" w:color="000000"/>
              <w:bottom w:val="single" w:sz="7"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886613093" w:edGrp="everyone" w:colFirst="1" w:colLast="1"/>
            <w:permEnd w:id="498692934"/>
            <w:r>
              <w:rPr>
                <w:rFonts w:ascii="Arial" w:hAnsi="Arial" w:cs="Arial"/>
                <w:sz w:val="16"/>
                <w:szCs w:val="16"/>
              </w:rPr>
              <w:t>2.  Substance use as disinhibitor</w:t>
            </w:r>
          </w:p>
        </w:tc>
        <w:tc>
          <w:tcPr>
            <w:tcW w:w="540" w:type="dxa"/>
            <w:tcBorders>
              <w:top w:val="single" w:sz="8" w:space="0" w:color="000000"/>
              <w:left w:val="single" w:sz="8" w:space="0" w:color="000000"/>
              <w:bottom w:val="single" w:sz="7" w:space="0" w:color="000000"/>
              <w:right w:val="single" w:sz="8" w:space="0" w:color="000000"/>
            </w:tcBorders>
          </w:tcPr>
          <w:p w:rsidR="00D31635" w:rsidRPr="00EC035A"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390" w:type="dxa"/>
            <w:tcBorders>
              <w:left w:val="single" w:sz="8"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Use of alcohol/drugs to disinhibit from social restraints and personal inhibitions</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3: Intentional use for purpose of disinhibition   //   2: Partially used to disinhibit  </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 xml:space="preserve">1: No intention for use as disinhibitor  //  0: No history of alcohol or drug use/Unknown  </w:t>
            </w:r>
          </w:p>
        </w:tc>
      </w:tr>
      <w:tr w:rsidR="00D31635">
        <w:tc>
          <w:tcPr>
            <w:tcW w:w="2880" w:type="dxa"/>
            <w:gridSpan w:val="3"/>
            <w:tcBorders>
              <w:top w:val="single" w:sz="7" w:space="0" w:color="000000"/>
              <w:left w:val="single" w:sz="8" w:space="0" w:color="000000"/>
              <w:bottom w:val="single" w:sz="7"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674130554" w:edGrp="everyone" w:colFirst="1" w:colLast="1"/>
            <w:permEnd w:id="1886613093"/>
            <w:r>
              <w:rPr>
                <w:rFonts w:ascii="Arial" w:hAnsi="Arial" w:cs="Arial"/>
                <w:sz w:val="16"/>
                <w:szCs w:val="16"/>
              </w:rPr>
              <w:t>3.  Problems due to substance use</w:t>
            </w:r>
          </w:p>
        </w:tc>
        <w:tc>
          <w:tcPr>
            <w:tcW w:w="540" w:type="dxa"/>
            <w:tcBorders>
              <w:top w:val="single" w:sz="7" w:space="0" w:color="000000"/>
              <w:left w:val="single" w:sz="8" w:space="0" w:color="000000"/>
              <w:bottom w:val="single" w:sz="7" w:space="0" w:color="000000"/>
              <w:right w:val="single" w:sz="8" w:space="0" w:color="000000"/>
            </w:tcBorders>
          </w:tcPr>
          <w:p w:rsidR="00D31635" w:rsidRPr="00EC035A"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390" w:type="dxa"/>
            <w:tcBorders>
              <w:left w:val="single" w:sz="8"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Degree to which substance use has created or led to social, school/academic, family, behavioral, or legal difficulties or problems</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3: Significant difficulties to due to alcohol and/or drug use   //   2: Moderate difficulties  </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 xml:space="preserve">1: Few/mild difficulties    //   0: No history of alcohol or drug use/Unknown  </w:t>
            </w:r>
          </w:p>
        </w:tc>
      </w:tr>
      <w:tr w:rsidR="00D31635">
        <w:tc>
          <w:tcPr>
            <w:tcW w:w="2880" w:type="dxa"/>
            <w:gridSpan w:val="3"/>
            <w:tcBorders>
              <w:top w:val="single" w:sz="7" w:space="0" w:color="000000"/>
              <w:left w:val="single" w:sz="8" w:space="0" w:color="000000"/>
              <w:bottom w:val="single" w:sz="7"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ind w:left="212" w:hanging="212"/>
              <w:rPr>
                <w:rFonts w:ascii="Arial" w:hAnsi="Arial" w:cs="Arial"/>
                <w:sz w:val="16"/>
                <w:szCs w:val="16"/>
              </w:rPr>
            </w:pPr>
            <w:permStart w:id="1419863292" w:edGrp="everyone" w:colFirst="1" w:colLast="1"/>
            <w:permEnd w:id="1674130554"/>
            <w:r>
              <w:rPr>
                <w:rFonts w:ascii="Arial" w:hAnsi="Arial" w:cs="Arial"/>
                <w:sz w:val="16"/>
                <w:szCs w:val="16"/>
              </w:rPr>
              <w:t>4.  Role of substance use in sexually troubled behavior</w:t>
            </w:r>
          </w:p>
        </w:tc>
        <w:tc>
          <w:tcPr>
            <w:tcW w:w="540" w:type="dxa"/>
            <w:tcBorders>
              <w:top w:val="single" w:sz="7" w:space="0" w:color="000000"/>
              <w:left w:val="single" w:sz="8" w:space="0" w:color="000000"/>
              <w:bottom w:val="single" w:sz="12" w:space="0" w:color="000000"/>
              <w:right w:val="single" w:sz="8" w:space="0" w:color="000000"/>
            </w:tcBorders>
          </w:tcPr>
          <w:p w:rsidR="00D31635" w:rsidRPr="00EC035A"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390" w:type="dxa"/>
            <w:tcBorders>
              <w:left w:val="single" w:sz="8" w:space="0" w:color="000000"/>
              <w:bottom w:val="single" w:sz="12"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Degree to which substance use was a factor in sexually abusive or troubled behavior</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3: Significantly implicated   //   2:  Moderately implicated  //   1: Mildly implicated</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 xml:space="preserve">0: No role/no history of alcohol or drug use/Unknown  </w:t>
            </w:r>
          </w:p>
        </w:tc>
      </w:tr>
      <w:tr w:rsidR="00D31635">
        <w:tc>
          <w:tcPr>
            <w:tcW w:w="2880" w:type="dxa"/>
            <w:gridSpan w:val="3"/>
            <w:tcBorders>
              <w:top w:val="single" w:sz="12" w:space="0" w:color="000000"/>
              <w:left w:val="single" w:sz="8" w:space="0" w:color="000000"/>
              <w:bottom w:val="single" w:sz="12" w:space="0" w:color="000000"/>
              <w:right w:val="single" w:sz="8" w:space="0" w:color="000000"/>
            </w:tcBorders>
            <w:tcMar>
              <w:right w:w="72" w:type="dxa"/>
            </w:tcMar>
            <w:vAlign w:val="center"/>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right"/>
              <w:rPr>
                <w:rFonts w:ascii="Arial" w:hAnsi="Arial" w:cs="Arial"/>
                <w:b/>
                <w:sz w:val="16"/>
                <w:szCs w:val="16"/>
              </w:rPr>
            </w:pPr>
            <w:permStart w:id="1957714816" w:edGrp="everyone" w:colFirst="1" w:colLast="1"/>
            <w:permEnd w:id="1419863292"/>
            <w:r>
              <w:rPr>
                <w:rFonts w:ascii="Arial" w:hAnsi="Arial" w:cs="Arial"/>
                <w:b/>
                <w:sz w:val="16"/>
                <w:szCs w:val="16"/>
              </w:rPr>
              <w:t xml:space="preserve"> Total Score:</w:t>
            </w:r>
          </w:p>
        </w:tc>
        <w:tc>
          <w:tcPr>
            <w:tcW w:w="540" w:type="dxa"/>
            <w:tcBorders>
              <w:top w:val="single" w:sz="12" w:space="0" w:color="000000"/>
              <w:left w:val="single" w:sz="8" w:space="0" w:color="000000"/>
              <w:bottom w:val="single" w:sz="12" w:space="0" w:color="000000"/>
              <w:right w:val="single" w:sz="8" w:space="0" w:color="000000"/>
            </w:tcBorders>
          </w:tcPr>
          <w:p w:rsidR="00D31635" w:rsidRPr="00EC035A"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b/>
                <w:sz w:val="18"/>
                <w:szCs w:val="18"/>
              </w:rPr>
            </w:pPr>
          </w:p>
        </w:tc>
        <w:tc>
          <w:tcPr>
            <w:tcW w:w="6390" w:type="dxa"/>
            <w:tcBorders>
              <w:top w:val="single" w:sz="12" w:space="0" w:color="000000"/>
              <w:left w:val="single" w:sz="8" w:space="0" w:color="000000"/>
              <w:bottom w:val="single" w:sz="8" w:space="0" w:color="000000"/>
              <w:right w:val="single" w:sz="8" w:space="0" w:color="000000"/>
            </w:tcBorders>
            <w:shd w:val="clear" w:color="auto" w:fill="BFBFBF"/>
          </w:tcPr>
          <w:p w:rsidR="00D31635"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c>
      </w:tr>
      <w:permEnd w:id="1957714816"/>
      <w:tr w:rsidR="00D31635">
        <w:trPr>
          <w:trHeight w:val="210"/>
        </w:trPr>
        <w:tc>
          <w:tcPr>
            <w:tcW w:w="2610" w:type="dxa"/>
            <w:gridSpan w:val="2"/>
            <w:tcBorders>
              <w:top w:val="single" w:sz="12" w:space="0" w:color="000000"/>
              <w:left w:val="single" w:sz="8" w:space="0" w:color="000000"/>
              <w:bottom w:val="dotted" w:sz="4" w:space="0" w:color="auto"/>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bCs/>
                <w:iCs/>
                <w:sz w:val="16"/>
                <w:szCs w:val="16"/>
              </w:rPr>
            </w:pPr>
            <w:r>
              <w:rPr>
                <w:rFonts w:ascii="Arial" w:hAnsi="Arial" w:cs="Arial"/>
                <w:b/>
                <w:bCs/>
                <w:iCs/>
                <w:sz w:val="16"/>
                <w:szCs w:val="16"/>
              </w:rPr>
              <w:t>Risk Level</w:t>
            </w:r>
            <w:r>
              <w:rPr>
                <w:rFonts w:ascii="Arial" w:hAnsi="Arial" w:cs="Arial"/>
                <w:sz w:val="16"/>
                <w:szCs w:val="16"/>
              </w:rPr>
              <w:t xml:space="preserve"> </w:t>
            </w:r>
            <w:r w:rsidRPr="003C07B9">
              <w:rPr>
                <w:rFonts w:ascii="Arial" w:hAnsi="Arial" w:cs="Arial"/>
                <w:i/>
                <w:sz w:val="16"/>
                <w:szCs w:val="16"/>
              </w:rPr>
              <w:t xml:space="preserve">(check </w:t>
            </w:r>
            <w:r>
              <w:rPr>
                <w:rFonts w:ascii="Arial" w:hAnsi="Arial" w:cs="Arial"/>
                <w:i/>
                <w:sz w:val="16"/>
                <w:szCs w:val="16"/>
              </w:rPr>
              <w:t>relevant level</w:t>
            </w:r>
            <w:r w:rsidRPr="003C07B9">
              <w:rPr>
                <w:rFonts w:ascii="Arial" w:hAnsi="Arial" w:cs="Arial"/>
                <w:i/>
                <w:sz w:val="16"/>
                <w:szCs w:val="16"/>
              </w:rPr>
              <w:t>)</w:t>
            </w:r>
          </w:p>
        </w:tc>
        <w:tc>
          <w:tcPr>
            <w:tcW w:w="7200" w:type="dxa"/>
            <w:gridSpan w:val="3"/>
            <w:vMerge w:val="restart"/>
            <w:tcBorders>
              <w:top w:val="single" w:sz="12" w:space="0" w:color="000000"/>
              <w:left w:val="single" w:sz="8" w:space="0" w:color="000000"/>
              <w:bottom w:val="single" w:sz="8" w:space="0" w:color="000000"/>
              <w:right w:val="single" w:sz="8" w:space="0" w:color="000000"/>
            </w:tcBorders>
          </w:tcPr>
          <w:p w:rsidR="00D31635" w:rsidRDefault="00483415">
            <w:pPr>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Cs/>
                <w:iCs/>
                <w:sz w:val="16"/>
                <w:szCs w:val="16"/>
              </w:rPr>
            </w:pPr>
            <w:r>
              <w:rPr>
                <w:rFonts w:ascii="Arial" w:hAnsi="Arial" w:cs="Arial"/>
                <w:b/>
                <w:bCs/>
                <w:iCs/>
                <w:sz w:val="16"/>
                <w:szCs w:val="16"/>
              </w:rPr>
              <w:t>Comment.</w:t>
            </w:r>
            <w:r>
              <w:rPr>
                <w:rFonts w:ascii="Arial" w:hAnsi="Arial" w:cs="Arial"/>
                <w:bCs/>
                <w:iCs/>
                <w:sz w:val="16"/>
                <w:szCs w:val="16"/>
              </w:rPr>
              <w:t xml:space="preserve">  </w:t>
            </w:r>
            <w:permStart w:id="334912087" w:edGrp="everyone"/>
            <w:r>
              <w:rPr>
                <w:rFonts w:ascii="Arial" w:hAnsi="Arial" w:cs="Arial"/>
                <w:bCs/>
                <w:iCs/>
                <w:sz w:val="16"/>
                <w:szCs w:val="16"/>
              </w:rPr>
              <w:t xml:space="preserve">           </w:t>
            </w:r>
            <w:permEnd w:id="334912087"/>
          </w:p>
        </w:tc>
      </w:tr>
      <w:tr w:rsidR="00D31635">
        <w:trPr>
          <w:trHeight w:hRule="exact" w:val="202"/>
        </w:trPr>
        <w:tc>
          <w:tcPr>
            <w:tcW w:w="2070" w:type="dxa"/>
            <w:tcBorders>
              <w:top w:val="dotted" w:sz="4" w:space="0" w:color="auto"/>
              <w:left w:val="single" w:sz="8" w:space="0" w:color="000000"/>
              <w:bottom w:val="dotted" w:sz="4" w:space="0" w:color="auto"/>
              <w:right w:val="nil"/>
            </w:tcBorders>
          </w:tcPr>
          <w:p w:rsidR="00D31635" w:rsidRDefault="00483415">
            <w:pPr>
              <w:tabs>
                <w:tab w:val="left" w:pos="-1200"/>
                <w:tab w:val="left" w:pos="-931"/>
                <w:tab w:val="left" w:pos="482"/>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961247885" w:edGrp="everyone" w:colFirst="1" w:colLast="1"/>
            <w:r>
              <w:rPr>
                <w:rFonts w:ascii="Arial" w:hAnsi="Arial" w:cs="Arial"/>
                <w:bCs/>
                <w:iCs/>
                <w:sz w:val="16"/>
                <w:szCs w:val="16"/>
              </w:rPr>
              <w:t>10-12: High</w:t>
            </w:r>
          </w:p>
        </w:tc>
        <w:tc>
          <w:tcPr>
            <w:tcW w:w="540" w:type="dxa"/>
            <w:tcBorders>
              <w:top w:val="dotted" w:sz="4" w:space="0" w:color="auto"/>
              <w:left w:val="nil"/>
              <w:bottom w:val="dotted" w:sz="4" w:space="0" w:color="auto"/>
              <w:right w:val="single" w:sz="8" w:space="0" w:color="000000"/>
            </w:tcBorders>
          </w:tcPr>
          <w:p w:rsidR="00D31635" w:rsidRPr="00EC035A" w:rsidRDefault="00D31635">
            <w:pPr>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00" w:type="dxa"/>
            <w:gridSpan w:val="3"/>
            <w:vMerge/>
            <w:tcBorders>
              <w:left w:val="single" w:sz="8" w:space="0" w:color="000000"/>
              <w:bottom w:val="single" w:sz="8" w:space="0" w:color="000000"/>
              <w:right w:val="single" w:sz="8" w:space="0" w:color="000000"/>
            </w:tcBorders>
          </w:tcPr>
          <w:p w:rsidR="00D31635" w:rsidRDefault="00D31635">
            <w:pPr>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D31635">
        <w:trPr>
          <w:trHeight w:hRule="exact" w:val="202"/>
        </w:trPr>
        <w:tc>
          <w:tcPr>
            <w:tcW w:w="2070" w:type="dxa"/>
            <w:tcBorders>
              <w:top w:val="dotted" w:sz="4" w:space="0" w:color="auto"/>
              <w:left w:val="single" w:sz="8" w:space="0" w:color="000000"/>
              <w:bottom w:val="dotted" w:sz="4" w:space="0" w:color="auto"/>
              <w:right w:val="nil"/>
            </w:tcBorders>
          </w:tcPr>
          <w:p w:rsidR="00D31635" w:rsidRDefault="00483415">
            <w:pPr>
              <w:tabs>
                <w:tab w:val="left" w:pos="-1200"/>
                <w:tab w:val="left" w:pos="-931"/>
                <w:tab w:val="left" w:pos="482"/>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28980517" w:edGrp="everyone" w:colFirst="1" w:colLast="1"/>
            <w:permEnd w:id="961247885"/>
            <w:r>
              <w:rPr>
                <w:rFonts w:ascii="Arial" w:hAnsi="Arial" w:cs="Arial"/>
                <w:bCs/>
                <w:iCs/>
                <w:sz w:val="16"/>
                <w:szCs w:val="16"/>
              </w:rPr>
              <w:t>9: Moderate-High</w:t>
            </w:r>
          </w:p>
        </w:tc>
        <w:tc>
          <w:tcPr>
            <w:tcW w:w="540" w:type="dxa"/>
            <w:tcBorders>
              <w:top w:val="dotted" w:sz="4" w:space="0" w:color="auto"/>
              <w:left w:val="nil"/>
              <w:bottom w:val="dotted" w:sz="4" w:space="0" w:color="auto"/>
              <w:right w:val="single" w:sz="8" w:space="0" w:color="000000"/>
            </w:tcBorders>
          </w:tcPr>
          <w:p w:rsidR="00D31635" w:rsidRPr="00EC035A" w:rsidRDefault="00D31635">
            <w:pPr>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00" w:type="dxa"/>
            <w:gridSpan w:val="3"/>
            <w:vMerge/>
            <w:tcBorders>
              <w:left w:val="single" w:sz="8" w:space="0" w:color="000000"/>
              <w:bottom w:val="single" w:sz="8" w:space="0" w:color="000000"/>
              <w:right w:val="single" w:sz="8" w:space="0" w:color="000000"/>
            </w:tcBorders>
          </w:tcPr>
          <w:p w:rsidR="00D31635" w:rsidRDefault="00D31635">
            <w:pPr>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D31635">
        <w:trPr>
          <w:trHeight w:hRule="exact" w:val="202"/>
        </w:trPr>
        <w:tc>
          <w:tcPr>
            <w:tcW w:w="2070" w:type="dxa"/>
            <w:tcBorders>
              <w:top w:val="dotted" w:sz="4" w:space="0" w:color="auto"/>
              <w:left w:val="single" w:sz="8" w:space="0" w:color="000000"/>
              <w:bottom w:val="dotted" w:sz="4" w:space="0" w:color="auto"/>
              <w:right w:val="nil"/>
            </w:tcBorders>
          </w:tcPr>
          <w:p w:rsidR="00D31635" w:rsidRDefault="00483415">
            <w:pPr>
              <w:tabs>
                <w:tab w:val="left" w:pos="-1200"/>
                <w:tab w:val="left" w:pos="-931"/>
                <w:tab w:val="left" w:pos="482"/>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1766744906" w:edGrp="everyone" w:colFirst="1" w:colLast="1"/>
            <w:permEnd w:id="28980517"/>
            <w:r>
              <w:rPr>
                <w:rFonts w:ascii="Arial" w:hAnsi="Arial" w:cs="Arial"/>
                <w:bCs/>
                <w:iCs/>
                <w:sz w:val="16"/>
                <w:szCs w:val="16"/>
              </w:rPr>
              <w:t>5-8: Moderate</w:t>
            </w:r>
          </w:p>
        </w:tc>
        <w:tc>
          <w:tcPr>
            <w:tcW w:w="540" w:type="dxa"/>
            <w:tcBorders>
              <w:top w:val="dotted" w:sz="4" w:space="0" w:color="auto"/>
              <w:left w:val="nil"/>
              <w:bottom w:val="dotted" w:sz="4" w:space="0" w:color="auto"/>
              <w:right w:val="single" w:sz="8" w:space="0" w:color="000000"/>
            </w:tcBorders>
          </w:tcPr>
          <w:p w:rsidR="00D31635" w:rsidRPr="00EC035A" w:rsidRDefault="00D31635">
            <w:pPr>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00" w:type="dxa"/>
            <w:gridSpan w:val="3"/>
            <w:vMerge/>
            <w:tcBorders>
              <w:left w:val="single" w:sz="8" w:space="0" w:color="000000"/>
              <w:bottom w:val="single" w:sz="8" w:space="0" w:color="000000"/>
              <w:right w:val="single" w:sz="8" w:space="0" w:color="000000"/>
            </w:tcBorders>
          </w:tcPr>
          <w:p w:rsidR="00D31635" w:rsidRDefault="00D31635">
            <w:pPr>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D31635">
        <w:trPr>
          <w:trHeight w:hRule="exact" w:val="202"/>
        </w:trPr>
        <w:tc>
          <w:tcPr>
            <w:tcW w:w="2070" w:type="dxa"/>
            <w:tcBorders>
              <w:top w:val="dotted" w:sz="4" w:space="0" w:color="auto"/>
              <w:left w:val="single" w:sz="8" w:space="0" w:color="000000"/>
              <w:bottom w:val="dotted" w:sz="4" w:space="0" w:color="auto"/>
              <w:right w:val="nil"/>
            </w:tcBorders>
          </w:tcPr>
          <w:p w:rsidR="00D31635" w:rsidRDefault="00483415">
            <w:pPr>
              <w:tabs>
                <w:tab w:val="left" w:pos="-1200"/>
                <w:tab w:val="left" w:pos="-931"/>
                <w:tab w:val="left" w:pos="482"/>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941895780" w:edGrp="everyone" w:colFirst="1" w:colLast="1"/>
            <w:permEnd w:id="1766744906"/>
            <w:r>
              <w:rPr>
                <w:rFonts w:ascii="Arial" w:hAnsi="Arial" w:cs="Arial"/>
                <w:bCs/>
                <w:iCs/>
                <w:sz w:val="16"/>
                <w:szCs w:val="16"/>
              </w:rPr>
              <w:t>4: Low-Moderate</w:t>
            </w:r>
          </w:p>
        </w:tc>
        <w:tc>
          <w:tcPr>
            <w:tcW w:w="540" w:type="dxa"/>
            <w:tcBorders>
              <w:top w:val="dotted" w:sz="4" w:space="0" w:color="auto"/>
              <w:left w:val="nil"/>
              <w:bottom w:val="dotted" w:sz="4" w:space="0" w:color="auto"/>
              <w:right w:val="single" w:sz="8" w:space="0" w:color="000000"/>
            </w:tcBorders>
          </w:tcPr>
          <w:p w:rsidR="00D31635" w:rsidRPr="00EC035A" w:rsidRDefault="00D31635">
            <w:pPr>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00" w:type="dxa"/>
            <w:gridSpan w:val="3"/>
            <w:vMerge/>
            <w:tcBorders>
              <w:left w:val="single" w:sz="8" w:space="0" w:color="000000"/>
              <w:bottom w:val="single" w:sz="8" w:space="0" w:color="000000"/>
              <w:right w:val="single" w:sz="8" w:space="0" w:color="000000"/>
            </w:tcBorders>
          </w:tcPr>
          <w:p w:rsidR="00D31635" w:rsidRDefault="00D31635">
            <w:pPr>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D31635">
        <w:trPr>
          <w:trHeight w:hRule="exact" w:val="202"/>
        </w:trPr>
        <w:tc>
          <w:tcPr>
            <w:tcW w:w="2070" w:type="dxa"/>
            <w:tcBorders>
              <w:top w:val="dotted" w:sz="4" w:space="0" w:color="auto"/>
              <w:left w:val="single" w:sz="8" w:space="0" w:color="000000"/>
              <w:bottom w:val="dotted" w:sz="4" w:space="0" w:color="auto"/>
              <w:right w:val="nil"/>
            </w:tcBorders>
          </w:tcPr>
          <w:p w:rsidR="00D31635" w:rsidRDefault="00483415">
            <w:pPr>
              <w:tabs>
                <w:tab w:val="left" w:pos="-1200"/>
                <w:tab w:val="left" w:pos="-931"/>
                <w:tab w:val="left" w:pos="482"/>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800946468" w:edGrp="everyone" w:colFirst="1" w:colLast="1"/>
            <w:permEnd w:id="941895780"/>
            <w:r>
              <w:rPr>
                <w:rFonts w:ascii="Arial" w:hAnsi="Arial" w:cs="Arial"/>
                <w:bCs/>
                <w:iCs/>
                <w:sz w:val="16"/>
                <w:szCs w:val="16"/>
              </w:rPr>
              <w:t>1-3: Low</w:t>
            </w:r>
          </w:p>
        </w:tc>
        <w:tc>
          <w:tcPr>
            <w:tcW w:w="540" w:type="dxa"/>
            <w:tcBorders>
              <w:top w:val="dotted" w:sz="4" w:space="0" w:color="auto"/>
              <w:left w:val="nil"/>
              <w:bottom w:val="dotted" w:sz="4" w:space="0" w:color="auto"/>
              <w:right w:val="single" w:sz="8" w:space="0" w:color="000000"/>
            </w:tcBorders>
          </w:tcPr>
          <w:p w:rsidR="00D31635" w:rsidRPr="00EC035A" w:rsidRDefault="00D31635">
            <w:pPr>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00" w:type="dxa"/>
            <w:gridSpan w:val="3"/>
            <w:vMerge/>
            <w:tcBorders>
              <w:left w:val="single" w:sz="8" w:space="0" w:color="000000"/>
              <w:bottom w:val="single" w:sz="8" w:space="0" w:color="000000"/>
              <w:right w:val="single" w:sz="8" w:space="0" w:color="000000"/>
            </w:tcBorders>
          </w:tcPr>
          <w:p w:rsidR="00D31635" w:rsidRDefault="00D31635">
            <w:pPr>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D31635">
        <w:trPr>
          <w:trHeight w:val="144"/>
        </w:trPr>
        <w:tc>
          <w:tcPr>
            <w:tcW w:w="2070" w:type="dxa"/>
            <w:tcBorders>
              <w:top w:val="dotted" w:sz="4" w:space="0" w:color="auto"/>
              <w:left w:val="single" w:sz="8" w:space="0" w:color="000000"/>
              <w:bottom w:val="single" w:sz="8" w:space="0" w:color="000000"/>
              <w:right w:val="nil"/>
            </w:tcBorders>
          </w:tcPr>
          <w:p w:rsidR="00D31635" w:rsidRDefault="00483415">
            <w:pPr>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575221580" w:edGrp="everyone" w:colFirst="1" w:colLast="1"/>
            <w:permEnd w:id="800946468"/>
            <w:r>
              <w:rPr>
                <w:rFonts w:ascii="Arial" w:hAnsi="Arial" w:cs="Arial"/>
                <w:bCs/>
                <w:iCs/>
                <w:sz w:val="16"/>
                <w:szCs w:val="16"/>
              </w:rPr>
              <w:t>0: None/NA/Cannot Assess</w:t>
            </w:r>
          </w:p>
        </w:tc>
        <w:tc>
          <w:tcPr>
            <w:tcW w:w="540" w:type="dxa"/>
            <w:tcBorders>
              <w:top w:val="dotted" w:sz="4" w:space="0" w:color="auto"/>
              <w:left w:val="nil"/>
              <w:bottom w:val="single" w:sz="8" w:space="0" w:color="000000"/>
              <w:right w:val="single" w:sz="8" w:space="0" w:color="000000"/>
            </w:tcBorders>
          </w:tcPr>
          <w:p w:rsidR="00D31635" w:rsidRPr="00EC035A" w:rsidRDefault="00D31635">
            <w:pPr>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00" w:type="dxa"/>
            <w:gridSpan w:val="3"/>
            <w:vMerge/>
            <w:tcBorders>
              <w:left w:val="single" w:sz="8" w:space="0" w:color="000000"/>
              <w:bottom w:val="single" w:sz="8" w:space="0" w:color="000000"/>
              <w:right w:val="single" w:sz="8" w:space="0" w:color="000000"/>
            </w:tcBorders>
          </w:tcPr>
          <w:p w:rsidR="00D31635" w:rsidRDefault="00D31635">
            <w:pPr>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permEnd w:id="575221580"/>
    </w:tbl>
    <w:p w:rsidR="00D31635"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bl>
      <w:tblPr>
        <w:tblW w:w="0" w:type="auto"/>
        <w:tblInd w:w="120" w:type="dxa"/>
        <w:tblBorders>
          <w:top w:val="single" w:sz="8" w:space="0" w:color="000000"/>
          <w:left w:val="single" w:sz="8" w:space="0" w:color="000000"/>
          <w:bottom w:val="single" w:sz="8" w:space="0" w:color="000000"/>
          <w:right w:val="single" w:sz="8" w:space="0" w:color="000000"/>
        </w:tblBorders>
        <w:tblLayout w:type="fixed"/>
        <w:tblCellMar>
          <w:left w:w="120" w:type="dxa"/>
          <w:right w:w="120" w:type="dxa"/>
        </w:tblCellMar>
        <w:tblLook w:val="0000" w:firstRow="0" w:lastRow="0" w:firstColumn="0" w:lastColumn="0" w:noHBand="0" w:noVBand="0"/>
      </w:tblPr>
      <w:tblGrid>
        <w:gridCol w:w="2520"/>
        <w:gridCol w:w="1260"/>
      </w:tblGrid>
      <w:tr w:rsidR="00D31635" w:rsidTr="008208C2">
        <w:tc>
          <w:tcPr>
            <w:tcW w:w="3780" w:type="dxa"/>
            <w:gridSpan w:val="2"/>
            <w:tcBorders>
              <w:top w:val="single" w:sz="8" w:space="0" w:color="000000"/>
              <w:bottom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60" w:after="60"/>
              <w:rPr>
                <w:rFonts w:ascii="Arial" w:hAnsi="Arial" w:cs="Arial"/>
                <w:b/>
                <w:sz w:val="16"/>
                <w:szCs w:val="16"/>
              </w:rPr>
            </w:pPr>
            <w:r>
              <w:rPr>
                <w:rFonts w:ascii="Arial" w:hAnsi="Arial" w:cs="Arial"/>
                <w:b/>
                <w:sz w:val="16"/>
                <w:szCs w:val="16"/>
              </w:rPr>
              <w:t>Domain 14 Protective Factors</w:t>
            </w:r>
            <w:r w:rsidR="008208C2">
              <w:rPr>
                <w:rFonts w:ascii="Arial" w:hAnsi="Arial" w:cs="Arial"/>
                <w:sz w:val="16"/>
                <w:szCs w:val="16"/>
              </w:rPr>
              <w:t xml:space="preserve"> </w:t>
            </w:r>
            <w:r w:rsidR="008208C2" w:rsidRPr="003C07B9">
              <w:rPr>
                <w:rFonts w:ascii="Arial" w:hAnsi="Arial" w:cs="Arial"/>
                <w:i/>
                <w:sz w:val="16"/>
                <w:szCs w:val="16"/>
              </w:rPr>
              <w:t>(check if present)</w:t>
            </w:r>
          </w:p>
        </w:tc>
      </w:tr>
      <w:tr w:rsidR="00D31635" w:rsidTr="008208C2">
        <w:trPr>
          <w:trHeight w:val="222"/>
        </w:trPr>
        <w:tc>
          <w:tcPr>
            <w:tcW w:w="2520" w:type="dxa"/>
            <w:tcBorders>
              <w:top w:val="single" w:sz="8" w:space="0" w:color="000000"/>
              <w:bottom w:val="single" w:sz="6" w:space="0" w:color="000000"/>
              <w:right w:val="nil"/>
            </w:tcBorders>
            <w:vAlign w:val="center"/>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40"/>
              <w:rPr>
                <w:rFonts w:ascii="Arial" w:hAnsi="Arial" w:cs="Arial"/>
                <w:sz w:val="16"/>
                <w:szCs w:val="16"/>
              </w:rPr>
            </w:pPr>
            <w:r>
              <w:rPr>
                <w:rFonts w:ascii="Arial" w:hAnsi="Arial" w:cs="Arial"/>
                <w:sz w:val="16"/>
                <w:szCs w:val="16"/>
              </w:rPr>
              <w:t xml:space="preserve">No history of substance abuse </w:t>
            </w:r>
          </w:p>
        </w:tc>
        <w:tc>
          <w:tcPr>
            <w:tcW w:w="1260" w:type="dxa"/>
            <w:tcBorders>
              <w:top w:val="single" w:sz="8" w:space="0" w:color="000000"/>
              <w:left w:val="nil"/>
              <w:bottom w:val="single" w:sz="6" w:space="0" w:color="000000"/>
            </w:tcBorders>
            <w:vAlign w:val="center"/>
          </w:tcPr>
          <w:p w:rsidR="00D31635" w:rsidRPr="00EC035A" w:rsidRDefault="00483415" w:rsidP="008208C2">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40"/>
              <w:jc w:val="center"/>
              <w:rPr>
                <w:rFonts w:ascii="Arial" w:hAnsi="Arial" w:cs="Arial"/>
                <w:sz w:val="18"/>
                <w:szCs w:val="18"/>
              </w:rPr>
            </w:pPr>
            <w:permStart w:id="1426196452" w:edGrp="everyone"/>
            <w:r w:rsidRPr="00EC035A">
              <w:rPr>
                <w:rFonts w:ascii="Arial" w:hAnsi="Arial" w:cs="Arial"/>
                <w:sz w:val="18"/>
                <w:szCs w:val="18"/>
                <w:u w:val="single"/>
              </w:rPr>
              <w:t>    </w:t>
            </w:r>
            <w:permEnd w:id="1426196452"/>
          </w:p>
        </w:tc>
      </w:tr>
    </w:tbl>
    <w:p w:rsidR="00D31635" w:rsidRDefault="00483415">
      <w:pPr>
        <w:tabs>
          <w:tab w:val="left" w:pos="-931"/>
          <w:tab w:val="left" w:pos="27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r>
        <w:rPr>
          <w:rFonts w:ascii="Arial" w:hAnsi="Arial" w:cs="Arial"/>
          <w:sz w:val="16"/>
          <w:szCs w:val="16"/>
        </w:rPr>
        <w:br/>
      </w:r>
    </w:p>
    <w:p w:rsidR="00D31635" w:rsidRDefault="00D31635">
      <w:pPr>
        <w:tabs>
          <w:tab w:val="left" w:pos="-931"/>
          <w:tab w:val="left" w:pos="27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p w:rsidR="00D31635" w:rsidRDefault="00D31635">
      <w:pPr>
        <w:spacing w:before="80" w:after="80"/>
        <w:rPr>
          <w:rFonts w:ascii="Arial" w:hAnsi="Arial" w:cs="Arial"/>
          <w:sz w:val="16"/>
          <w:szCs w:val="16"/>
        </w:rPr>
        <w:sectPr w:rsidR="00D31635">
          <w:pgSz w:w="12240" w:h="15840"/>
          <w:pgMar w:top="720" w:right="1224" w:bottom="576" w:left="1224" w:header="0" w:footer="576" w:gutter="0"/>
          <w:cols w:space="720"/>
          <w:noEndnote/>
          <w:docGrid w:linePitch="326"/>
        </w:sectPr>
      </w:pPr>
    </w:p>
    <w:tbl>
      <w:tblPr>
        <w:tblW w:w="9810" w:type="dxa"/>
        <w:tblInd w:w="58" w:type="dxa"/>
        <w:tblBorders>
          <w:top w:val="single" w:sz="15" w:space="0" w:color="000000"/>
          <w:left w:val="single" w:sz="15" w:space="0" w:color="000000"/>
          <w:bottom w:val="single" w:sz="15" w:space="0" w:color="000000"/>
          <w:right w:val="single" w:sz="15" w:space="0" w:color="000000"/>
          <w:insideH w:val="single" w:sz="7" w:space="0" w:color="000000"/>
          <w:insideV w:val="single" w:sz="7" w:space="0" w:color="000000"/>
        </w:tblBorders>
        <w:tblLayout w:type="fixed"/>
        <w:tblCellMar>
          <w:left w:w="58" w:type="dxa"/>
          <w:right w:w="29" w:type="dxa"/>
        </w:tblCellMar>
        <w:tblLook w:val="0000" w:firstRow="0" w:lastRow="0" w:firstColumn="0" w:lastColumn="0" w:noHBand="0" w:noVBand="0"/>
      </w:tblPr>
      <w:tblGrid>
        <w:gridCol w:w="2160"/>
        <w:gridCol w:w="450"/>
        <w:gridCol w:w="630"/>
        <w:gridCol w:w="450"/>
        <w:gridCol w:w="6120"/>
      </w:tblGrid>
      <w:tr w:rsidR="00D31635">
        <w:tc>
          <w:tcPr>
            <w:tcW w:w="9810" w:type="dxa"/>
            <w:gridSpan w:val="5"/>
            <w:tcBorders>
              <w:top w:val="single" w:sz="8" w:space="0" w:color="000000"/>
              <w:left w:val="single" w:sz="8" w:space="0" w:color="000000"/>
              <w:bottom w:val="single" w:sz="7" w:space="0" w:color="000000"/>
              <w:right w:val="single" w:sz="8" w:space="0" w:color="000000"/>
            </w:tcBorders>
          </w:tcPr>
          <w:p w:rsidR="00D31635" w:rsidRDefault="00483415">
            <w:pPr>
              <w:spacing w:before="80" w:after="80"/>
              <w:rPr>
                <w:rFonts w:ascii="Arial" w:hAnsi="Arial" w:cs="Arial"/>
                <w:b/>
                <w:bCs/>
                <w:sz w:val="16"/>
                <w:szCs w:val="16"/>
              </w:rPr>
            </w:pPr>
            <w:r>
              <w:rPr>
                <w:rFonts w:ascii="Arial" w:hAnsi="Arial" w:cs="Arial"/>
                <w:sz w:val="16"/>
                <w:szCs w:val="16"/>
              </w:rPr>
              <w:lastRenderedPageBreak/>
              <w:br w:type="page"/>
            </w:r>
            <w:r>
              <w:rPr>
                <w:rFonts w:ascii="Arial" w:hAnsi="Arial" w:cs="Arial"/>
                <w:sz w:val="16"/>
                <w:szCs w:val="16"/>
              </w:rPr>
              <w:br w:type="page"/>
            </w:r>
            <w:r>
              <w:rPr>
                <w:rFonts w:ascii="Arial" w:hAnsi="Arial" w:cs="Arial"/>
                <w:b/>
                <w:bCs/>
                <w:sz w:val="16"/>
                <w:szCs w:val="16"/>
              </w:rPr>
              <w:t xml:space="preserve">Domain 15. Family Factors. </w:t>
            </w:r>
            <w:r>
              <w:rPr>
                <w:rFonts w:ascii="Arial" w:hAnsi="Arial" w:cs="Arial"/>
                <w:b/>
                <w:bCs/>
                <w:i/>
                <w:iCs/>
                <w:sz w:val="16"/>
                <w:szCs w:val="16"/>
              </w:rPr>
              <w:t>Family characteristics and stability</w:t>
            </w:r>
          </w:p>
        </w:tc>
      </w:tr>
      <w:tr w:rsidR="00D31635">
        <w:tc>
          <w:tcPr>
            <w:tcW w:w="9810" w:type="dxa"/>
            <w:gridSpan w:val="5"/>
            <w:tcBorders>
              <w:top w:val="single" w:sz="8" w:space="0" w:color="000000"/>
              <w:left w:val="single" w:sz="8" w:space="0" w:color="000000"/>
              <w:bottom w:val="single" w:sz="7" w:space="0" w:color="000000"/>
              <w:right w:val="single" w:sz="8" w:space="0" w:color="000000"/>
            </w:tcBorders>
          </w:tcPr>
          <w:p w:rsidR="00D31635" w:rsidRDefault="00483415">
            <w:pPr>
              <w:spacing w:before="80" w:after="0"/>
              <w:rPr>
                <w:rFonts w:ascii="Arial" w:hAnsi="Arial" w:cs="Arial"/>
                <w:bCs/>
                <w:i/>
                <w:iCs/>
                <w:sz w:val="16"/>
                <w:szCs w:val="16"/>
              </w:rPr>
            </w:pPr>
            <w:r>
              <w:rPr>
                <w:rFonts w:ascii="Arial" w:hAnsi="Arial" w:cs="Arial"/>
                <w:b/>
                <w:bCs/>
                <w:iCs/>
                <w:sz w:val="16"/>
                <w:szCs w:val="16"/>
              </w:rPr>
              <w:t xml:space="preserve">Primary family: </w:t>
            </w:r>
            <w:r>
              <w:rPr>
                <w:rFonts w:ascii="Arial" w:hAnsi="Arial" w:cs="Arial"/>
                <w:bCs/>
                <w:i/>
                <w:iCs/>
                <w:sz w:val="16"/>
                <w:szCs w:val="16"/>
              </w:rPr>
              <w:t xml:space="preserve">Primary and/or most influential family environment for the child, including biological, adopted, step, or foster </w:t>
            </w:r>
          </w:p>
          <w:p w:rsidR="00D31635" w:rsidRDefault="00483415">
            <w:pPr>
              <w:spacing w:before="0" w:after="60"/>
              <w:rPr>
                <w:rFonts w:ascii="Arial" w:hAnsi="Arial" w:cs="Arial"/>
                <w:b/>
                <w:bCs/>
                <w:sz w:val="16"/>
                <w:szCs w:val="16"/>
              </w:rPr>
            </w:pPr>
            <w:r>
              <w:rPr>
                <w:rFonts w:ascii="Arial" w:hAnsi="Arial" w:cs="Arial"/>
                <w:bCs/>
                <w:iCs/>
                <w:sz w:val="16"/>
                <w:szCs w:val="16"/>
              </w:rPr>
              <w:t xml:space="preserve"> </w:t>
            </w:r>
            <w:r>
              <w:rPr>
                <w:rFonts w:ascii="Arial" w:hAnsi="Arial" w:cs="Arial"/>
                <w:b/>
                <w:bCs/>
                <w:iCs/>
                <w:sz w:val="16"/>
                <w:szCs w:val="16"/>
              </w:rPr>
              <w:t xml:space="preserve">Parental figures: </w:t>
            </w:r>
            <w:r>
              <w:rPr>
                <w:rFonts w:ascii="Arial" w:hAnsi="Arial" w:cs="Arial"/>
                <w:bCs/>
                <w:i/>
                <w:iCs/>
                <w:sz w:val="16"/>
                <w:szCs w:val="16"/>
              </w:rPr>
              <w:t>Adults most important, prominent, and/or influential in the assigned parental role, biological, adopted, step, or foster</w:t>
            </w:r>
          </w:p>
        </w:tc>
      </w:tr>
      <w:tr w:rsidR="00D31635">
        <w:trPr>
          <w:trHeight w:val="260"/>
        </w:trPr>
        <w:tc>
          <w:tcPr>
            <w:tcW w:w="3240" w:type="dxa"/>
            <w:gridSpan w:val="3"/>
            <w:tcBorders>
              <w:top w:val="single" w:sz="15" w:space="0" w:color="000000"/>
              <w:left w:val="single" w:sz="8" w:space="0" w:color="000000"/>
              <w:right w:val="single" w:sz="8" w:space="0" w:color="000000"/>
            </w:tcBorders>
          </w:tcPr>
          <w:p w:rsidR="00D31635" w:rsidRDefault="00483415">
            <w:pPr>
              <w:tabs>
                <w:tab w:val="left" w:pos="-864"/>
                <w:tab w:val="left" w:pos="-720"/>
                <w:tab w:val="left" w:pos="0"/>
                <w:tab w:val="left" w:pos="126"/>
                <w:tab w:val="left" w:leader="dot" w:pos="1116"/>
                <w:tab w:val="left" w:leader="dot" w:pos="4986"/>
                <w:tab w:val="left" w:pos="7560"/>
                <w:tab w:val="left" w:pos="8640"/>
              </w:tabs>
              <w:jc w:val="center"/>
              <w:rPr>
                <w:rFonts w:ascii="Arial" w:hAnsi="Arial" w:cs="Arial"/>
                <w:b/>
                <w:bCs/>
                <w:sz w:val="16"/>
                <w:szCs w:val="16"/>
              </w:rPr>
            </w:pPr>
            <w:r>
              <w:rPr>
                <w:rFonts w:ascii="Arial" w:hAnsi="Arial" w:cs="Arial"/>
                <w:b/>
                <w:bCs/>
                <w:sz w:val="16"/>
                <w:szCs w:val="16"/>
              </w:rPr>
              <w:t>Risk Element</w:t>
            </w:r>
          </w:p>
        </w:tc>
        <w:tc>
          <w:tcPr>
            <w:tcW w:w="6570" w:type="dxa"/>
            <w:gridSpan w:val="2"/>
            <w:tcBorders>
              <w:top w:val="single" w:sz="12" w:space="0" w:color="000000"/>
              <w:left w:val="single" w:sz="8" w:space="0" w:color="000000"/>
              <w:bottom w:val="single" w:sz="8" w:space="0" w:color="000000"/>
              <w:right w:val="single" w:sz="8" w:space="0" w:color="000000"/>
            </w:tcBorders>
          </w:tcPr>
          <w:p w:rsidR="00D31635" w:rsidRDefault="00483415">
            <w:pPr>
              <w:tabs>
                <w:tab w:val="left" w:pos="-1440"/>
                <w:tab w:val="left" w:pos="-720"/>
                <w:tab w:val="left" w:pos="80"/>
                <w:tab w:val="left" w:pos="710"/>
                <w:tab w:val="left" w:pos="2420"/>
                <w:tab w:val="left" w:pos="3124"/>
              </w:tabs>
              <w:rPr>
                <w:rFonts w:ascii="Arial" w:hAnsi="Arial" w:cs="Arial"/>
                <w:b/>
                <w:bCs/>
                <w:sz w:val="16"/>
                <w:szCs w:val="16"/>
              </w:rPr>
            </w:pPr>
            <w:r>
              <w:rPr>
                <w:rFonts w:ascii="Arial" w:hAnsi="Arial" w:cs="Arial"/>
                <w:b/>
                <w:bCs/>
                <w:sz w:val="16"/>
                <w:szCs w:val="16"/>
              </w:rPr>
              <w:t>Significance of Concern</w:t>
            </w:r>
          </w:p>
        </w:tc>
      </w:tr>
      <w:tr w:rsidR="00D31635">
        <w:tc>
          <w:tcPr>
            <w:tcW w:w="3240" w:type="dxa"/>
            <w:gridSpan w:val="3"/>
            <w:tcBorders>
              <w:top w:val="single" w:sz="7" w:space="0" w:color="000000"/>
              <w:left w:val="single" w:sz="8" w:space="0" w:color="000000"/>
              <w:bottom w:val="single" w:sz="7"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ind w:left="216" w:hanging="216"/>
              <w:rPr>
                <w:rFonts w:ascii="Arial" w:hAnsi="Arial" w:cs="Arial"/>
                <w:sz w:val="16"/>
                <w:szCs w:val="16"/>
              </w:rPr>
            </w:pPr>
            <w:permStart w:id="1180526770" w:edGrp="everyone" w:colFirst="1" w:colLast="1"/>
            <w:r>
              <w:rPr>
                <w:rFonts w:ascii="Arial" w:hAnsi="Arial" w:cs="Arial"/>
                <w:sz w:val="16"/>
                <w:szCs w:val="16"/>
              </w:rPr>
              <w:t xml:space="preserve">1.  History of stability/consistency in </w:t>
            </w:r>
            <w:r w:rsidR="004D63FF">
              <w:rPr>
                <w:rFonts w:ascii="Arial" w:hAnsi="Arial" w:cs="Arial"/>
                <w:sz w:val="16"/>
                <w:szCs w:val="16"/>
              </w:rPr>
              <w:t xml:space="preserve"> </w:t>
            </w:r>
            <w:r>
              <w:rPr>
                <w:rFonts w:ascii="Arial" w:hAnsi="Arial" w:cs="Arial"/>
                <w:sz w:val="16"/>
                <w:szCs w:val="16"/>
              </w:rPr>
              <w:t>parental figures</w:t>
            </w:r>
          </w:p>
        </w:tc>
        <w:tc>
          <w:tcPr>
            <w:tcW w:w="450" w:type="dxa"/>
            <w:tcBorders>
              <w:top w:val="single" w:sz="8" w:space="0" w:color="000000"/>
              <w:left w:val="single" w:sz="8" w:space="0" w:color="000000"/>
              <w:bottom w:val="single" w:sz="7" w:space="0" w:color="000000"/>
              <w:right w:val="single" w:sz="8" w:space="0" w:color="000000"/>
            </w:tcBorders>
          </w:tcPr>
          <w:p w:rsidR="00D31635" w:rsidRPr="00EC035A"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120" w:type="dxa"/>
            <w:tcBorders>
              <w:left w:val="single" w:sz="8" w:space="0" w:color="000000"/>
              <w:right w:val="single" w:sz="8" w:space="0" w:color="000000"/>
            </w:tcBorders>
          </w:tcPr>
          <w:p w:rsidR="00D31635" w:rsidRDefault="00483415">
            <w:pPr>
              <w:tabs>
                <w:tab w:val="left" w:pos="-864"/>
                <w:tab w:val="left" w:pos="-720"/>
                <w:tab w:val="left" w:pos="862"/>
                <w:tab w:val="left" w:pos="1611"/>
                <w:tab w:val="left" w:pos="2298"/>
                <w:tab w:val="left" w:pos="2922"/>
                <w:tab w:val="left" w:pos="4508"/>
                <w:tab w:val="left" w:pos="5116"/>
                <w:tab w:val="left" w:pos="5241"/>
                <w:tab w:val="left" w:pos="5413"/>
                <w:tab w:val="left" w:pos="5760"/>
                <w:tab w:val="left" w:pos="6084"/>
                <w:tab w:val="left" w:pos="6364"/>
                <w:tab w:val="left" w:pos="7082"/>
                <w:tab w:val="left" w:pos="7191"/>
                <w:tab w:val="left" w:pos="7920"/>
              </w:tabs>
              <w:spacing w:after="0"/>
              <w:rPr>
                <w:rFonts w:ascii="Arial" w:hAnsi="Arial" w:cs="Arial"/>
                <w:sz w:val="16"/>
                <w:szCs w:val="16"/>
              </w:rPr>
            </w:pPr>
            <w:r>
              <w:rPr>
                <w:rFonts w:ascii="Arial" w:hAnsi="Arial" w:cs="Arial"/>
                <w:sz w:val="16"/>
                <w:szCs w:val="16"/>
              </w:rPr>
              <w:t>During childhood/pre-adolescent development, including changes in parental figures or unstable relationships between parental figures</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3: Very inconsistent, changeable, or unstable  //   2: Moderately unstable/inconsistent</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1:  Mild instability or inconsistency  //    0: No significant concern/NA</w:t>
            </w:r>
          </w:p>
        </w:tc>
      </w:tr>
      <w:tr w:rsidR="00D31635">
        <w:tc>
          <w:tcPr>
            <w:tcW w:w="3240" w:type="dxa"/>
            <w:gridSpan w:val="3"/>
            <w:tcBorders>
              <w:top w:val="single" w:sz="7" w:space="0" w:color="000000"/>
              <w:left w:val="single" w:sz="8" w:space="0" w:color="000000"/>
              <w:bottom w:val="single" w:sz="7"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ind w:left="212" w:hanging="212"/>
              <w:rPr>
                <w:rFonts w:ascii="Arial" w:hAnsi="Arial" w:cs="Arial"/>
                <w:sz w:val="16"/>
                <w:szCs w:val="16"/>
              </w:rPr>
            </w:pPr>
            <w:permStart w:id="1235949410" w:edGrp="everyone" w:colFirst="1" w:colLast="1"/>
            <w:permEnd w:id="1180526770"/>
            <w:r>
              <w:rPr>
                <w:rFonts w:ascii="Arial" w:hAnsi="Arial" w:cs="Arial"/>
                <w:sz w:val="16"/>
                <w:szCs w:val="16"/>
              </w:rPr>
              <w:t>2.  Current level of primary family functioning</w:t>
            </w:r>
          </w:p>
        </w:tc>
        <w:tc>
          <w:tcPr>
            <w:tcW w:w="450" w:type="dxa"/>
            <w:tcBorders>
              <w:top w:val="single" w:sz="8" w:space="0" w:color="000000"/>
              <w:left w:val="single" w:sz="8" w:space="0" w:color="000000"/>
              <w:bottom w:val="single" w:sz="7" w:space="0" w:color="000000"/>
              <w:right w:val="single" w:sz="8" w:space="0" w:color="000000"/>
            </w:tcBorders>
          </w:tcPr>
          <w:p w:rsidR="00D31635" w:rsidRPr="00EC035A"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120" w:type="dxa"/>
            <w:tcBorders>
              <w:left w:val="single" w:sz="8"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 xml:space="preserve">3: Family environment is highly unstable/chaotic/dysfunctional   </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2: Moderately unstable/poorly functioning </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1: Mild problems/difficulties     //     0: No significant concern/NA</w:t>
            </w:r>
          </w:p>
        </w:tc>
      </w:tr>
      <w:tr w:rsidR="00D31635">
        <w:tc>
          <w:tcPr>
            <w:tcW w:w="3240" w:type="dxa"/>
            <w:gridSpan w:val="3"/>
            <w:tcBorders>
              <w:top w:val="single" w:sz="7" w:space="0" w:color="000000"/>
              <w:left w:val="single" w:sz="8" w:space="0" w:color="000000"/>
              <w:bottom w:val="single" w:sz="7"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ind w:left="212" w:hanging="212"/>
              <w:rPr>
                <w:rFonts w:ascii="Arial" w:hAnsi="Arial" w:cs="Arial"/>
                <w:sz w:val="16"/>
                <w:szCs w:val="16"/>
              </w:rPr>
            </w:pPr>
            <w:permStart w:id="826961548" w:edGrp="everyone" w:colFirst="1" w:colLast="1"/>
            <w:permEnd w:id="1235949410"/>
            <w:r>
              <w:rPr>
                <w:rFonts w:ascii="Arial" w:hAnsi="Arial" w:cs="Arial"/>
                <w:sz w:val="16"/>
                <w:szCs w:val="16"/>
              </w:rPr>
              <w:t>3.  Current/recent stability and consistency of parental figures</w:t>
            </w:r>
          </w:p>
        </w:tc>
        <w:tc>
          <w:tcPr>
            <w:tcW w:w="450" w:type="dxa"/>
            <w:tcBorders>
              <w:top w:val="single" w:sz="7" w:space="0" w:color="000000"/>
              <w:left w:val="single" w:sz="8" w:space="0" w:color="000000"/>
              <w:bottom w:val="single" w:sz="7" w:space="0" w:color="000000"/>
              <w:right w:val="single" w:sz="8" w:space="0" w:color="000000"/>
            </w:tcBorders>
          </w:tcPr>
          <w:p w:rsidR="00D31635" w:rsidRPr="00EC035A"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120" w:type="dxa"/>
            <w:tcBorders>
              <w:left w:val="single" w:sz="8"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 xml:space="preserve">3: Very inconsistent, changeable, or unstable   //   2: Moderately </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1:  Mild instability or inconsistency //  0: No significant concern/NA</w:t>
            </w:r>
          </w:p>
        </w:tc>
      </w:tr>
      <w:tr w:rsidR="00D31635">
        <w:tc>
          <w:tcPr>
            <w:tcW w:w="3240" w:type="dxa"/>
            <w:gridSpan w:val="3"/>
            <w:tcBorders>
              <w:top w:val="single" w:sz="7" w:space="0" w:color="000000"/>
              <w:left w:val="single" w:sz="8" w:space="0" w:color="000000"/>
              <w:bottom w:val="single" w:sz="7"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724183964" w:edGrp="everyone" w:colFirst="1" w:colLast="1"/>
            <w:permEnd w:id="826961548"/>
            <w:r>
              <w:rPr>
                <w:rFonts w:ascii="Arial" w:hAnsi="Arial" w:cs="Arial"/>
                <w:sz w:val="16"/>
                <w:szCs w:val="16"/>
              </w:rPr>
              <w:t>4.  Current family support and availability</w:t>
            </w:r>
          </w:p>
        </w:tc>
        <w:tc>
          <w:tcPr>
            <w:tcW w:w="450" w:type="dxa"/>
            <w:tcBorders>
              <w:top w:val="single" w:sz="7" w:space="0" w:color="000000"/>
              <w:left w:val="single" w:sz="8" w:space="0" w:color="000000"/>
              <w:bottom w:val="single" w:sz="7" w:space="0" w:color="000000"/>
              <w:right w:val="single" w:sz="8" w:space="0" w:color="000000"/>
            </w:tcBorders>
          </w:tcPr>
          <w:p w:rsidR="00D31635" w:rsidRPr="00EC035A"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120" w:type="dxa"/>
            <w:tcBorders>
              <w:left w:val="single" w:sz="8" w:space="0" w:color="000000"/>
              <w:right w:val="single" w:sz="8" w:space="0" w:color="000000"/>
            </w:tcBorders>
          </w:tcPr>
          <w:p w:rsidR="00EC035A" w:rsidRDefault="00EC035A" w:rsidP="00EC035A">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 xml:space="preserve">Important family are available to the juvenile and provide support  </w:t>
            </w:r>
          </w:p>
          <w:p w:rsidR="00EC035A" w:rsidRDefault="00EC035A" w:rsidP="00EC035A">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3: Important family members generally not available and/or supportive    </w:t>
            </w:r>
          </w:p>
          <w:p w:rsidR="00EC035A" w:rsidRDefault="00EC035A" w:rsidP="00EC035A">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2: Inconsistent availability and/or support, or unreliable</w:t>
            </w:r>
          </w:p>
          <w:p w:rsidR="00EC035A" w:rsidRDefault="00EC035A" w:rsidP="00EC035A">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1: Usually supportive, but inconsistent or unavailable   </w:t>
            </w:r>
          </w:p>
          <w:p w:rsidR="00EC035A" w:rsidRDefault="00EC035A" w:rsidP="00EC035A">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0: Supportive and active as needed/NA</w:t>
            </w:r>
          </w:p>
        </w:tc>
      </w:tr>
      <w:tr w:rsidR="00D31635">
        <w:tc>
          <w:tcPr>
            <w:tcW w:w="3240" w:type="dxa"/>
            <w:gridSpan w:val="3"/>
            <w:tcBorders>
              <w:top w:val="single" w:sz="7" w:space="0" w:color="000000"/>
              <w:left w:val="single" w:sz="8" w:space="0" w:color="000000"/>
              <w:bottom w:val="single" w:sz="7" w:space="0" w:color="000000"/>
              <w:right w:val="single" w:sz="8" w:space="0" w:color="000000"/>
            </w:tcBorders>
          </w:tcPr>
          <w:p w:rsidR="00D31635" w:rsidRDefault="00483415" w:rsidP="004D63FF">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ind w:left="212" w:hanging="212"/>
              <w:rPr>
                <w:rFonts w:ascii="Arial" w:hAnsi="Arial" w:cs="Arial"/>
                <w:sz w:val="16"/>
                <w:szCs w:val="16"/>
              </w:rPr>
            </w:pPr>
            <w:permStart w:id="1850941134" w:edGrp="everyone" w:colFirst="1" w:colLast="1"/>
            <w:permEnd w:id="724183964"/>
            <w:r>
              <w:rPr>
                <w:rFonts w:ascii="Arial" w:hAnsi="Arial" w:cs="Arial"/>
                <w:sz w:val="16"/>
                <w:szCs w:val="16"/>
              </w:rPr>
              <w:t xml:space="preserve">5.  Parental and family support for </w:t>
            </w:r>
            <w:r w:rsidR="004D63FF">
              <w:rPr>
                <w:rFonts w:ascii="Arial" w:hAnsi="Arial" w:cs="Arial"/>
                <w:sz w:val="16"/>
                <w:szCs w:val="16"/>
              </w:rPr>
              <w:t xml:space="preserve"> </w:t>
            </w:r>
            <w:r>
              <w:rPr>
                <w:rFonts w:ascii="Arial" w:hAnsi="Arial" w:cs="Arial"/>
                <w:sz w:val="16"/>
                <w:szCs w:val="16"/>
              </w:rPr>
              <w:t>treatment</w:t>
            </w:r>
          </w:p>
        </w:tc>
        <w:tc>
          <w:tcPr>
            <w:tcW w:w="450" w:type="dxa"/>
            <w:tcBorders>
              <w:top w:val="single" w:sz="7" w:space="0" w:color="000000"/>
              <w:left w:val="single" w:sz="8" w:space="0" w:color="000000"/>
              <w:bottom w:val="single" w:sz="7" w:space="0" w:color="000000"/>
              <w:right w:val="single" w:sz="8" w:space="0" w:color="000000"/>
            </w:tcBorders>
          </w:tcPr>
          <w:p w:rsidR="00D31635" w:rsidRPr="00EC035A"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120" w:type="dxa"/>
            <w:tcBorders>
              <w:left w:val="single" w:sz="8" w:space="0" w:color="000000"/>
              <w:right w:val="single" w:sz="8" w:space="0" w:color="000000"/>
            </w:tcBorders>
          </w:tcPr>
          <w:p w:rsidR="00910F15" w:rsidRDefault="00910F15" w:rsidP="00910F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 xml:space="preserve">3: Important family members clearly unsupportive of treatment  </w:t>
            </w:r>
          </w:p>
          <w:p w:rsidR="00910F15" w:rsidRDefault="00910F15" w:rsidP="00910F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2: Moderately or inconsistently supportive, or ambivalent about need </w:t>
            </w:r>
          </w:p>
          <w:p w:rsidR="00910F15" w:rsidRDefault="00910F15" w:rsidP="00910F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1: Supportive, but inconsistent or unavailable   </w:t>
            </w:r>
          </w:p>
          <w:p w:rsidR="00EC035A" w:rsidRDefault="00910F15" w:rsidP="00910F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0: Supportive and active as needed/NA</w:t>
            </w:r>
          </w:p>
        </w:tc>
      </w:tr>
      <w:tr w:rsidR="00D31635">
        <w:tc>
          <w:tcPr>
            <w:tcW w:w="3240" w:type="dxa"/>
            <w:gridSpan w:val="3"/>
            <w:tcBorders>
              <w:top w:val="single" w:sz="7" w:space="0" w:color="000000"/>
              <w:left w:val="single" w:sz="8" w:space="0" w:color="000000"/>
              <w:bottom w:val="single" w:sz="7"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ind w:left="212" w:hanging="212"/>
              <w:rPr>
                <w:rFonts w:ascii="Arial" w:hAnsi="Arial" w:cs="Arial"/>
                <w:sz w:val="16"/>
                <w:szCs w:val="16"/>
              </w:rPr>
            </w:pPr>
            <w:permStart w:id="274869504" w:edGrp="everyone" w:colFirst="1" w:colLast="1"/>
            <w:permEnd w:id="1850941134"/>
            <w:r>
              <w:rPr>
                <w:rFonts w:ascii="Arial" w:hAnsi="Arial" w:cs="Arial"/>
                <w:sz w:val="16"/>
                <w:szCs w:val="16"/>
              </w:rPr>
              <w:t xml:space="preserve">6.  Parental and family participation in treatment  </w:t>
            </w:r>
          </w:p>
        </w:tc>
        <w:tc>
          <w:tcPr>
            <w:tcW w:w="450" w:type="dxa"/>
            <w:tcBorders>
              <w:top w:val="single" w:sz="7" w:space="0" w:color="000000"/>
              <w:left w:val="single" w:sz="8" w:space="0" w:color="000000"/>
              <w:bottom w:val="single" w:sz="7" w:space="0" w:color="000000"/>
              <w:right w:val="single" w:sz="8" w:space="0" w:color="000000"/>
            </w:tcBorders>
          </w:tcPr>
          <w:p w:rsidR="00D31635" w:rsidRPr="00EC035A"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120" w:type="dxa"/>
            <w:tcBorders>
              <w:left w:val="single" w:sz="8" w:space="0" w:color="000000"/>
              <w:right w:val="single" w:sz="8" w:space="0" w:color="000000"/>
            </w:tcBorders>
          </w:tcPr>
          <w:p w:rsidR="00E10625" w:rsidRDefault="00E10625" w:rsidP="00E1062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 xml:space="preserve">3: Important family members clearly unsupportive of treatment  </w:t>
            </w:r>
          </w:p>
          <w:p w:rsidR="00E10625" w:rsidRDefault="00E10625" w:rsidP="00E1062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2: Moderately or inconsistently supportive, or ambivalent about need </w:t>
            </w:r>
          </w:p>
          <w:p w:rsidR="00E10625" w:rsidRDefault="00E10625" w:rsidP="00E1062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1: Usually supportive of treatment , but inconsistent or unavailable   </w:t>
            </w:r>
          </w:p>
          <w:p w:rsidR="00D31635" w:rsidRDefault="00E10625" w:rsidP="00E10625">
            <w:pPr>
              <w:tabs>
                <w:tab w:val="left" w:pos="-864"/>
                <w:tab w:val="left" w:pos="-720"/>
                <w:tab w:val="left" w:pos="572"/>
                <w:tab w:val="left" w:pos="862"/>
                <w:tab w:val="left" w:pos="1611"/>
                <w:tab w:val="left" w:pos="2298"/>
                <w:tab w:val="left" w:pos="2922"/>
                <w:tab w:val="left" w:pos="4508"/>
                <w:tab w:val="left" w:pos="5116"/>
                <w:tab w:val="left" w:pos="5241"/>
                <w:tab w:val="left" w:pos="5413"/>
                <w:tab w:val="left" w:pos="5760"/>
                <w:tab w:val="left" w:pos="6084"/>
                <w:tab w:val="left" w:pos="6364"/>
                <w:tab w:val="left" w:pos="7082"/>
                <w:tab w:val="left" w:pos="7191"/>
                <w:tab w:val="left" w:pos="7920"/>
              </w:tabs>
              <w:spacing w:before="0" w:after="0"/>
              <w:rPr>
                <w:rFonts w:ascii="Arial" w:hAnsi="Arial" w:cs="Arial"/>
                <w:sz w:val="16"/>
                <w:szCs w:val="16"/>
              </w:rPr>
            </w:pPr>
            <w:r>
              <w:rPr>
                <w:rFonts w:ascii="Arial" w:hAnsi="Arial" w:cs="Arial"/>
                <w:sz w:val="16"/>
                <w:szCs w:val="16"/>
              </w:rPr>
              <w:t>0: Supportive of treatment /NA</w:t>
            </w:r>
          </w:p>
        </w:tc>
      </w:tr>
      <w:tr w:rsidR="00D31635">
        <w:tc>
          <w:tcPr>
            <w:tcW w:w="3240" w:type="dxa"/>
            <w:gridSpan w:val="3"/>
            <w:tcBorders>
              <w:top w:val="single" w:sz="7" w:space="0" w:color="000000"/>
              <w:left w:val="single" w:sz="8" w:space="0" w:color="000000"/>
              <w:bottom w:val="single" w:sz="7"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ind w:left="212" w:hanging="212"/>
              <w:rPr>
                <w:rFonts w:ascii="Arial" w:hAnsi="Arial" w:cs="Arial"/>
                <w:sz w:val="16"/>
                <w:szCs w:val="16"/>
              </w:rPr>
            </w:pPr>
            <w:permStart w:id="816332851" w:edGrp="everyone" w:colFirst="1" w:colLast="1"/>
            <w:permEnd w:id="274869504"/>
            <w:r>
              <w:rPr>
                <w:rFonts w:ascii="Arial" w:hAnsi="Arial" w:cs="Arial"/>
                <w:sz w:val="16"/>
                <w:szCs w:val="16"/>
              </w:rPr>
              <w:t xml:space="preserve">7.  Parental figure supervision/management of child in home and community </w:t>
            </w:r>
          </w:p>
        </w:tc>
        <w:tc>
          <w:tcPr>
            <w:tcW w:w="450" w:type="dxa"/>
            <w:tcBorders>
              <w:top w:val="single" w:sz="7" w:space="0" w:color="000000"/>
              <w:left w:val="single" w:sz="8" w:space="0" w:color="000000"/>
              <w:bottom w:val="single" w:sz="7" w:space="0" w:color="000000"/>
              <w:right w:val="single" w:sz="8" w:space="0" w:color="000000"/>
            </w:tcBorders>
          </w:tcPr>
          <w:p w:rsidR="00D31635" w:rsidRPr="00EC035A"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120" w:type="dxa"/>
            <w:tcBorders>
              <w:left w:val="single" w:sz="8"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3: Significant difficulty providing supervision and/or maintaining control</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2: Moderate difficulties/inconsistent  //   1: Generally able to manage child </w:t>
            </w:r>
          </w:p>
          <w:p w:rsidR="00D31635" w:rsidRDefault="00483415">
            <w:pPr>
              <w:tabs>
                <w:tab w:val="left" w:pos="-864"/>
                <w:tab w:val="left" w:pos="-720"/>
                <w:tab w:val="left" w:pos="360"/>
                <w:tab w:val="left" w:pos="862"/>
                <w:tab w:val="left" w:pos="1611"/>
                <w:tab w:val="left" w:pos="2298"/>
                <w:tab w:val="left" w:pos="2922"/>
                <w:tab w:val="left" w:pos="4508"/>
                <w:tab w:val="left" w:pos="5116"/>
                <w:tab w:val="left" w:pos="5241"/>
                <w:tab w:val="left" w:pos="5413"/>
                <w:tab w:val="left" w:pos="5760"/>
                <w:tab w:val="left" w:pos="6084"/>
                <w:tab w:val="left" w:pos="6364"/>
                <w:tab w:val="left" w:pos="7082"/>
                <w:tab w:val="left" w:pos="7191"/>
                <w:tab w:val="left" w:pos="7920"/>
              </w:tabs>
              <w:spacing w:before="0"/>
              <w:ind w:left="360" w:hanging="360"/>
              <w:rPr>
                <w:rFonts w:ascii="Arial" w:hAnsi="Arial" w:cs="Arial"/>
                <w:sz w:val="16"/>
                <w:szCs w:val="16"/>
              </w:rPr>
            </w:pPr>
            <w:r>
              <w:rPr>
                <w:rFonts w:ascii="Arial" w:hAnsi="Arial" w:cs="Arial"/>
                <w:sz w:val="16"/>
                <w:szCs w:val="16"/>
              </w:rPr>
              <w:t xml:space="preserve">0: NA/Unknown </w:t>
            </w:r>
          </w:p>
        </w:tc>
      </w:tr>
      <w:tr w:rsidR="00D31635">
        <w:tc>
          <w:tcPr>
            <w:tcW w:w="3240" w:type="dxa"/>
            <w:gridSpan w:val="3"/>
            <w:tcBorders>
              <w:top w:val="single" w:sz="7" w:space="0" w:color="000000"/>
              <w:left w:val="single" w:sz="8" w:space="0" w:color="000000"/>
              <w:bottom w:val="single" w:sz="7"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507598166" w:edGrp="everyone" w:colFirst="1" w:colLast="1"/>
            <w:permEnd w:id="816332851"/>
            <w:r>
              <w:rPr>
                <w:rFonts w:ascii="Arial" w:hAnsi="Arial" w:cs="Arial"/>
                <w:sz w:val="16"/>
                <w:szCs w:val="16"/>
              </w:rPr>
              <w:t>8.  Current family communication</w:t>
            </w:r>
          </w:p>
        </w:tc>
        <w:tc>
          <w:tcPr>
            <w:tcW w:w="450" w:type="dxa"/>
            <w:tcBorders>
              <w:top w:val="single" w:sz="7" w:space="0" w:color="000000"/>
              <w:left w:val="single" w:sz="8" w:space="0" w:color="000000"/>
              <w:bottom w:val="single" w:sz="7" w:space="0" w:color="000000"/>
              <w:right w:val="single" w:sz="8" w:space="0" w:color="000000"/>
            </w:tcBorders>
          </w:tcPr>
          <w:p w:rsidR="00D31635" w:rsidRPr="00EC035A"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120" w:type="dxa"/>
            <w:tcBorders>
              <w:left w:val="single" w:sz="8"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Effectiveness and/or appropriateness of communication among family members</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3: Communication consistently poor and/or strained</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2: Moderate difficulties, mixed messages   //    1: Mild difficulty </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0: No significant concern/NA/Unknown</w:t>
            </w:r>
          </w:p>
        </w:tc>
      </w:tr>
      <w:tr w:rsidR="00D31635">
        <w:tc>
          <w:tcPr>
            <w:tcW w:w="3240" w:type="dxa"/>
            <w:gridSpan w:val="3"/>
            <w:tcBorders>
              <w:top w:val="single" w:sz="7" w:space="0" w:color="000000"/>
              <w:left w:val="single" w:sz="8" w:space="0" w:color="000000"/>
              <w:bottom w:val="single" w:sz="7"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ind w:left="212" w:hanging="212"/>
              <w:rPr>
                <w:rFonts w:ascii="Arial" w:hAnsi="Arial" w:cs="Arial"/>
                <w:sz w:val="16"/>
                <w:szCs w:val="16"/>
              </w:rPr>
            </w:pPr>
            <w:permStart w:id="92629959" w:edGrp="everyone" w:colFirst="1" w:colLast="1"/>
            <w:permEnd w:id="507598166"/>
            <w:r>
              <w:rPr>
                <w:rFonts w:ascii="Arial" w:hAnsi="Arial" w:cs="Arial"/>
                <w:sz w:val="16"/>
                <w:szCs w:val="16"/>
              </w:rPr>
              <w:t>9.  Current pattern of family conflict management</w:t>
            </w:r>
          </w:p>
        </w:tc>
        <w:tc>
          <w:tcPr>
            <w:tcW w:w="450" w:type="dxa"/>
            <w:tcBorders>
              <w:top w:val="single" w:sz="7" w:space="0" w:color="000000"/>
              <w:left w:val="single" w:sz="8" w:space="0" w:color="000000"/>
              <w:bottom w:val="single" w:sz="7" w:space="0" w:color="000000"/>
              <w:right w:val="single" w:sz="8" w:space="0" w:color="000000"/>
            </w:tcBorders>
          </w:tcPr>
          <w:p w:rsidR="00D31635" w:rsidRPr="00EC035A"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120" w:type="dxa"/>
            <w:tcBorders>
              <w:left w:val="single" w:sz="8"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3: Family conflicts are current, significant and/or not managed well</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2: Moderate on-going conflicts among family members  </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1: Family conflicts are mild and not significant  </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0: NA/Unknown</w:t>
            </w:r>
          </w:p>
        </w:tc>
      </w:tr>
      <w:tr w:rsidR="00D31635">
        <w:tc>
          <w:tcPr>
            <w:tcW w:w="3240" w:type="dxa"/>
            <w:gridSpan w:val="3"/>
            <w:tcBorders>
              <w:top w:val="single" w:sz="7" w:space="0" w:color="000000"/>
              <w:left w:val="single" w:sz="8" w:space="0" w:color="000000"/>
              <w:bottom w:val="single" w:sz="7"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638757152" w:edGrp="everyone" w:colFirst="1" w:colLast="1"/>
            <w:permEnd w:id="92629959"/>
            <w:r>
              <w:rPr>
                <w:rFonts w:ascii="Arial" w:hAnsi="Arial" w:cs="Arial"/>
                <w:sz w:val="16"/>
                <w:szCs w:val="16"/>
              </w:rPr>
              <w:t>10. History of family violence</w:t>
            </w:r>
          </w:p>
        </w:tc>
        <w:tc>
          <w:tcPr>
            <w:tcW w:w="450" w:type="dxa"/>
            <w:tcBorders>
              <w:top w:val="single" w:sz="7" w:space="0" w:color="000000"/>
              <w:left w:val="single" w:sz="8" w:space="0" w:color="000000"/>
              <w:bottom w:val="single" w:sz="7" w:space="0" w:color="000000"/>
              <w:right w:val="single" w:sz="8" w:space="0" w:color="000000"/>
            </w:tcBorders>
          </w:tcPr>
          <w:p w:rsidR="00D31635" w:rsidRPr="00EC035A"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120" w:type="dxa"/>
            <w:tcBorders>
              <w:left w:val="single" w:sz="8"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 xml:space="preserve">3: Current significant and/or on-going family violence </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2: History of significant family violence, or moderate current violence </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1: Little/mild history    //    0: No significant concern/NA/Unknown</w:t>
            </w:r>
          </w:p>
        </w:tc>
      </w:tr>
      <w:tr w:rsidR="00D31635">
        <w:tc>
          <w:tcPr>
            <w:tcW w:w="3240" w:type="dxa"/>
            <w:gridSpan w:val="3"/>
            <w:vMerge w:val="restart"/>
            <w:tcBorders>
              <w:top w:val="single" w:sz="7" w:space="0" w:color="000000"/>
              <w:left w:val="single" w:sz="8"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ind w:left="302" w:hanging="302"/>
              <w:rPr>
                <w:rFonts w:ascii="Arial" w:hAnsi="Arial" w:cs="Arial"/>
                <w:sz w:val="16"/>
                <w:szCs w:val="16"/>
              </w:rPr>
            </w:pPr>
            <w:permStart w:id="1633944771" w:edGrp="everyone" w:colFirst="1" w:colLast="1"/>
            <w:permEnd w:id="1638757152"/>
            <w:r>
              <w:rPr>
                <w:rFonts w:ascii="Arial" w:hAnsi="Arial" w:cs="Arial"/>
                <w:sz w:val="16"/>
                <w:szCs w:val="16"/>
              </w:rPr>
              <w:t xml:space="preserve">11. Significant parental factors: substance abuse, mental health, and/or criminality   </w:t>
            </w:r>
          </w:p>
        </w:tc>
        <w:tc>
          <w:tcPr>
            <w:tcW w:w="450" w:type="dxa"/>
            <w:vMerge w:val="restart"/>
            <w:tcBorders>
              <w:top w:val="single" w:sz="7" w:space="0" w:color="000000"/>
              <w:left w:val="single" w:sz="8" w:space="0" w:color="000000"/>
              <w:right w:val="single" w:sz="8" w:space="0" w:color="000000"/>
            </w:tcBorders>
          </w:tcPr>
          <w:p w:rsidR="00D31635" w:rsidRPr="00EC035A"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120" w:type="dxa"/>
            <w:tcBorders>
              <w:left w:val="single" w:sz="8" w:space="0" w:color="000000"/>
              <w:bottom w:val="dotted" w:sz="4" w:space="0" w:color="auto"/>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Current/recent history of parental figure alcohol or drug use, mental health issues, and/or criminality</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3: Current or recent significant substance abuse, psychiatric, and/or criminality</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2: Current or recent history of moderate difficulties, or significant prior history </w:t>
            </w:r>
          </w:p>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1: Mild current or distant history    //     0: No significant concern/NA/Unknown</w:t>
            </w:r>
          </w:p>
        </w:tc>
      </w:tr>
      <w:permEnd w:id="1633944771"/>
      <w:tr w:rsidR="00C43191">
        <w:tc>
          <w:tcPr>
            <w:tcW w:w="3240" w:type="dxa"/>
            <w:gridSpan w:val="3"/>
            <w:vMerge/>
            <w:tcBorders>
              <w:left w:val="single" w:sz="8" w:space="0" w:color="000000"/>
              <w:bottom w:val="single" w:sz="7" w:space="0" w:color="000000"/>
              <w:right w:val="single" w:sz="8" w:space="0" w:color="000000"/>
            </w:tcBorders>
          </w:tcPr>
          <w:p w:rsidR="00C43191" w:rsidRDefault="00C43191">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c>
        <w:tc>
          <w:tcPr>
            <w:tcW w:w="450" w:type="dxa"/>
            <w:vMerge/>
            <w:tcBorders>
              <w:left w:val="single" w:sz="8" w:space="0" w:color="000000"/>
              <w:bottom w:val="single" w:sz="7" w:space="0" w:color="000000"/>
              <w:right w:val="single" w:sz="8" w:space="0" w:color="000000"/>
            </w:tcBorders>
          </w:tcPr>
          <w:p w:rsidR="00C43191" w:rsidRPr="00EC035A" w:rsidRDefault="00C43191">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120" w:type="dxa"/>
            <w:tcBorders>
              <w:top w:val="dotted" w:sz="4" w:space="0" w:color="auto"/>
              <w:left w:val="single" w:sz="8" w:space="0" w:color="000000"/>
              <w:bottom w:val="single" w:sz="8" w:space="0" w:color="000000"/>
              <w:right w:val="single" w:sz="8" w:space="0" w:color="000000"/>
            </w:tcBorders>
          </w:tcPr>
          <w:p w:rsidR="00C43191" w:rsidRDefault="00C43191" w:rsidP="00C56811">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40" w:after="40"/>
              <w:rPr>
                <w:rFonts w:ascii="Arial" w:hAnsi="Arial" w:cs="Arial"/>
                <w:sz w:val="16"/>
                <w:szCs w:val="16"/>
              </w:rPr>
            </w:pPr>
            <w:permStart w:id="1684083805" w:edGrp="everyone"/>
            <w:r w:rsidRPr="00E33597">
              <w:rPr>
                <w:rFonts w:ascii="Arial" w:hAnsi="Arial" w:cs="Arial"/>
                <w:sz w:val="18"/>
                <w:szCs w:val="18"/>
                <w:u w:val="single"/>
              </w:rPr>
              <w:t xml:space="preserve">   </w:t>
            </w:r>
            <w:r w:rsidRPr="00E33597">
              <w:rPr>
                <w:rFonts w:ascii="Arial" w:hAnsi="Arial" w:cs="Arial"/>
                <w:sz w:val="18"/>
                <w:szCs w:val="18"/>
              </w:rPr>
              <w:t xml:space="preserve"> </w:t>
            </w:r>
            <w:permEnd w:id="1684083805"/>
            <w:r w:rsidRPr="00E33597">
              <w:rPr>
                <w:rFonts w:ascii="Arial" w:hAnsi="Arial" w:cs="Arial"/>
                <w:sz w:val="18"/>
                <w:szCs w:val="18"/>
              </w:rPr>
              <w:t xml:space="preserve"> </w:t>
            </w:r>
            <w:r>
              <w:rPr>
                <w:rFonts w:ascii="Arial" w:hAnsi="Arial" w:cs="Arial"/>
                <w:sz w:val="16"/>
                <w:szCs w:val="16"/>
              </w:rPr>
              <w:t xml:space="preserve">Substance abuse   </w:t>
            </w:r>
            <w:permStart w:id="1135616540" w:edGrp="everyone"/>
            <w:r w:rsidRPr="00E33597">
              <w:rPr>
                <w:rFonts w:ascii="Arial" w:hAnsi="Arial" w:cs="Arial"/>
                <w:sz w:val="18"/>
                <w:szCs w:val="18"/>
                <w:u w:val="single"/>
              </w:rPr>
              <w:t>     </w:t>
            </w:r>
            <w:permEnd w:id="1135616540"/>
            <w:r>
              <w:rPr>
                <w:rFonts w:ascii="Arial" w:hAnsi="Arial" w:cs="Arial"/>
                <w:sz w:val="16"/>
                <w:szCs w:val="16"/>
              </w:rPr>
              <w:t xml:space="preserve"> Psychiatric     </w:t>
            </w:r>
            <w:permStart w:id="1949266350" w:edGrp="everyone"/>
            <w:r w:rsidRPr="00E33597">
              <w:rPr>
                <w:rFonts w:ascii="Arial" w:hAnsi="Arial" w:cs="Arial"/>
                <w:sz w:val="18"/>
                <w:szCs w:val="18"/>
                <w:u w:val="single"/>
              </w:rPr>
              <w:t>    </w:t>
            </w:r>
            <w:r>
              <w:rPr>
                <w:rFonts w:ascii="Arial" w:hAnsi="Arial" w:cs="Arial"/>
                <w:sz w:val="16"/>
                <w:szCs w:val="16"/>
                <w:u w:val="single"/>
              </w:rPr>
              <w:t> </w:t>
            </w:r>
            <w:permEnd w:id="1949266350"/>
            <w:r>
              <w:rPr>
                <w:rFonts w:ascii="Arial" w:hAnsi="Arial" w:cs="Arial"/>
                <w:sz w:val="16"/>
                <w:szCs w:val="16"/>
              </w:rPr>
              <w:t xml:space="preserve"> Criminality </w:t>
            </w:r>
            <w:r w:rsidRPr="00E006D3">
              <w:rPr>
                <w:rFonts w:ascii="Arial" w:hAnsi="Arial" w:cs="Arial"/>
                <w:i/>
                <w:sz w:val="16"/>
                <w:szCs w:val="16"/>
              </w:rPr>
              <w:t>(check if applicable)</w:t>
            </w:r>
          </w:p>
        </w:tc>
      </w:tr>
      <w:tr w:rsidR="00C43191">
        <w:tc>
          <w:tcPr>
            <w:tcW w:w="3240" w:type="dxa"/>
            <w:gridSpan w:val="3"/>
            <w:tcBorders>
              <w:top w:val="single" w:sz="7" w:space="0" w:color="000000"/>
              <w:left w:val="single" w:sz="8" w:space="0" w:color="000000"/>
              <w:bottom w:val="single" w:sz="7" w:space="0" w:color="000000"/>
              <w:right w:val="single" w:sz="8" w:space="0" w:color="000000"/>
            </w:tcBorders>
          </w:tcPr>
          <w:p w:rsidR="00C43191" w:rsidRDefault="00C43191">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276514109" w:edGrp="everyone" w:colFirst="1" w:colLast="1"/>
            <w:r>
              <w:rPr>
                <w:rFonts w:ascii="Arial" w:hAnsi="Arial" w:cs="Arial"/>
                <w:sz w:val="16"/>
                <w:szCs w:val="16"/>
              </w:rPr>
              <w:t>12. Parental figure community cooperation</w:t>
            </w:r>
          </w:p>
        </w:tc>
        <w:tc>
          <w:tcPr>
            <w:tcW w:w="450" w:type="dxa"/>
            <w:tcBorders>
              <w:top w:val="single" w:sz="7" w:space="0" w:color="000000"/>
              <w:left w:val="single" w:sz="8" w:space="0" w:color="000000"/>
              <w:bottom w:val="single" w:sz="12" w:space="0" w:color="000000"/>
              <w:right w:val="single" w:sz="8" w:space="0" w:color="000000"/>
            </w:tcBorders>
          </w:tcPr>
          <w:p w:rsidR="00C43191" w:rsidRPr="00EC035A" w:rsidRDefault="00C43191">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120" w:type="dxa"/>
            <w:tcBorders>
              <w:left w:val="single" w:sz="8" w:space="0" w:color="000000"/>
              <w:right w:val="single" w:sz="8" w:space="0" w:color="000000"/>
            </w:tcBorders>
          </w:tcPr>
          <w:p w:rsidR="00C43191" w:rsidRDefault="00C43191">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Parental figure capacity/willingness to cooperate with community supports and authorities, including social services, school, treatment providers, courts, etc.</w:t>
            </w:r>
          </w:p>
          <w:p w:rsidR="00C43191" w:rsidRDefault="00C43191">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3: Poor cooperation //  2: Inconsistent cooperation  //  1: Mild or no current difficulties </w:t>
            </w:r>
          </w:p>
          <w:p w:rsidR="00C43191" w:rsidRDefault="00C43191">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0: NA/Unknown</w:t>
            </w:r>
          </w:p>
        </w:tc>
      </w:tr>
      <w:tr w:rsidR="00C43191">
        <w:tc>
          <w:tcPr>
            <w:tcW w:w="3240" w:type="dxa"/>
            <w:gridSpan w:val="3"/>
            <w:tcBorders>
              <w:top w:val="single" w:sz="12" w:space="0" w:color="000000"/>
              <w:left w:val="single" w:sz="8" w:space="0" w:color="000000"/>
              <w:bottom w:val="single" w:sz="12" w:space="0" w:color="000000"/>
              <w:right w:val="single" w:sz="8" w:space="0" w:color="000000"/>
            </w:tcBorders>
            <w:tcMar>
              <w:right w:w="72" w:type="dxa"/>
            </w:tcMar>
            <w:vAlign w:val="center"/>
          </w:tcPr>
          <w:p w:rsidR="00C43191" w:rsidRDefault="00C43191">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right"/>
              <w:rPr>
                <w:rFonts w:ascii="Arial" w:hAnsi="Arial" w:cs="Arial"/>
                <w:b/>
                <w:sz w:val="16"/>
                <w:szCs w:val="16"/>
              </w:rPr>
            </w:pPr>
            <w:permStart w:id="700786200" w:edGrp="everyone" w:colFirst="1" w:colLast="1"/>
            <w:permEnd w:id="1276514109"/>
            <w:r>
              <w:rPr>
                <w:rFonts w:ascii="Arial" w:hAnsi="Arial" w:cs="Arial"/>
                <w:b/>
                <w:sz w:val="16"/>
                <w:szCs w:val="16"/>
              </w:rPr>
              <w:t xml:space="preserve"> Total Score:</w:t>
            </w:r>
          </w:p>
        </w:tc>
        <w:tc>
          <w:tcPr>
            <w:tcW w:w="450" w:type="dxa"/>
            <w:tcBorders>
              <w:top w:val="single" w:sz="12" w:space="0" w:color="000000"/>
              <w:left w:val="single" w:sz="8" w:space="0" w:color="000000"/>
              <w:bottom w:val="single" w:sz="12" w:space="0" w:color="000000"/>
              <w:right w:val="single" w:sz="8" w:space="0" w:color="000000"/>
            </w:tcBorders>
          </w:tcPr>
          <w:p w:rsidR="00C43191" w:rsidRPr="00EC035A" w:rsidRDefault="00C43191">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b/>
                <w:sz w:val="18"/>
                <w:szCs w:val="18"/>
              </w:rPr>
            </w:pPr>
          </w:p>
        </w:tc>
        <w:tc>
          <w:tcPr>
            <w:tcW w:w="6120" w:type="dxa"/>
            <w:tcBorders>
              <w:top w:val="single" w:sz="12" w:space="0" w:color="000000"/>
              <w:left w:val="single" w:sz="8" w:space="0" w:color="000000"/>
              <w:bottom w:val="single" w:sz="8" w:space="0" w:color="000000"/>
              <w:right w:val="single" w:sz="8" w:space="0" w:color="000000"/>
            </w:tcBorders>
            <w:shd w:val="clear" w:color="auto" w:fill="A6A6A6"/>
          </w:tcPr>
          <w:p w:rsidR="00C43191" w:rsidRDefault="00C43191">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c>
      </w:tr>
      <w:permEnd w:id="700786200"/>
      <w:tr w:rsidR="00C43191">
        <w:trPr>
          <w:trHeight w:val="210"/>
        </w:trPr>
        <w:tc>
          <w:tcPr>
            <w:tcW w:w="2610" w:type="dxa"/>
            <w:gridSpan w:val="2"/>
            <w:tcBorders>
              <w:top w:val="single" w:sz="12" w:space="0" w:color="000000"/>
              <w:left w:val="single" w:sz="8" w:space="0" w:color="000000"/>
              <w:bottom w:val="dotted" w:sz="4" w:space="0" w:color="auto"/>
              <w:right w:val="single" w:sz="8" w:space="0" w:color="000000"/>
            </w:tcBorders>
          </w:tcPr>
          <w:p w:rsidR="00C43191" w:rsidRDefault="00C43191">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bCs/>
                <w:iCs/>
                <w:sz w:val="16"/>
                <w:szCs w:val="16"/>
              </w:rPr>
            </w:pPr>
            <w:r>
              <w:rPr>
                <w:rFonts w:ascii="Arial" w:hAnsi="Arial" w:cs="Arial"/>
                <w:b/>
                <w:bCs/>
                <w:iCs/>
                <w:sz w:val="16"/>
                <w:szCs w:val="16"/>
              </w:rPr>
              <w:t>Risk Level</w:t>
            </w:r>
            <w:r>
              <w:rPr>
                <w:rFonts w:ascii="Arial" w:hAnsi="Arial" w:cs="Arial"/>
                <w:sz w:val="16"/>
                <w:szCs w:val="16"/>
              </w:rPr>
              <w:t xml:space="preserve"> </w:t>
            </w:r>
            <w:r w:rsidRPr="003C07B9">
              <w:rPr>
                <w:rFonts w:ascii="Arial" w:hAnsi="Arial" w:cs="Arial"/>
                <w:i/>
                <w:sz w:val="16"/>
                <w:szCs w:val="16"/>
              </w:rPr>
              <w:t xml:space="preserve">(check </w:t>
            </w:r>
            <w:r>
              <w:rPr>
                <w:rFonts w:ascii="Arial" w:hAnsi="Arial" w:cs="Arial"/>
                <w:i/>
                <w:sz w:val="16"/>
                <w:szCs w:val="16"/>
              </w:rPr>
              <w:t>relevant level</w:t>
            </w:r>
            <w:r w:rsidRPr="003C07B9">
              <w:rPr>
                <w:rFonts w:ascii="Arial" w:hAnsi="Arial" w:cs="Arial"/>
                <w:i/>
                <w:sz w:val="16"/>
                <w:szCs w:val="16"/>
              </w:rPr>
              <w:t>)</w:t>
            </w:r>
          </w:p>
        </w:tc>
        <w:tc>
          <w:tcPr>
            <w:tcW w:w="7200" w:type="dxa"/>
            <w:gridSpan w:val="3"/>
            <w:vMerge w:val="restart"/>
            <w:tcBorders>
              <w:top w:val="single" w:sz="12" w:space="0" w:color="000000"/>
              <w:left w:val="single" w:sz="8" w:space="0" w:color="000000"/>
              <w:bottom w:val="single" w:sz="8" w:space="0" w:color="000000"/>
              <w:right w:val="single" w:sz="8" w:space="0" w:color="000000"/>
            </w:tcBorders>
          </w:tcPr>
          <w:p w:rsidR="00C43191" w:rsidRDefault="00C43191">
            <w:pPr>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Cs/>
                <w:iCs/>
                <w:sz w:val="16"/>
                <w:szCs w:val="16"/>
              </w:rPr>
            </w:pPr>
            <w:r>
              <w:rPr>
                <w:rFonts w:ascii="Arial" w:hAnsi="Arial" w:cs="Arial"/>
                <w:b/>
                <w:bCs/>
                <w:iCs/>
                <w:sz w:val="16"/>
                <w:szCs w:val="16"/>
              </w:rPr>
              <w:t>Comment.</w:t>
            </w:r>
            <w:r>
              <w:rPr>
                <w:rFonts w:ascii="Arial" w:hAnsi="Arial" w:cs="Arial"/>
                <w:bCs/>
                <w:iCs/>
                <w:sz w:val="16"/>
                <w:szCs w:val="16"/>
              </w:rPr>
              <w:t xml:space="preserve">  </w:t>
            </w:r>
            <w:permStart w:id="732573472" w:edGrp="everyone"/>
            <w:r>
              <w:rPr>
                <w:rFonts w:ascii="Arial" w:hAnsi="Arial" w:cs="Arial"/>
                <w:bCs/>
                <w:iCs/>
                <w:sz w:val="16"/>
                <w:szCs w:val="16"/>
              </w:rPr>
              <w:t xml:space="preserve">           </w:t>
            </w:r>
            <w:permEnd w:id="732573472"/>
          </w:p>
        </w:tc>
      </w:tr>
      <w:tr w:rsidR="00C43191">
        <w:trPr>
          <w:trHeight w:hRule="exact" w:val="202"/>
        </w:trPr>
        <w:tc>
          <w:tcPr>
            <w:tcW w:w="2160" w:type="dxa"/>
            <w:tcBorders>
              <w:top w:val="dotted" w:sz="4" w:space="0" w:color="auto"/>
              <w:left w:val="single" w:sz="8" w:space="0" w:color="000000"/>
              <w:bottom w:val="dotted" w:sz="4" w:space="0" w:color="auto"/>
              <w:right w:val="nil"/>
            </w:tcBorders>
          </w:tcPr>
          <w:p w:rsidR="00C43191" w:rsidRDefault="00C43191">
            <w:pPr>
              <w:tabs>
                <w:tab w:val="left" w:pos="-1200"/>
                <w:tab w:val="left" w:pos="-931"/>
                <w:tab w:val="left" w:pos="48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ind w:left="482" w:hanging="482"/>
              <w:rPr>
                <w:rFonts w:ascii="Arial" w:hAnsi="Arial" w:cs="Arial"/>
                <w:bCs/>
                <w:iCs/>
                <w:sz w:val="16"/>
                <w:szCs w:val="16"/>
              </w:rPr>
            </w:pPr>
            <w:permStart w:id="847865383" w:edGrp="everyone" w:colFirst="1" w:colLast="1"/>
            <w:r>
              <w:rPr>
                <w:rFonts w:ascii="Arial" w:hAnsi="Arial" w:cs="Arial"/>
                <w:bCs/>
                <w:iCs/>
                <w:sz w:val="16"/>
                <w:szCs w:val="16"/>
              </w:rPr>
              <w:t>30-36: High</w:t>
            </w:r>
          </w:p>
        </w:tc>
        <w:tc>
          <w:tcPr>
            <w:tcW w:w="450" w:type="dxa"/>
            <w:tcBorders>
              <w:top w:val="dotted" w:sz="4" w:space="0" w:color="auto"/>
              <w:left w:val="nil"/>
              <w:bottom w:val="dotted" w:sz="4" w:space="0" w:color="auto"/>
              <w:right w:val="single" w:sz="8" w:space="0" w:color="000000"/>
            </w:tcBorders>
          </w:tcPr>
          <w:p w:rsidR="00C43191" w:rsidRPr="00EC035A" w:rsidRDefault="00C43191">
            <w:pPr>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00" w:type="dxa"/>
            <w:gridSpan w:val="3"/>
            <w:vMerge/>
            <w:tcBorders>
              <w:left w:val="single" w:sz="8" w:space="0" w:color="000000"/>
              <w:bottom w:val="single" w:sz="8" w:space="0" w:color="000000"/>
              <w:right w:val="single" w:sz="8" w:space="0" w:color="000000"/>
            </w:tcBorders>
          </w:tcPr>
          <w:p w:rsidR="00C43191" w:rsidRDefault="00C43191">
            <w:pPr>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C43191">
        <w:trPr>
          <w:trHeight w:hRule="exact" w:val="202"/>
        </w:trPr>
        <w:tc>
          <w:tcPr>
            <w:tcW w:w="2160" w:type="dxa"/>
            <w:tcBorders>
              <w:top w:val="dotted" w:sz="4" w:space="0" w:color="auto"/>
              <w:left w:val="single" w:sz="8" w:space="0" w:color="000000"/>
              <w:bottom w:val="dotted" w:sz="4" w:space="0" w:color="auto"/>
              <w:right w:val="nil"/>
            </w:tcBorders>
          </w:tcPr>
          <w:p w:rsidR="00C43191" w:rsidRDefault="00C43191">
            <w:pPr>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ind w:left="482" w:hanging="482"/>
              <w:rPr>
                <w:rFonts w:ascii="Arial" w:hAnsi="Arial" w:cs="Arial"/>
                <w:bCs/>
                <w:iCs/>
                <w:sz w:val="16"/>
                <w:szCs w:val="16"/>
              </w:rPr>
            </w:pPr>
            <w:permStart w:id="2037477122" w:edGrp="everyone" w:colFirst="1" w:colLast="1"/>
            <w:permEnd w:id="847865383"/>
            <w:r>
              <w:rPr>
                <w:rFonts w:ascii="Arial" w:hAnsi="Arial" w:cs="Arial"/>
                <w:bCs/>
                <w:iCs/>
                <w:sz w:val="16"/>
                <w:szCs w:val="16"/>
              </w:rPr>
              <w:t>23-29: Moderate-High</w:t>
            </w:r>
          </w:p>
        </w:tc>
        <w:tc>
          <w:tcPr>
            <w:tcW w:w="450" w:type="dxa"/>
            <w:tcBorders>
              <w:top w:val="dotted" w:sz="4" w:space="0" w:color="auto"/>
              <w:left w:val="nil"/>
              <w:bottom w:val="dotted" w:sz="4" w:space="0" w:color="auto"/>
              <w:right w:val="single" w:sz="8" w:space="0" w:color="000000"/>
            </w:tcBorders>
          </w:tcPr>
          <w:p w:rsidR="00C43191" w:rsidRPr="00EC035A" w:rsidRDefault="00C43191">
            <w:pPr>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00" w:type="dxa"/>
            <w:gridSpan w:val="3"/>
            <w:vMerge/>
            <w:tcBorders>
              <w:left w:val="single" w:sz="8" w:space="0" w:color="000000"/>
              <w:bottom w:val="single" w:sz="8" w:space="0" w:color="000000"/>
              <w:right w:val="single" w:sz="8" w:space="0" w:color="000000"/>
            </w:tcBorders>
          </w:tcPr>
          <w:p w:rsidR="00C43191" w:rsidRDefault="00C43191">
            <w:pPr>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C43191">
        <w:trPr>
          <w:trHeight w:hRule="exact" w:val="202"/>
        </w:trPr>
        <w:tc>
          <w:tcPr>
            <w:tcW w:w="2160" w:type="dxa"/>
            <w:tcBorders>
              <w:top w:val="dotted" w:sz="4" w:space="0" w:color="auto"/>
              <w:left w:val="single" w:sz="8" w:space="0" w:color="000000"/>
              <w:bottom w:val="dotted" w:sz="4" w:space="0" w:color="auto"/>
              <w:right w:val="nil"/>
            </w:tcBorders>
          </w:tcPr>
          <w:p w:rsidR="00C43191" w:rsidRDefault="00C43191">
            <w:pPr>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ind w:left="482" w:hanging="482"/>
              <w:rPr>
                <w:rFonts w:ascii="Arial" w:hAnsi="Arial" w:cs="Arial"/>
                <w:bCs/>
                <w:iCs/>
                <w:sz w:val="16"/>
                <w:szCs w:val="16"/>
              </w:rPr>
            </w:pPr>
            <w:permStart w:id="1665352323" w:edGrp="everyone" w:colFirst="1" w:colLast="1"/>
            <w:permEnd w:id="2037477122"/>
            <w:r>
              <w:rPr>
                <w:rFonts w:ascii="Arial" w:hAnsi="Arial" w:cs="Arial"/>
                <w:bCs/>
                <w:iCs/>
                <w:sz w:val="16"/>
                <w:szCs w:val="16"/>
              </w:rPr>
              <w:t>15-22: Moderate</w:t>
            </w:r>
          </w:p>
        </w:tc>
        <w:tc>
          <w:tcPr>
            <w:tcW w:w="450" w:type="dxa"/>
            <w:tcBorders>
              <w:top w:val="dotted" w:sz="4" w:space="0" w:color="auto"/>
              <w:left w:val="nil"/>
              <w:bottom w:val="dotted" w:sz="4" w:space="0" w:color="auto"/>
              <w:right w:val="single" w:sz="8" w:space="0" w:color="000000"/>
            </w:tcBorders>
          </w:tcPr>
          <w:p w:rsidR="00C43191" w:rsidRPr="00EC035A" w:rsidRDefault="00C43191">
            <w:pPr>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00" w:type="dxa"/>
            <w:gridSpan w:val="3"/>
            <w:vMerge/>
            <w:tcBorders>
              <w:left w:val="single" w:sz="8" w:space="0" w:color="000000"/>
              <w:bottom w:val="single" w:sz="8" w:space="0" w:color="000000"/>
              <w:right w:val="single" w:sz="8" w:space="0" w:color="000000"/>
            </w:tcBorders>
          </w:tcPr>
          <w:p w:rsidR="00C43191" w:rsidRDefault="00C43191">
            <w:pPr>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C43191">
        <w:trPr>
          <w:trHeight w:hRule="exact" w:val="202"/>
        </w:trPr>
        <w:tc>
          <w:tcPr>
            <w:tcW w:w="2160" w:type="dxa"/>
            <w:tcBorders>
              <w:top w:val="dotted" w:sz="4" w:space="0" w:color="auto"/>
              <w:left w:val="single" w:sz="8" w:space="0" w:color="000000"/>
              <w:bottom w:val="dotted" w:sz="4" w:space="0" w:color="auto"/>
              <w:right w:val="nil"/>
            </w:tcBorders>
          </w:tcPr>
          <w:p w:rsidR="00C43191" w:rsidRDefault="00C43191">
            <w:pPr>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ind w:left="482" w:hanging="482"/>
              <w:rPr>
                <w:rFonts w:ascii="Arial" w:hAnsi="Arial" w:cs="Arial"/>
                <w:bCs/>
                <w:iCs/>
                <w:sz w:val="16"/>
                <w:szCs w:val="16"/>
              </w:rPr>
            </w:pPr>
            <w:permStart w:id="959404526" w:edGrp="everyone" w:colFirst="1" w:colLast="1"/>
            <w:permEnd w:id="1665352323"/>
            <w:r>
              <w:rPr>
                <w:rFonts w:ascii="Arial" w:hAnsi="Arial" w:cs="Arial"/>
                <w:bCs/>
                <w:iCs/>
                <w:sz w:val="16"/>
                <w:szCs w:val="16"/>
              </w:rPr>
              <w:t>8-14: Low-Moderate</w:t>
            </w:r>
          </w:p>
        </w:tc>
        <w:tc>
          <w:tcPr>
            <w:tcW w:w="450" w:type="dxa"/>
            <w:tcBorders>
              <w:top w:val="dotted" w:sz="4" w:space="0" w:color="auto"/>
              <w:left w:val="nil"/>
              <w:bottom w:val="dotted" w:sz="4" w:space="0" w:color="auto"/>
              <w:right w:val="single" w:sz="8" w:space="0" w:color="000000"/>
            </w:tcBorders>
          </w:tcPr>
          <w:p w:rsidR="00C43191" w:rsidRPr="00EC035A" w:rsidRDefault="00C43191">
            <w:pPr>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00" w:type="dxa"/>
            <w:gridSpan w:val="3"/>
            <w:vMerge/>
            <w:tcBorders>
              <w:left w:val="single" w:sz="8" w:space="0" w:color="000000"/>
              <w:bottom w:val="single" w:sz="8" w:space="0" w:color="000000"/>
              <w:right w:val="single" w:sz="8" w:space="0" w:color="000000"/>
            </w:tcBorders>
          </w:tcPr>
          <w:p w:rsidR="00C43191" w:rsidRDefault="00C43191">
            <w:pPr>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C43191">
        <w:trPr>
          <w:trHeight w:hRule="exact" w:val="202"/>
        </w:trPr>
        <w:tc>
          <w:tcPr>
            <w:tcW w:w="2160" w:type="dxa"/>
            <w:tcBorders>
              <w:top w:val="dotted" w:sz="4" w:space="0" w:color="auto"/>
              <w:left w:val="single" w:sz="8" w:space="0" w:color="000000"/>
              <w:bottom w:val="dotted" w:sz="4" w:space="0" w:color="auto"/>
              <w:right w:val="nil"/>
            </w:tcBorders>
          </w:tcPr>
          <w:p w:rsidR="00C43191" w:rsidRDefault="00C43191">
            <w:pPr>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ind w:left="475" w:hanging="475"/>
              <w:rPr>
                <w:rFonts w:ascii="Arial" w:hAnsi="Arial" w:cs="Arial"/>
                <w:bCs/>
                <w:iCs/>
                <w:sz w:val="16"/>
                <w:szCs w:val="16"/>
              </w:rPr>
            </w:pPr>
            <w:permStart w:id="29847389" w:edGrp="everyone" w:colFirst="1" w:colLast="1"/>
            <w:permEnd w:id="959404526"/>
            <w:r>
              <w:rPr>
                <w:rFonts w:ascii="Arial" w:hAnsi="Arial" w:cs="Arial"/>
                <w:bCs/>
                <w:iCs/>
                <w:sz w:val="16"/>
                <w:szCs w:val="16"/>
              </w:rPr>
              <w:t>1-7: Low</w:t>
            </w:r>
          </w:p>
        </w:tc>
        <w:tc>
          <w:tcPr>
            <w:tcW w:w="450" w:type="dxa"/>
            <w:tcBorders>
              <w:top w:val="dotted" w:sz="4" w:space="0" w:color="auto"/>
              <w:left w:val="nil"/>
              <w:bottom w:val="dotted" w:sz="4" w:space="0" w:color="auto"/>
              <w:right w:val="single" w:sz="8" w:space="0" w:color="000000"/>
            </w:tcBorders>
          </w:tcPr>
          <w:p w:rsidR="00C43191" w:rsidRPr="00EC035A" w:rsidRDefault="00C43191">
            <w:pPr>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00" w:type="dxa"/>
            <w:gridSpan w:val="3"/>
            <w:vMerge/>
            <w:tcBorders>
              <w:left w:val="single" w:sz="8" w:space="0" w:color="000000"/>
              <w:bottom w:val="single" w:sz="8" w:space="0" w:color="000000"/>
              <w:right w:val="single" w:sz="8" w:space="0" w:color="000000"/>
            </w:tcBorders>
          </w:tcPr>
          <w:p w:rsidR="00C43191" w:rsidRDefault="00C43191">
            <w:pPr>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C43191">
        <w:trPr>
          <w:trHeight w:val="144"/>
        </w:trPr>
        <w:tc>
          <w:tcPr>
            <w:tcW w:w="2160" w:type="dxa"/>
            <w:tcBorders>
              <w:top w:val="dotted" w:sz="4" w:space="0" w:color="auto"/>
              <w:left w:val="single" w:sz="8" w:space="0" w:color="000000"/>
              <w:bottom w:val="single" w:sz="8" w:space="0" w:color="000000"/>
              <w:right w:val="nil"/>
            </w:tcBorders>
          </w:tcPr>
          <w:p w:rsidR="00C43191" w:rsidRDefault="00C43191">
            <w:pPr>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692613191" w:edGrp="everyone" w:colFirst="1" w:colLast="1"/>
            <w:permEnd w:id="29847389"/>
            <w:r>
              <w:rPr>
                <w:rFonts w:ascii="Arial" w:hAnsi="Arial" w:cs="Arial"/>
                <w:bCs/>
                <w:iCs/>
                <w:sz w:val="16"/>
                <w:szCs w:val="16"/>
              </w:rPr>
              <w:t>0: None/NA/Cannot Assess</w:t>
            </w:r>
          </w:p>
        </w:tc>
        <w:tc>
          <w:tcPr>
            <w:tcW w:w="450" w:type="dxa"/>
            <w:tcBorders>
              <w:top w:val="dotted" w:sz="4" w:space="0" w:color="auto"/>
              <w:left w:val="nil"/>
              <w:bottom w:val="single" w:sz="8" w:space="0" w:color="000000"/>
              <w:right w:val="single" w:sz="8" w:space="0" w:color="000000"/>
            </w:tcBorders>
          </w:tcPr>
          <w:p w:rsidR="00C43191" w:rsidRPr="00EC035A" w:rsidRDefault="00C43191">
            <w:pPr>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00" w:type="dxa"/>
            <w:gridSpan w:val="3"/>
            <w:vMerge/>
            <w:tcBorders>
              <w:left w:val="single" w:sz="8" w:space="0" w:color="000000"/>
              <w:bottom w:val="single" w:sz="8" w:space="0" w:color="000000"/>
              <w:right w:val="single" w:sz="8" w:space="0" w:color="000000"/>
            </w:tcBorders>
          </w:tcPr>
          <w:p w:rsidR="00C43191" w:rsidRDefault="00C43191">
            <w:pPr>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permEnd w:id="692613191"/>
    </w:tbl>
    <w:p w:rsidR="00D31635"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bl>
      <w:tblPr>
        <w:tblW w:w="0" w:type="auto"/>
        <w:tblInd w:w="120" w:type="dxa"/>
        <w:tblBorders>
          <w:top w:val="single" w:sz="8" w:space="0" w:color="000000"/>
          <w:left w:val="single" w:sz="8" w:space="0" w:color="000000"/>
          <w:bottom w:val="single" w:sz="8" w:space="0" w:color="000000"/>
          <w:right w:val="single" w:sz="8" w:space="0" w:color="000000"/>
        </w:tblBorders>
        <w:tblLayout w:type="fixed"/>
        <w:tblCellMar>
          <w:left w:w="120" w:type="dxa"/>
          <w:right w:w="120" w:type="dxa"/>
        </w:tblCellMar>
        <w:tblLook w:val="0000" w:firstRow="0" w:lastRow="0" w:firstColumn="0" w:lastColumn="0" w:noHBand="0" w:noVBand="0"/>
      </w:tblPr>
      <w:tblGrid>
        <w:gridCol w:w="2790"/>
        <w:gridCol w:w="1080"/>
      </w:tblGrid>
      <w:tr w:rsidR="00D31635" w:rsidTr="008208C2">
        <w:tc>
          <w:tcPr>
            <w:tcW w:w="3870" w:type="dxa"/>
            <w:gridSpan w:val="2"/>
            <w:tcBorders>
              <w:top w:val="single" w:sz="8" w:space="0" w:color="000000"/>
              <w:bottom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
                <w:sz w:val="16"/>
                <w:szCs w:val="16"/>
              </w:rPr>
            </w:pPr>
            <w:r>
              <w:rPr>
                <w:rFonts w:ascii="Arial" w:hAnsi="Arial" w:cs="Arial"/>
                <w:b/>
                <w:sz w:val="16"/>
                <w:szCs w:val="16"/>
              </w:rPr>
              <w:t>Domain 15 Protective Factors</w:t>
            </w:r>
            <w:r w:rsidR="008208C2">
              <w:rPr>
                <w:rFonts w:ascii="Arial" w:hAnsi="Arial" w:cs="Arial"/>
                <w:sz w:val="16"/>
                <w:szCs w:val="16"/>
              </w:rPr>
              <w:t xml:space="preserve"> </w:t>
            </w:r>
            <w:r w:rsidR="008208C2" w:rsidRPr="003C07B9">
              <w:rPr>
                <w:rFonts w:ascii="Arial" w:hAnsi="Arial" w:cs="Arial"/>
                <w:i/>
                <w:sz w:val="16"/>
                <w:szCs w:val="16"/>
              </w:rPr>
              <w:t>(check if present)</w:t>
            </w:r>
          </w:p>
        </w:tc>
      </w:tr>
      <w:tr w:rsidR="00D31635" w:rsidTr="008208C2">
        <w:trPr>
          <w:trHeight w:val="222"/>
        </w:trPr>
        <w:tc>
          <w:tcPr>
            <w:tcW w:w="2790" w:type="dxa"/>
            <w:tcBorders>
              <w:top w:val="single" w:sz="8" w:space="0" w:color="000000"/>
              <w:bottom w:val="single" w:sz="6" w:space="0" w:color="000000"/>
              <w:right w:val="nil"/>
            </w:tcBorders>
            <w:vAlign w:val="center"/>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033792140" w:edGrp="everyone" w:colFirst="1" w:colLast="1"/>
            <w:r>
              <w:rPr>
                <w:rFonts w:ascii="Arial" w:hAnsi="Arial" w:cs="Arial"/>
                <w:sz w:val="16"/>
                <w:szCs w:val="16"/>
              </w:rPr>
              <w:t xml:space="preserve">Stable family environment </w:t>
            </w:r>
          </w:p>
        </w:tc>
        <w:tc>
          <w:tcPr>
            <w:tcW w:w="1080" w:type="dxa"/>
            <w:tcBorders>
              <w:top w:val="single" w:sz="8" w:space="0" w:color="000000"/>
              <w:left w:val="nil"/>
              <w:bottom w:val="single" w:sz="6" w:space="0" w:color="000000"/>
            </w:tcBorders>
          </w:tcPr>
          <w:p w:rsidR="00D31635" w:rsidRPr="00EC035A" w:rsidRDefault="008208C2" w:rsidP="008208C2">
            <w:pPr>
              <w:jc w:val="center"/>
              <w:rPr>
                <w:rFonts w:ascii="Arial" w:hAnsi="Arial" w:cs="Arial"/>
                <w:sz w:val="18"/>
                <w:szCs w:val="18"/>
                <w:u w:val="single"/>
              </w:rPr>
            </w:pPr>
            <w:r w:rsidRPr="00EC035A">
              <w:rPr>
                <w:rFonts w:ascii="Arial" w:hAnsi="Arial" w:cs="Arial"/>
                <w:sz w:val="18"/>
                <w:szCs w:val="18"/>
                <w:u w:val="single"/>
              </w:rPr>
              <w:t>   </w:t>
            </w:r>
          </w:p>
        </w:tc>
      </w:tr>
      <w:tr w:rsidR="00D31635" w:rsidTr="008208C2">
        <w:trPr>
          <w:trHeight w:val="222"/>
        </w:trPr>
        <w:tc>
          <w:tcPr>
            <w:tcW w:w="2790" w:type="dxa"/>
            <w:tcBorders>
              <w:top w:val="single" w:sz="6" w:space="0" w:color="000000"/>
              <w:bottom w:val="single" w:sz="6" w:space="0" w:color="000000"/>
              <w:right w:val="nil"/>
            </w:tcBorders>
            <w:vAlign w:val="center"/>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526060141" w:edGrp="everyone" w:colFirst="1" w:colLast="1"/>
            <w:permEnd w:id="1033792140"/>
            <w:r>
              <w:rPr>
                <w:rFonts w:ascii="Arial" w:hAnsi="Arial" w:cs="Arial"/>
                <w:sz w:val="16"/>
                <w:szCs w:val="16"/>
              </w:rPr>
              <w:t xml:space="preserve">Family support for child </w:t>
            </w:r>
          </w:p>
        </w:tc>
        <w:tc>
          <w:tcPr>
            <w:tcW w:w="1080" w:type="dxa"/>
            <w:tcBorders>
              <w:top w:val="single" w:sz="6" w:space="0" w:color="000000"/>
              <w:left w:val="nil"/>
              <w:bottom w:val="single" w:sz="6" w:space="0" w:color="000000"/>
            </w:tcBorders>
          </w:tcPr>
          <w:p w:rsidR="00D31635" w:rsidRPr="00EC035A" w:rsidRDefault="008208C2" w:rsidP="008208C2">
            <w:pPr>
              <w:jc w:val="center"/>
              <w:rPr>
                <w:rFonts w:ascii="Arial" w:hAnsi="Arial" w:cs="Arial"/>
                <w:sz w:val="18"/>
                <w:szCs w:val="18"/>
                <w:u w:val="single"/>
              </w:rPr>
            </w:pPr>
            <w:r w:rsidRPr="00EC035A">
              <w:rPr>
                <w:rFonts w:ascii="Arial" w:hAnsi="Arial" w:cs="Arial"/>
                <w:sz w:val="18"/>
                <w:szCs w:val="18"/>
                <w:u w:val="single"/>
              </w:rPr>
              <w:t>   </w:t>
            </w:r>
          </w:p>
        </w:tc>
      </w:tr>
      <w:tr w:rsidR="00D31635" w:rsidTr="008208C2">
        <w:trPr>
          <w:trHeight w:val="222"/>
        </w:trPr>
        <w:tc>
          <w:tcPr>
            <w:tcW w:w="2790" w:type="dxa"/>
            <w:tcBorders>
              <w:top w:val="single" w:sz="6" w:space="0" w:color="000000"/>
              <w:bottom w:val="single" w:sz="6" w:space="0" w:color="000000"/>
              <w:right w:val="nil"/>
            </w:tcBorders>
            <w:vAlign w:val="center"/>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380905601" w:edGrp="everyone" w:colFirst="1" w:colLast="1"/>
            <w:permEnd w:id="526060141"/>
            <w:r>
              <w:rPr>
                <w:rFonts w:ascii="Arial" w:hAnsi="Arial" w:cs="Arial"/>
                <w:sz w:val="16"/>
                <w:szCs w:val="16"/>
              </w:rPr>
              <w:t xml:space="preserve">Positive/strong family relationships </w:t>
            </w:r>
          </w:p>
        </w:tc>
        <w:tc>
          <w:tcPr>
            <w:tcW w:w="1080" w:type="dxa"/>
            <w:tcBorders>
              <w:top w:val="single" w:sz="6" w:space="0" w:color="000000"/>
              <w:left w:val="nil"/>
              <w:bottom w:val="single" w:sz="6" w:space="0" w:color="000000"/>
            </w:tcBorders>
          </w:tcPr>
          <w:p w:rsidR="00D31635" w:rsidRPr="00EC035A" w:rsidRDefault="008208C2" w:rsidP="008208C2">
            <w:pPr>
              <w:jc w:val="center"/>
              <w:rPr>
                <w:rFonts w:ascii="Arial" w:hAnsi="Arial" w:cs="Arial"/>
                <w:sz w:val="18"/>
                <w:szCs w:val="18"/>
                <w:u w:val="single"/>
              </w:rPr>
            </w:pPr>
            <w:r w:rsidRPr="00EC035A">
              <w:rPr>
                <w:rFonts w:ascii="Arial" w:hAnsi="Arial" w:cs="Arial"/>
                <w:sz w:val="18"/>
                <w:szCs w:val="18"/>
                <w:u w:val="single"/>
              </w:rPr>
              <w:t>   </w:t>
            </w:r>
          </w:p>
        </w:tc>
      </w:tr>
      <w:permEnd w:id="380905601"/>
    </w:tbl>
    <w:p w:rsidR="00D31635" w:rsidRDefault="00D31635">
      <w:pPr>
        <w:tabs>
          <w:tab w:val="left" w:pos="-931"/>
          <w:tab w:val="left" w:pos="186"/>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p w:rsidR="00D31635" w:rsidRDefault="00D31635">
      <w:pPr>
        <w:tabs>
          <w:tab w:val="left" w:pos="-864"/>
          <w:tab w:val="left" w:pos="-720"/>
          <w:tab w:val="left" w:pos="360"/>
          <w:tab w:val="left" w:pos="862"/>
          <w:tab w:val="left" w:pos="1611"/>
          <w:tab w:val="left" w:pos="2298"/>
          <w:tab w:val="left" w:pos="2922"/>
          <w:tab w:val="left" w:pos="4508"/>
          <w:tab w:val="left" w:pos="5116"/>
          <w:tab w:val="left" w:pos="5241"/>
          <w:tab w:val="left" w:pos="5413"/>
          <w:tab w:val="left" w:pos="5760"/>
          <w:tab w:val="left" w:pos="6084"/>
          <w:tab w:val="left" w:pos="6364"/>
          <w:tab w:val="left" w:pos="7082"/>
          <w:tab w:val="left" w:pos="7191"/>
          <w:tab w:val="left" w:pos="7920"/>
        </w:tabs>
        <w:rPr>
          <w:rFonts w:ascii="Arial" w:hAnsi="Arial" w:cs="Arial"/>
          <w:sz w:val="16"/>
          <w:szCs w:val="16"/>
        </w:rPr>
      </w:pPr>
    </w:p>
    <w:p w:rsidR="00D31635" w:rsidRDefault="00D31635">
      <w:pPr>
        <w:spacing w:before="80" w:after="80"/>
        <w:rPr>
          <w:rFonts w:ascii="Arial" w:hAnsi="Arial" w:cs="Arial"/>
          <w:sz w:val="16"/>
          <w:szCs w:val="16"/>
        </w:rPr>
        <w:sectPr w:rsidR="00D31635">
          <w:pgSz w:w="12240" w:h="15840"/>
          <w:pgMar w:top="720" w:right="1224" w:bottom="576" w:left="1224" w:header="0" w:footer="576" w:gutter="0"/>
          <w:cols w:space="720"/>
          <w:noEndnote/>
          <w:docGrid w:linePitch="326"/>
        </w:sectPr>
      </w:pPr>
    </w:p>
    <w:tbl>
      <w:tblPr>
        <w:tblW w:w="9720" w:type="dxa"/>
        <w:tblInd w:w="58" w:type="dxa"/>
        <w:tblBorders>
          <w:top w:val="single" w:sz="15" w:space="0" w:color="000000"/>
          <w:left w:val="single" w:sz="15" w:space="0" w:color="000000"/>
          <w:bottom w:val="single" w:sz="15" w:space="0" w:color="000000"/>
          <w:right w:val="single" w:sz="15" w:space="0" w:color="000000"/>
          <w:insideH w:val="single" w:sz="7" w:space="0" w:color="000000"/>
          <w:insideV w:val="single" w:sz="7" w:space="0" w:color="000000"/>
        </w:tblBorders>
        <w:tblLayout w:type="fixed"/>
        <w:tblCellMar>
          <w:left w:w="58" w:type="dxa"/>
          <w:right w:w="29" w:type="dxa"/>
        </w:tblCellMar>
        <w:tblLook w:val="0000" w:firstRow="0" w:lastRow="0" w:firstColumn="0" w:lastColumn="0" w:noHBand="0" w:noVBand="0"/>
      </w:tblPr>
      <w:tblGrid>
        <w:gridCol w:w="2070"/>
        <w:gridCol w:w="540"/>
        <w:gridCol w:w="540"/>
        <w:gridCol w:w="6570"/>
      </w:tblGrid>
      <w:tr w:rsidR="00D31635">
        <w:tc>
          <w:tcPr>
            <w:tcW w:w="9720" w:type="dxa"/>
            <w:gridSpan w:val="4"/>
            <w:tcBorders>
              <w:top w:val="single" w:sz="8" w:space="0" w:color="000000"/>
              <w:left w:val="single" w:sz="8" w:space="0" w:color="000000"/>
              <w:bottom w:val="single" w:sz="7" w:space="0" w:color="000000"/>
              <w:right w:val="single" w:sz="8" w:space="0" w:color="000000"/>
            </w:tcBorders>
          </w:tcPr>
          <w:p w:rsidR="00D31635" w:rsidRDefault="00483415">
            <w:pPr>
              <w:spacing w:before="80" w:after="80"/>
              <w:rPr>
                <w:rFonts w:ascii="Arial" w:hAnsi="Arial" w:cs="Arial"/>
                <w:b/>
                <w:bCs/>
                <w:sz w:val="16"/>
                <w:szCs w:val="16"/>
              </w:rPr>
            </w:pPr>
            <w:r>
              <w:rPr>
                <w:rFonts w:ascii="Arial" w:hAnsi="Arial" w:cs="Arial"/>
                <w:sz w:val="16"/>
                <w:szCs w:val="16"/>
              </w:rPr>
              <w:lastRenderedPageBreak/>
              <w:br w:type="page"/>
            </w:r>
            <w:r>
              <w:rPr>
                <w:rFonts w:ascii="Arial" w:hAnsi="Arial" w:cs="Arial"/>
                <w:b/>
                <w:bCs/>
                <w:sz w:val="16"/>
                <w:szCs w:val="16"/>
              </w:rPr>
              <w:t xml:space="preserve">Domain 16. Environmental Conditions. </w:t>
            </w:r>
            <w:r>
              <w:rPr>
                <w:rFonts w:ascii="Arial" w:hAnsi="Arial" w:cs="Arial"/>
                <w:b/>
                <w:bCs/>
                <w:i/>
                <w:sz w:val="16"/>
                <w:szCs w:val="16"/>
              </w:rPr>
              <w:t>Stressors, support, and supervision in the</w:t>
            </w:r>
            <w:r>
              <w:rPr>
                <w:rFonts w:ascii="Arial" w:hAnsi="Arial" w:cs="Arial"/>
                <w:b/>
                <w:bCs/>
                <w:sz w:val="16"/>
                <w:szCs w:val="16"/>
              </w:rPr>
              <w:t xml:space="preserve"> c</w:t>
            </w:r>
            <w:r>
              <w:rPr>
                <w:rFonts w:ascii="Arial" w:hAnsi="Arial" w:cs="Arial"/>
                <w:b/>
                <w:bCs/>
                <w:i/>
                <w:iCs/>
                <w:sz w:val="16"/>
                <w:szCs w:val="16"/>
              </w:rPr>
              <w:t>ommunity environment</w:t>
            </w:r>
          </w:p>
        </w:tc>
      </w:tr>
      <w:tr w:rsidR="00D31635">
        <w:trPr>
          <w:trHeight w:val="260"/>
        </w:trPr>
        <w:tc>
          <w:tcPr>
            <w:tcW w:w="2610" w:type="dxa"/>
            <w:gridSpan w:val="2"/>
            <w:tcBorders>
              <w:top w:val="single" w:sz="15" w:space="0" w:color="000000"/>
              <w:left w:val="single" w:sz="8" w:space="0" w:color="000000"/>
              <w:right w:val="single" w:sz="8" w:space="0" w:color="000000"/>
            </w:tcBorders>
          </w:tcPr>
          <w:p w:rsidR="00D31635" w:rsidRDefault="00483415">
            <w:pPr>
              <w:tabs>
                <w:tab w:val="left" w:pos="-864"/>
                <w:tab w:val="left" w:pos="-720"/>
                <w:tab w:val="left" w:pos="0"/>
                <w:tab w:val="left" w:pos="126"/>
                <w:tab w:val="left" w:leader="dot" w:pos="1116"/>
                <w:tab w:val="left" w:leader="dot" w:pos="4986"/>
                <w:tab w:val="left" w:pos="7560"/>
                <w:tab w:val="left" w:pos="8640"/>
              </w:tabs>
              <w:jc w:val="center"/>
              <w:rPr>
                <w:rFonts w:ascii="Arial" w:hAnsi="Arial" w:cs="Arial"/>
                <w:b/>
                <w:bCs/>
                <w:sz w:val="16"/>
                <w:szCs w:val="16"/>
              </w:rPr>
            </w:pPr>
            <w:r>
              <w:rPr>
                <w:rFonts w:ascii="Arial" w:hAnsi="Arial" w:cs="Arial"/>
                <w:b/>
                <w:bCs/>
                <w:sz w:val="16"/>
                <w:szCs w:val="16"/>
              </w:rPr>
              <w:t>Risk Element</w:t>
            </w:r>
          </w:p>
        </w:tc>
        <w:tc>
          <w:tcPr>
            <w:tcW w:w="7110" w:type="dxa"/>
            <w:gridSpan w:val="2"/>
            <w:tcBorders>
              <w:top w:val="single" w:sz="12" w:space="0" w:color="000000"/>
              <w:left w:val="single" w:sz="8" w:space="0" w:color="000000"/>
              <w:bottom w:val="single" w:sz="8" w:space="0" w:color="000000"/>
              <w:right w:val="single" w:sz="8" w:space="0" w:color="000000"/>
            </w:tcBorders>
          </w:tcPr>
          <w:p w:rsidR="00D31635" w:rsidRDefault="00483415">
            <w:pPr>
              <w:tabs>
                <w:tab w:val="left" w:pos="-1440"/>
                <w:tab w:val="left" w:pos="-720"/>
                <w:tab w:val="left" w:pos="80"/>
                <w:tab w:val="left" w:pos="710"/>
                <w:tab w:val="left" w:pos="2420"/>
                <w:tab w:val="left" w:pos="3124"/>
              </w:tabs>
              <w:rPr>
                <w:rFonts w:ascii="Arial" w:hAnsi="Arial" w:cs="Arial"/>
                <w:b/>
                <w:bCs/>
                <w:sz w:val="16"/>
                <w:szCs w:val="16"/>
              </w:rPr>
            </w:pPr>
            <w:r>
              <w:rPr>
                <w:rFonts w:ascii="Arial" w:hAnsi="Arial" w:cs="Arial"/>
                <w:b/>
                <w:bCs/>
                <w:sz w:val="16"/>
                <w:szCs w:val="16"/>
              </w:rPr>
              <w:t>Significance of Concern</w:t>
            </w:r>
          </w:p>
        </w:tc>
      </w:tr>
      <w:tr w:rsidR="00D31635">
        <w:tc>
          <w:tcPr>
            <w:tcW w:w="2610" w:type="dxa"/>
            <w:gridSpan w:val="2"/>
            <w:tcBorders>
              <w:top w:val="single" w:sz="7" w:space="0" w:color="000000"/>
              <w:left w:val="single" w:sz="8" w:space="0" w:color="000000"/>
              <w:bottom w:val="single" w:sz="7"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ind w:left="212" w:hanging="212"/>
              <w:rPr>
                <w:rFonts w:ascii="Arial" w:hAnsi="Arial" w:cs="Arial"/>
                <w:sz w:val="16"/>
                <w:szCs w:val="16"/>
              </w:rPr>
            </w:pPr>
            <w:permStart w:id="1964514948" w:edGrp="everyone" w:colFirst="1" w:colLast="1"/>
            <w:r>
              <w:rPr>
                <w:rFonts w:ascii="Arial" w:hAnsi="Arial" w:cs="Arial"/>
                <w:sz w:val="16"/>
                <w:szCs w:val="16"/>
              </w:rPr>
              <w:t>1. Environmental stressors</w:t>
            </w:r>
          </w:p>
        </w:tc>
        <w:tc>
          <w:tcPr>
            <w:tcW w:w="540" w:type="dxa"/>
            <w:tcBorders>
              <w:top w:val="single" w:sz="8" w:space="0" w:color="000000"/>
              <w:left w:val="single" w:sz="8" w:space="0" w:color="000000"/>
              <w:bottom w:val="single" w:sz="7" w:space="0" w:color="000000"/>
              <w:right w:val="single" w:sz="8" w:space="0" w:color="000000"/>
            </w:tcBorders>
          </w:tcPr>
          <w:p w:rsidR="00D31635" w:rsidRPr="00910F15"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570" w:type="dxa"/>
            <w:tcBorders>
              <w:left w:val="single" w:sz="8" w:space="0" w:color="000000"/>
              <w:right w:val="single" w:sz="8" w:space="0" w:color="000000"/>
            </w:tcBorders>
          </w:tcPr>
          <w:p w:rsidR="00874ED5" w:rsidRDefault="00874ED5" w:rsidP="00874ED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 xml:space="preserve">Current or expected future environmental/social and pressures on the juvenile in the community </w:t>
            </w:r>
          </w:p>
          <w:p w:rsidR="00874ED5" w:rsidRDefault="00874ED5" w:rsidP="00874ED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3: Significant, including financial, legal, homelessness, family, relationships, etc. </w:t>
            </w:r>
          </w:p>
          <w:p w:rsidR="00874ED5" w:rsidRDefault="00874ED5" w:rsidP="00874ED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 xml:space="preserve">2: Moderate stressors   //   1: Mild/ few specific stressors   </w:t>
            </w:r>
          </w:p>
          <w:p w:rsidR="00D31635" w:rsidRDefault="00874ED5" w:rsidP="00874ED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0: No notable stressors/Cannot assess at this time/NA</w:t>
            </w:r>
          </w:p>
        </w:tc>
      </w:tr>
      <w:tr w:rsidR="00D31635">
        <w:tc>
          <w:tcPr>
            <w:tcW w:w="2610" w:type="dxa"/>
            <w:gridSpan w:val="2"/>
            <w:tcBorders>
              <w:top w:val="single" w:sz="7" w:space="0" w:color="000000"/>
              <w:left w:val="single" w:sz="8" w:space="0" w:color="000000"/>
              <w:bottom w:val="single" w:sz="7"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ind w:left="122" w:hanging="122"/>
              <w:rPr>
                <w:rFonts w:ascii="Arial" w:hAnsi="Arial" w:cs="Arial"/>
                <w:sz w:val="16"/>
                <w:szCs w:val="16"/>
              </w:rPr>
            </w:pPr>
            <w:permStart w:id="1655594522" w:edGrp="everyone" w:colFirst="1" w:colLast="1"/>
            <w:permEnd w:id="1964514948"/>
            <w:r>
              <w:rPr>
                <w:rFonts w:ascii="Arial" w:hAnsi="Arial" w:cs="Arial"/>
                <w:sz w:val="16"/>
                <w:szCs w:val="16"/>
              </w:rPr>
              <w:t>2. Availability of supervision/monitoring</w:t>
            </w:r>
          </w:p>
        </w:tc>
        <w:tc>
          <w:tcPr>
            <w:tcW w:w="540" w:type="dxa"/>
            <w:tcBorders>
              <w:top w:val="single" w:sz="8" w:space="0" w:color="000000"/>
              <w:left w:val="single" w:sz="8" w:space="0" w:color="000000"/>
              <w:bottom w:val="single" w:sz="7" w:space="0" w:color="000000"/>
              <w:right w:val="single" w:sz="8" w:space="0" w:color="000000"/>
            </w:tcBorders>
          </w:tcPr>
          <w:p w:rsidR="00D31635" w:rsidRPr="00910F15"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570" w:type="dxa"/>
            <w:tcBorders>
              <w:left w:val="single" w:sz="8" w:space="0" w:color="000000"/>
              <w:right w:val="single" w:sz="8" w:space="0" w:color="000000"/>
            </w:tcBorders>
          </w:tcPr>
          <w:p w:rsidR="00874ED5" w:rsidRDefault="00874ED5" w:rsidP="00874ED5">
            <w:pPr>
              <w:tabs>
                <w:tab w:val="left" w:pos="-1080"/>
                <w:tab w:val="left" w:pos="-931"/>
                <w:tab w:val="left" w:pos="-238"/>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after="0"/>
              <w:rPr>
                <w:rFonts w:ascii="Arial" w:hAnsi="Arial" w:cs="Arial"/>
                <w:sz w:val="16"/>
                <w:szCs w:val="16"/>
              </w:rPr>
            </w:pPr>
            <w:r>
              <w:rPr>
                <w:rFonts w:ascii="Arial" w:hAnsi="Arial" w:cs="Arial"/>
                <w:sz w:val="16"/>
                <w:szCs w:val="16"/>
              </w:rPr>
              <w:t>Level of supervision and monitoring available to the juvenile when in the community</w:t>
            </w:r>
          </w:p>
          <w:p w:rsidR="00874ED5" w:rsidRDefault="00874ED5" w:rsidP="00874ED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3: Virtually no consistent reliable, or effective supervision available or likely    </w:t>
            </w:r>
          </w:p>
          <w:p w:rsidR="00874ED5" w:rsidRDefault="00874ED5" w:rsidP="00874ED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2: Inconsistent or weak level of supervision available or likely  </w:t>
            </w:r>
          </w:p>
          <w:p w:rsidR="00874ED5" w:rsidRDefault="00874ED5" w:rsidP="00874ED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1: Supervision/monitoring available but may be more limited than ideal</w:t>
            </w:r>
          </w:p>
          <w:p w:rsidR="00874ED5" w:rsidRDefault="00874ED5" w:rsidP="00874ED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0: Supervision/monitoring available or likely as needed/No notable concerns</w:t>
            </w:r>
          </w:p>
          <w:p w:rsidR="00D31635" w:rsidRDefault="00874ED5" w:rsidP="00874ED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0: Cannot assess at this time/NA</w:t>
            </w:r>
          </w:p>
        </w:tc>
      </w:tr>
      <w:tr w:rsidR="00D31635">
        <w:tc>
          <w:tcPr>
            <w:tcW w:w="2610" w:type="dxa"/>
            <w:gridSpan w:val="2"/>
            <w:tcBorders>
              <w:top w:val="single" w:sz="7" w:space="0" w:color="000000"/>
              <w:left w:val="single" w:sz="8" w:space="0" w:color="000000"/>
              <w:bottom w:val="single" w:sz="7"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987280363" w:edGrp="everyone" w:colFirst="1" w:colLast="1"/>
            <w:permEnd w:id="1655594522"/>
            <w:r>
              <w:rPr>
                <w:rFonts w:ascii="Arial" w:hAnsi="Arial" w:cs="Arial"/>
                <w:sz w:val="16"/>
                <w:szCs w:val="16"/>
              </w:rPr>
              <w:t>3. Stability of living conditions</w:t>
            </w:r>
          </w:p>
        </w:tc>
        <w:tc>
          <w:tcPr>
            <w:tcW w:w="540" w:type="dxa"/>
            <w:tcBorders>
              <w:top w:val="single" w:sz="7" w:space="0" w:color="000000"/>
              <w:left w:val="single" w:sz="8" w:space="0" w:color="000000"/>
              <w:bottom w:val="single" w:sz="7" w:space="0" w:color="000000"/>
              <w:right w:val="single" w:sz="8" w:space="0" w:color="000000"/>
            </w:tcBorders>
          </w:tcPr>
          <w:p w:rsidR="00D31635" w:rsidRPr="00910F15"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570" w:type="dxa"/>
            <w:tcBorders>
              <w:left w:val="single" w:sz="8" w:space="0" w:color="000000"/>
              <w:right w:val="single" w:sz="8" w:space="0" w:color="000000"/>
            </w:tcBorders>
          </w:tcPr>
          <w:p w:rsidR="00874ED5" w:rsidRDefault="00874ED5" w:rsidP="00874ED5">
            <w:pPr>
              <w:tabs>
                <w:tab w:val="left" w:pos="-1080"/>
                <w:tab w:val="left" w:pos="-931"/>
                <w:tab w:val="left" w:pos="-148"/>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after="0"/>
              <w:rPr>
                <w:rFonts w:ascii="Arial" w:hAnsi="Arial" w:cs="Arial"/>
                <w:sz w:val="16"/>
                <w:szCs w:val="16"/>
              </w:rPr>
            </w:pPr>
            <w:r>
              <w:rPr>
                <w:rFonts w:ascii="Arial" w:hAnsi="Arial" w:cs="Arial"/>
                <w:sz w:val="16"/>
                <w:szCs w:val="16"/>
              </w:rPr>
              <w:t>Stability of home life and other living situations/resources in the community</w:t>
            </w:r>
          </w:p>
          <w:p w:rsidR="00874ED5" w:rsidRDefault="00874ED5" w:rsidP="00874ED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3: Significant instability or uncertainty, including homelessness</w:t>
            </w:r>
          </w:p>
          <w:p w:rsidR="00874ED5" w:rsidRDefault="00874ED5" w:rsidP="00874ED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2: Moderate concerns and/or uncertainty </w:t>
            </w:r>
          </w:p>
          <w:p w:rsidR="00874ED5" w:rsidRDefault="00874ED5" w:rsidP="00874ED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1: Appears stable at this time, but uncertain in the near future</w:t>
            </w:r>
          </w:p>
          <w:p w:rsidR="00D31635" w:rsidRDefault="00874ED5" w:rsidP="00874ED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0: No significant concern at this time/Cannot assess at this time</w:t>
            </w:r>
          </w:p>
        </w:tc>
      </w:tr>
      <w:tr w:rsidR="00D31635">
        <w:tc>
          <w:tcPr>
            <w:tcW w:w="2610" w:type="dxa"/>
            <w:gridSpan w:val="2"/>
            <w:tcBorders>
              <w:top w:val="single" w:sz="7" w:space="0" w:color="000000"/>
              <w:left w:val="single" w:sz="8" w:space="0" w:color="000000"/>
              <w:bottom w:val="single" w:sz="7" w:space="0" w:color="000000"/>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448959361" w:edGrp="everyone" w:colFirst="1" w:colLast="1"/>
            <w:permEnd w:id="1987280363"/>
            <w:r>
              <w:rPr>
                <w:rFonts w:ascii="Arial" w:hAnsi="Arial" w:cs="Arial"/>
                <w:sz w:val="16"/>
                <w:szCs w:val="16"/>
              </w:rPr>
              <w:t>4. Availability of support system</w:t>
            </w:r>
          </w:p>
        </w:tc>
        <w:tc>
          <w:tcPr>
            <w:tcW w:w="540" w:type="dxa"/>
            <w:tcBorders>
              <w:top w:val="single" w:sz="7" w:space="0" w:color="000000"/>
              <w:left w:val="single" w:sz="8" w:space="0" w:color="000000"/>
              <w:bottom w:val="single" w:sz="12" w:space="0" w:color="000000"/>
              <w:right w:val="single" w:sz="8" w:space="0" w:color="000000"/>
            </w:tcBorders>
          </w:tcPr>
          <w:p w:rsidR="00D31635" w:rsidRPr="00910F15"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570" w:type="dxa"/>
            <w:tcBorders>
              <w:left w:val="single" w:sz="8" w:space="0" w:color="000000"/>
              <w:bottom w:val="single" w:sz="12" w:space="0" w:color="000000"/>
              <w:right w:val="single" w:sz="8" w:space="0" w:color="000000"/>
            </w:tcBorders>
          </w:tcPr>
          <w:p w:rsidR="00874ED5" w:rsidRDefault="00874ED5" w:rsidP="00874ED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Availability of community support, including family, treatment, education, recreation, case management, and other personal supports needed</w:t>
            </w:r>
          </w:p>
          <w:p w:rsidR="00874ED5" w:rsidRDefault="00874ED5" w:rsidP="00874ED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3: Little to no adequate support available, or consistently available   </w:t>
            </w:r>
          </w:p>
          <w:p w:rsidR="00874ED5" w:rsidRDefault="00874ED5" w:rsidP="00874ED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2: Minimal support available, or available only inconsistently or partially  </w:t>
            </w:r>
          </w:p>
          <w:p w:rsidR="00874ED5" w:rsidRDefault="00874ED5" w:rsidP="00874ED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1: Some support likely to be available </w:t>
            </w:r>
          </w:p>
          <w:p w:rsidR="00874ED5" w:rsidRDefault="00874ED5" w:rsidP="00874ED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0: Adequate support services available or likely to be available as needed</w:t>
            </w:r>
          </w:p>
          <w:p w:rsidR="00D31635" w:rsidRDefault="00874ED5" w:rsidP="00874ED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0: Cannot assess at this time</w:t>
            </w:r>
          </w:p>
        </w:tc>
      </w:tr>
      <w:tr w:rsidR="00D31635">
        <w:tc>
          <w:tcPr>
            <w:tcW w:w="2610" w:type="dxa"/>
            <w:gridSpan w:val="2"/>
            <w:tcBorders>
              <w:top w:val="single" w:sz="12" w:space="0" w:color="000000"/>
              <w:left w:val="single" w:sz="8" w:space="0" w:color="000000"/>
              <w:bottom w:val="single" w:sz="12" w:space="0" w:color="000000"/>
              <w:right w:val="single" w:sz="8" w:space="0" w:color="000000"/>
            </w:tcBorders>
            <w:tcMar>
              <w:right w:w="72" w:type="dxa"/>
            </w:tcMar>
            <w:vAlign w:val="center"/>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right"/>
              <w:rPr>
                <w:rFonts w:ascii="Arial" w:hAnsi="Arial" w:cs="Arial"/>
                <w:b/>
                <w:sz w:val="16"/>
                <w:szCs w:val="16"/>
              </w:rPr>
            </w:pPr>
            <w:permStart w:id="459997781" w:edGrp="everyone" w:colFirst="1" w:colLast="1"/>
            <w:permEnd w:id="1448959361"/>
            <w:r>
              <w:rPr>
                <w:rFonts w:ascii="Arial" w:hAnsi="Arial" w:cs="Arial"/>
                <w:b/>
                <w:sz w:val="16"/>
                <w:szCs w:val="16"/>
              </w:rPr>
              <w:t xml:space="preserve"> Total Score:</w:t>
            </w:r>
          </w:p>
        </w:tc>
        <w:tc>
          <w:tcPr>
            <w:tcW w:w="540" w:type="dxa"/>
            <w:tcBorders>
              <w:top w:val="single" w:sz="12" w:space="0" w:color="000000"/>
              <w:left w:val="single" w:sz="8" w:space="0" w:color="000000"/>
              <w:bottom w:val="single" w:sz="12" w:space="0" w:color="000000"/>
              <w:right w:val="single" w:sz="8" w:space="0" w:color="000000"/>
            </w:tcBorders>
          </w:tcPr>
          <w:p w:rsidR="00D31635" w:rsidRPr="00910F15"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b/>
                <w:sz w:val="18"/>
                <w:szCs w:val="18"/>
              </w:rPr>
            </w:pPr>
          </w:p>
        </w:tc>
        <w:tc>
          <w:tcPr>
            <w:tcW w:w="6570" w:type="dxa"/>
            <w:tcBorders>
              <w:top w:val="single" w:sz="12" w:space="0" w:color="000000"/>
              <w:left w:val="single" w:sz="8" w:space="0" w:color="000000"/>
              <w:bottom w:val="single" w:sz="12" w:space="0" w:color="000000"/>
              <w:right w:val="single" w:sz="8" w:space="0" w:color="000000"/>
            </w:tcBorders>
            <w:shd w:val="clear" w:color="auto" w:fill="BFBFBF"/>
          </w:tcPr>
          <w:p w:rsidR="00D31635"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c>
      </w:tr>
      <w:permEnd w:id="459997781"/>
      <w:tr w:rsidR="00D31635">
        <w:trPr>
          <w:trHeight w:val="210"/>
        </w:trPr>
        <w:tc>
          <w:tcPr>
            <w:tcW w:w="2610" w:type="dxa"/>
            <w:gridSpan w:val="2"/>
            <w:tcBorders>
              <w:top w:val="single" w:sz="12" w:space="0" w:color="000000"/>
              <w:left w:val="single" w:sz="8" w:space="0" w:color="000000"/>
              <w:bottom w:val="dotted" w:sz="4" w:space="0" w:color="auto"/>
              <w:right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bCs/>
                <w:iCs/>
                <w:sz w:val="16"/>
                <w:szCs w:val="16"/>
              </w:rPr>
            </w:pPr>
            <w:r>
              <w:rPr>
                <w:rFonts w:ascii="Arial" w:hAnsi="Arial" w:cs="Arial"/>
                <w:b/>
                <w:bCs/>
                <w:iCs/>
                <w:sz w:val="16"/>
                <w:szCs w:val="16"/>
              </w:rPr>
              <w:t>Risk Level</w:t>
            </w:r>
            <w:r>
              <w:rPr>
                <w:rFonts w:ascii="Arial" w:hAnsi="Arial" w:cs="Arial"/>
                <w:sz w:val="16"/>
                <w:szCs w:val="16"/>
              </w:rPr>
              <w:t xml:space="preserve"> </w:t>
            </w:r>
            <w:r w:rsidRPr="003C07B9">
              <w:rPr>
                <w:rFonts w:ascii="Arial" w:hAnsi="Arial" w:cs="Arial"/>
                <w:i/>
                <w:sz w:val="16"/>
                <w:szCs w:val="16"/>
              </w:rPr>
              <w:t xml:space="preserve">(check </w:t>
            </w:r>
            <w:r>
              <w:rPr>
                <w:rFonts w:ascii="Arial" w:hAnsi="Arial" w:cs="Arial"/>
                <w:i/>
                <w:sz w:val="16"/>
                <w:szCs w:val="16"/>
              </w:rPr>
              <w:t>relevant level</w:t>
            </w:r>
            <w:r w:rsidRPr="003C07B9">
              <w:rPr>
                <w:rFonts w:ascii="Arial" w:hAnsi="Arial" w:cs="Arial"/>
                <w:i/>
                <w:sz w:val="16"/>
                <w:szCs w:val="16"/>
              </w:rPr>
              <w:t>)</w:t>
            </w:r>
          </w:p>
        </w:tc>
        <w:tc>
          <w:tcPr>
            <w:tcW w:w="7110" w:type="dxa"/>
            <w:gridSpan w:val="2"/>
            <w:vMerge w:val="restart"/>
            <w:tcBorders>
              <w:top w:val="single" w:sz="12" w:space="0" w:color="000000"/>
              <w:left w:val="single" w:sz="8" w:space="0" w:color="000000"/>
              <w:right w:val="single" w:sz="8" w:space="0" w:color="000000"/>
            </w:tcBorders>
          </w:tcPr>
          <w:p w:rsidR="00D31635" w:rsidRDefault="00483415">
            <w:pPr>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Cs/>
                <w:iCs/>
                <w:sz w:val="16"/>
                <w:szCs w:val="16"/>
              </w:rPr>
            </w:pPr>
            <w:r>
              <w:rPr>
                <w:rFonts w:ascii="Arial" w:hAnsi="Arial" w:cs="Arial"/>
                <w:b/>
                <w:bCs/>
                <w:iCs/>
                <w:sz w:val="16"/>
                <w:szCs w:val="16"/>
              </w:rPr>
              <w:t>Comment.</w:t>
            </w:r>
            <w:r>
              <w:rPr>
                <w:rFonts w:ascii="Arial" w:hAnsi="Arial" w:cs="Arial"/>
                <w:bCs/>
                <w:iCs/>
                <w:sz w:val="16"/>
                <w:szCs w:val="16"/>
              </w:rPr>
              <w:t xml:space="preserve">  </w:t>
            </w:r>
            <w:permStart w:id="1311769017" w:edGrp="everyone"/>
            <w:r>
              <w:rPr>
                <w:rFonts w:ascii="Arial" w:hAnsi="Arial" w:cs="Arial"/>
                <w:bCs/>
                <w:iCs/>
                <w:sz w:val="16"/>
                <w:szCs w:val="16"/>
              </w:rPr>
              <w:t xml:space="preserve">          </w:t>
            </w:r>
            <w:permEnd w:id="1311769017"/>
          </w:p>
        </w:tc>
      </w:tr>
      <w:tr w:rsidR="00D31635">
        <w:trPr>
          <w:trHeight w:hRule="exact" w:val="202"/>
        </w:trPr>
        <w:tc>
          <w:tcPr>
            <w:tcW w:w="2070" w:type="dxa"/>
            <w:tcBorders>
              <w:top w:val="dotted" w:sz="4" w:space="0" w:color="auto"/>
              <w:left w:val="single" w:sz="8" w:space="0" w:color="000000"/>
              <w:bottom w:val="dotted" w:sz="4" w:space="0" w:color="auto"/>
              <w:right w:val="nil"/>
            </w:tcBorders>
          </w:tcPr>
          <w:p w:rsidR="00D31635" w:rsidRDefault="00483415">
            <w:pPr>
              <w:tabs>
                <w:tab w:val="left" w:pos="-1200"/>
                <w:tab w:val="left" w:pos="-931"/>
                <w:tab w:val="left" w:pos="48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1715100480" w:edGrp="everyone" w:colFirst="1" w:colLast="1"/>
            <w:r>
              <w:rPr>
                <w:rFonts w:ascii="Arial" w:hAnsi="Arial" w:cs="Arial"/>
                <w:bCs/>
                <w:iCs/>
                <w:sz w:val="16"/>
                <w:szCs w:val="16"/>
              </w:rPr>
              <w:t>10-12:</w:t>
            </w:r>
            <w:r>
              <w:rPr>
                <w:rFonts w:ascii="Arial" w:hAnsi="Arial" w:cs="Arial"/>
                <w:bCs/>
                <w:iCs/>
                <w:sz w:val="16"/>
                <w:szCs w:val="16"/>
              </w:rPr>
              <w:tab/>
              <w:t>High</w:t>
            </w:r>
          </w:p>
        </w:tc>
        <w:tc>
          <w:tcPr>
            <w:tcW w:w="540" w:type="dxa"/>
            <w:tcBorders>
              <w:top w:val="dotted" w:sz="4" w:space="0" w:color="auto"/>
              <w:left w:val="nil"/>
              <w:bottom w:val="dotted" w:sz="4" w:space="0" w:color="auto"/>
              <w:right w:val="single" w:sz="8" w:space="0" w:color="000000"/>
            </w:tcBorders>
          </w:tcPr>
          <w:p w:rsidR="00D31635" w:rsidRPr="00910F15" w:rsidRDefault="00D31635">
            <w:pPr>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110" w:type="dxa"/>
            <w:gridSpan w:val="2"/>
            <w:vMerge/>
            <w:tcBorders>
              <w:left w:val="single" w:sz="8" w:space="0" w:color="000000"/>
              <w:right w:val="single" w:sz="8" w:space="0" w:color="000000"/>
            </w:tcBorders>
          </w:tcPr>
          <w:p w:rsidR="00D31635" w:rsidRDefault="00D31635">
            <w:pPr>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D31635">
        <w:trPr>
          <w:trHeight w:hRule="exact" w:val="202"/>
        </w:trPr>
        <w:tc>
          <w:tcPr>
            <w:tcW w:w="2070" w:type="dxa"/>
            <w:tcBorders>
              <w:top w:val="dotted" w:sz="4" w:space="0" w:color="auto"/>
              <w:left w:val="single" w:sz="8" w:space="0" w:color="000000"/>
              <w:bottom w:val="dotted" w:sz="4" w:space="0" w:color="auto"/>
              <w:right w:val="nil"/>
            </w:tcBorders>
          </w:tcPr>
          <w:p w:rsidR="00D31635" w:rsidRDefault="00483415">
            <w:pPr>
              <w:tabs>
                <w:tab w:val="left" w:pos="-1200"/>
                <w:tab w:val="left" w:pos="-931"/>
                <w:tab w:val="left" w:pos="482"/>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458493449" w:edGrp="everyone" w:colFirst="1" w:colLast="1"/>
            <w:permEnd w:id="1715100480"/>
            <w:r>
              <w:rPr>
                <w:rFonts w:ascii="Arial" w:hAnsi="Arial" w:cs="Arial"/>
                <w:bCs/>
                <w:iCs/>
                <w:sz w:val="16"/>
                <w:szCs w:val="16"/>
              </w:rPr>
              <w:t>9: Moderate-High</w:t>
            </w:r>
          </w:p>
        </w:tc>
        <w:tc>
          <w:tcPr>
            <w:tcW w:w="540" w:type="dxa"/>
            <w:tcBorders>
              <w:top w:val="dotted" w:sz="4" w:space="0" w:color="auto"/>
              <w:left w:val="nil"/>
              <w:bottom w:val="dotted" w:sz="4" w:space="0" w:color="auto"/>
              <w:right w:val="single" w:sz="8" w:space="0" w:color="000000"/>
            </w:tcBorders>
          </w:tcPr>
          <w:p w:rsidR="00D31635" w:rsidRPr="00910F15" w:rsidRDefault="00D31635">
            <w:pPr>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110" w:type="dxa"/>
            <w:gridSpan w:val="2"/>
            <w:vMerge/>
            <w:tcBorders>
              <w:left w:val="single" w:sz="8" w:space="0" w:color="000000"/>
              <w:right w:val="single" w:sz="8" w:space="0" w:color="000000"/>
            </w:tcBorders>
          </w:tcPr>
          <w:p w:rsidR="00D31635" w:rsidRDefault="00D31635">
            <w:pPr>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D31635">
        <w:trPr>
          <w:trHeight w:hRule="exact" w:val="202"/>
        </w:trPr>
        <w:tc>
          <w:tcPr>
            <w:tcW w:w="2070" w:type="dxa"/>
            <w:tcBorders>
              <w:top w:val="dotted" w:sz="4" w:space="0" w:color="auto"/>
              <w:left w:val="single" w:sz="8" w:space="0" w:color="000000"/>
              <w:bottom w:val="dotted" w:sz="4" w:space="0" w:color="auto"/>
              <w:right w:val="nil"/>
            </w:tcBorders>
          </w:tcPr>
          <w:p w:rsidR="00D31635" w:rsidRDefault="00483415">
            <w:pPr>
              <w:tabs>
                <w:tab w:val="left" w:pos="-1200"/>
                <w:tab w:val="left" w:pos="-931"/>
                <w:tab w:val="left" w:pos="482"/>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1644570298" w:edGrp="everyone" w:colFirst="1" w:colLast="1"/>
            <w:permEnd w:id="458493449"/>
            <w:r>
              <w:rPr>
                <w:rFonts w:ascii="Arial" w:hAnsi="Arial" w:cs="Arial"/>
                <w:bCs/>
                <w:iCs/>
                <w:sz w:val="16"/>
                <w:szCs w:val="16"/>
              </w:rPr>
              <w:t>7-8: Moderate</w:t>
            </w:r>
          </w:p>
        </w:tc>
        <w:tc>
          <w:tcPr>
            <w:tcW w:w="540" w:type="dxa"/>
            <w:tcBorders>
              <w:top w:val="dotted" w:sz="4" w:space="0" w:color="auto"/>
              <w:left w:val="nil"/>
              <w:bottom w:val="dotted" w:sz="4" w:space="0" w:color="auto"/>
              <w:right w:val="single" w:sz="8" w:space="0" w:color="000000"/>
            </w:tcBorders>
          </w:tcPr>
          <w:p w:rsidR="00D31635" w:rsidRPr="00910F15" w:rsidRDefault="00D31635">
            <w:pPr>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110" w:type="dxa"/>
            <w:gridSpan w:val="2"/>
            <w:vMerge/>
            <w:tcBorders>
              <w:left w:val="single" w:sz="8" w:space="0" w:color="000000"/>
              <w:right w:val="single" w:sz="8" w:space="0" w:color="000000"/>
            </w:tcBorders>
          </w:tcPr>
          <w:p w:rsidR="00D31635" w:rsidRDefault="00D31635">
            <w:pPr>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D31635">
        <w:trPr>
          <w:trHeight w:hRule="exact" w:val="202"/>
        </w:trPr>
        <w:tc>
          <w:tcPr>
            <w:tcW w:w="2070" w:type="dxa"/>
            <w:tcBorders>
              <w:top w:val="dotted" w:sz="4" w:space="0" w:color="auto"/>
              <w:left w:val="single" w:sz="8" w:space="0" w:color="000000"/>
              <w:bottom w:val="dotted" w:sz="4" w:space="0" w:color="auto"/>
              <w:right w:val="nil"/>
            </w:tcBorders>
          </w:tcPr>
          <w:p w:rsidR="00D31635" w:rsidRDefault="00483415">
            <w:pPr>
              <w:tabs>
                <w:tab w:val="left" w:pos="-1200"/>
                <w:tab w:val="left" w:pos="-931"/>
                <w:tab w:val="left" w:pos="482"/>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1667913849" w:edGrp="everyone" w:colFirst="1" w:colLast="1"/>
            <w:permEnd w:id="1644570298"/>
            <w:r>
              <w:rPr>
                <w:rFonts w:ascii="Arial" w:hAnsi="Arial" w:cs="Arial"/>
                <w:bCs/>
                <w:iCs/>
                <w:sz w:val="16"/>
                <w:szCs w:val="16"/>
              </w:rPr>
              <w:t>5-6: Low-Moderate</w:t>
            </w:r>
          </w:p>
        </w:tc>
        <w:tc>
          <w:tcPr>
            <w:tcW w:w="540" w:type="dxa"/>
            <w:tcBorders>
              <w:top w:val="dotted" w:sz="4" w:space="0" w:color="auto"/>
              <w:left w:val="nil"/>
              <w:bottom w:val="dotted" w:sz="4" w:space="0" w:color="auto"/>
              <w:right w:val="single" w:sz="8" w:space="0" w:color="000000"/>
            </w:tcBorders>
          </w:tcPr>
          <w:p w:rsidR="00D31635" w:rsidRPr="00910F15" w:rsidRDefault="00D31635">
            <w:pPr>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110" w:type="dxa"/>
            <w:gridSpan w:val="2"/>
            <w:vMerge/>
            <w:tcBorders>
              <w:left w:val="single" w:sz="8" w:space="0" w:color="000000"/>
              <w:right w:val="single" w:sz="8" w:space="0" w:color="000000"/>
            </w:tcBorders>
          </w:tcPr>
          <w:p w:rsidR="00D31635" w:rsidRDefault="00D31635">
            <w:pPr>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D31635">
        <w:trPr>
          <w:trHeight w:val="178"/>
        </w:trPr>
        <w:tc>
          <w:tcPr>
            <w:tcW w:w="2070" w:type="dxa"/>
            <w:tcBorders>
              <w:top w:val="dotted" w:sz="4" w:space="0" w:color="auto"/>
              <w:left w:val="single" w:sz="8" w:space="0" w:color="000000"/>
              <w:bottom w:val="dotted" w:sz="4" w:space="0" w:color="auto"/>
              <w:right w:val="nil"/>
            </w:tcBorders>
          </w:tcPr>
          <w:p w:rsidR="00D31635" w:rsidRDefault="00483415">
            <w:pPr>
              <w:tabs>
                <w:tab w:val="left" w:pos="-1200"/>
                <w:tab w:val="left" w:pos="-931"/>
                <w:tab w:val="left" w:pos="482"/>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1023094251" w:edGrp="everyone" w:colFirst="1" w:colLast="1"/>
            <w:permEnd w:id="1667913849"/>
            <w:r>
              <w:rPr>
                <w:rFonts w:ascii="Arial" w:hAnsi="Arial" w:cs="Arial"/>
                <w:bCs/>
                <w:iCs/>
                <w:sz w:val="16"/>
                <w:szCs w:val="16"/>
              </w:rPr>
              <w:t>1-4: Low</w:t>
            </w:r>
          </w:p>
        </w:tc>
        <w:tc>
          <w:tcPr>
            <w:tcW w:w="540" w:type="dxa"/>
            <w:tcBorders>
              <w:top w:val="dotted" w:sz="4" w:space="0" w:color="auto"/>
              <w:left w:val="nil"/>
              <w:bottom w:val="dotted" w:sz="4" w:space="0" w:color="auto"/>
              <w:right w:val="single" w:sz="8" w:space="0" w:color="000000"/>
            </w:tcBorders>
          </w:tcPr>
          <w:p w:rsidR="00D31635" w:rsidRPr="00910F15" w:rsidRDefault="00D31635">
            <w:pPr>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110" w:type="dxa"/>
            <w:gridSpan w:val="2"/>
            <w:vMerge/>
            <w:tcBorders>
              <w:left w:val="single" w:sz="8" w:space="0" w:color="000000"/>
              <w:right w:val="single" w:sz="8" w:space="0" w:color="000000"/>
            </w:tcBorders>
          </w:tcPr>
          <w:p w:rsidR="00D31635" w:rsidRDefault="00D31635">
            <w:pPr>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D31635">
        <w:trPr>
          <w:trHeight w:val="178"/>
        </w:trPr>
        <w:tc>
          <w:tcPr>
            <w:tcW w:w="2070" w:type="dxa"/>
            <w:tcBorders>
              <w:top w:val="dotted" w:sz="4" w:space="0" w:color="auto"/>
              <w:left w:val="single" w:sz="8" w:space="0" w:color="000000"/>
              <w:bottom w:val="single" w:sz="8" w:space="0" w:color="000000"/>
              <w:right w:val="nil"/>
            </w:tcBorders>
          </w:tcPr>
          <w:p w:rsidR="00D31635" w:rsidRDefault="00483415">
            <w:pPr>
              <w:tabs>
                <w:tab w:val="left" w:pos="-1200"/>
                <w:tab w:val="left" w:pos="-931"/>
                <w:tab w:val="left" w:pos="482"/>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1580151192" w:edGrp="everyone" w:colFirst="1" w:colLast="1"/>
            <w:permEnd w:id="1023094251"/>
            <w:r>
              <w:rPr>
                <w:rFonts w:ascii="Arial" w:hAnsi="Arial" w:cs="Arial"/>
                <w:bCs/>
                <w:iCs/>
                <w:sz w:val="16"/>
                <w:szCs w:val="16"/>
              </w:rPr>
              <w:t>0: None/NA/Cannot Assess</w:t>
            </w:r>
          </w:p>
        </w:tc>
        <w:tc>
          <w:tcPr>
            <w:tcW w:w="540" w:type="dxa"/>
            <w:tcBorders>
              <w:top w:val="dotted" w:sz="4" w:space="0" w:color="auto"/>
              <w:left w:val="nil"/>
              <w:bottom w:val="single" w:sz="8" w:space="0" w:color="000000"/>
              <w:right w:val="single" w:sz="8" w:space="0" w:color="000000"/>
            </w:tcBorders>
          </w:tcPr>
          <w:p w:rsidR="00D31635" w:rsidRPr="00910F15" w:rsidRDefault="00D31635">
            <w:pPr>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110" w:type="dxa"/>
            <w:gridSpan w:val="2"/>
            <w:vMerge/>
            <w:tcBorders>
              <w:left w:val="single" w:sz="8" w:space="0" w:color="000000"/>
              <w:bottom w:val="single" w:sz="8" w:space="0" w:color="000000"/>
              <w:right w:val="single" w:sz="8" w:space="0" w:color="000000"/>
            </w:tcBorders>
          </w:tcPr>
          <w:p w:rsidR="00D31635" w:rsidRDefault="00D31635">
            <w:pPr>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permEnd w:id="1580151192"/>
    </w:tbl>
    <w:p w:rsidR="00D31635"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bl>
      <w:tblPr>
        <w:tblW w:w="0" w:type="auto"/>
        <w:tblInd w:w="120" w:type="dxa"/>
        <w:tblBorders>
          <w:top w:val="single" w:sz="8" w:space="0" w:color="000000"/>
          <w:left w:val="single" w:sz="8" w:space="0" w:color="000000"/>
          <w:bottom w:val="single" w:sz="8" w:space="0" w:color="000000"/>
          <w:right w:val="single" w:sz="8" w:space="0" w:color="000000"/>
        </w:tblBorders>
        <w:tblLayout w:type="fixed"/>
        <w:tblCellMar>
          <w:left w:w="120" w:type="dxa"/>
          <w:right w:w="120" w:type="dxa"/>
        </w:tblCellMar>
        <w:tblLook w:val="0000" w:firstRow="0" w:lastRow="0" w:firstColumn="0" w:lastColumn="0" w:noHBand="0" w:noVBand="0"/>
      </w:tblPr>
      <w:tblGrid>
        <w:gridCol w:w="3600"/>
        <w:gridCol w:w="990"/>
      </w:tblGrid>
      <w:tr w:rsidR="00D31635">
        <w:tc>
          <w:tcPr>
            <w:tcW w:w="4590" w:type="dxa"/>
            <w:gridSpan w:val="2"/>
            <w:tcBorders>
              <w:top w:val="single" w:sz="8" w:space="0" w:color="000000"/>
              <w:bottom w:val="single" w:sz="8"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
                <w:sz w:val="16"/>
                <w:szCs w:val="16"/>
              </w:rPr>
            </w:pPr>
            <w:r>
              <w:rPr>
                <w:rFonts w:ascii="Arial" w:hAnsi="Arial" w:cs="Arial"/>
                <w:b/>
                <w:sz w:val="16"/>
                <w:szCs w:val="16"/>
              </w:rPr>
              <w:t>Domain 16 Protective Factors</w:t>
            </w:r>
            <w:r w:rsidR="008208C2">
              <w:rPr>
                <w:rFonts w:ascii="Arial" w:hAnsi="Arial" w:cs="Arial"/>
                <w:sz w:val="16"/>
                <w:szCs w:val="16"/>
              </w:rPr>
              <w:t xml:space="preserve"> </w:t>
            </w:r>
            <w:r w:rsidR="008208C2" w:rsidRPr="003C07B9">
              <w:rPr>
                <w:rFonts w:ascii="Arial" w:hAnsi="Arial" w:cs="Arial"/>
                <w:i/>
                <w:sz w:val="16"/>
                <w:szCs w:val="16"/>
              </w:rPr>
              <w:t>(check if present)</w:t>
            </w:r>
          </w:p>
        </w:tc>
      </w:tr>
      <w:tr w:rsidR="00D31635" w:rsidTr="008208C2">
        <w:trPr>
          <w:trHeight w:val="222"/>
        </w:trPr>
        <w:tc>
          <w:tcPr>
            <w:tcW w:w="3600" w:type="dxa"/>
            <w:tcBorders>
              <w:top w:val="single" w:sz="8" w:space="0" w:color="000000"/>
              <w:bottom w:val="single" w:sz="6" w:space="0" w:color="000000"/>
              <w:right w:val="nil"/>
            </w:tcBorders>
            <w:vAlign w:val="center"/>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362966393" w:edGrp="everyone" w:colFirst="1" w:colLast="1"/>
            <w:r>
              <w:rPr>
                <w:rFonts w:ascii="Arial" w:hAnsi="Arial" w:cs="Arial"/>
                <w:sz w:val="16"/>
                <w:szCs w:val="16"/>
              </w:rPr>
              <w:t>Strong community support system</w:t>
            </w:r>
          </w:p>
        </w:tc>
        <w:tc>
          <w:tcPr>
            <w:tcW w:w="990" w:type="dxa"/>
            <w:tcBorders>
              <w:top w:val="single" w:sz="8" w:space="0" w:color="000000"/>
              <w:left w:val="nil"/>
              <w:bottom w:val="single" w:sz="6" w:space="0" w:color="000000"/>
            </w:tcBorders>
          </w:tcPr>
          <w:p w:rsidR="00D31635" w:rsidRPr="00910F15" w:rsidRDefault="008208C2" w:rsidP="008208C2">
            <w:pPr>
              <w:jc w:val="center"/>
              <w:rPr>
                <w:rFonts w:ascii="Arial" w:hAnsi="Arial" w:cs="Arial"/>
                <w:sz w:val="18"/>
                <w:szCs w:val="18"/>
                <w:u w:val="single"/>
              </w:rPr>
            </w:pPr>
            <w:r w:rsidRPr="00910F15">
              <w:rPr>
                <w:rFonts w:ascii="Arial" w:hAnsi="Arial" w:cs="Arial"/>
                <w:sz w:val="18"/>
                <w:szCs w:val="18"/>
                <w:u w:val="single"/>
              </w:rPr>
              <w:t>   </w:t>
            </w:r>
          </w:p>
        </w:tc>
      </w:tr>
      <w:tr w:rsidR="00D31635" w:rsidTr="008208C2">
        <w:trPr>
          <w:trHeight w:val="222"/>
        </w:trPr>
        <w:tc>
          <w:tcPr>
            <w:tcW w:w="3600" w:type="dxa"/>
            <w:tcBorders>
              <w:top w:val="single" w:sz="6" w:space="0" w:color="000000"/>
              <w:bottom w:val="single" w:sz="6" w:space="0" w:color="000000"/>
              <w:right w:val="nil"/>
            </w:tcBorders>
            <w:vAlign w:val="center"/>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325207177" w:edGrp="everyone" w:colFirst="1" w:colLast="1"/>
            <w:permEnd w:id="362966393"/>
            <w:r>
              <w:rPr>
                <w:rFonts w:ascii="Arial" w:hAnsi="Arial" w:cs="Arial"/>
                <w:sz w:val="16"/>
                <w:szCs w:val="16"/>
              </w:rPr>
              <w:t>Strong community monitoring/supervision</w:t>
            </w:r>
          </w:p>
        </w:tc>
        <w:tc>
          <w:tcPr>
            <w:tcW w:w="990" w:type="dxa"/>
            <w:tcBorders>
              <w:top w:val="single" w:sz="6" w:space="0" w:color="000000"/>
              <w:left w:val="nil"/>
              <w:bottom w:val="single" w:sz="6" w:space="0" w:color="000000"/>
            </w:tcBorders>
          </w:tcPr>
          <w:p w:rsidR="00D31635" w:rsidRPr="00910F15" w:rsidRDefault="008208C2" w:rsidP="008208C2">
            <w:pPr>
              <w:jc w:val="center"/>
              <w:rPr>
                <w:rFonts w:ascii="Arial" w:hAnsi="Arial" w:cs="Arial"/>
                <w:sz w:val="18"/>
                <w:szCs w:val="18"/>
                <w:u w:val="single"/>
              </w:rPr>
            </w:pPr>
            <w:r w:rsidRPr="00910F15">
              <w:rPr>
                <w:rFonts w:ascii="Arial" w:hAnsi="Arial" w:cs="Arial"/>
                <w:sz w:val="18"/>
                <w:szCs w:val="18"/>
                <w:u w:val="single"/>
              </w:rPr>
              <w:t>   </w:t>
            </w:r>
          </w:p>
        </w:tc>
      </w:tr>
      <w:tr w:rsidR="00D31635" w:rsidTr="008208C2">
        <w:trPr>
          <w:trHeight w:val="222"/>
        </w:trPr>
        <w:tc>
          <w:tcPr>
            <w:tcW w:w="3600" w:type="dxa"/>
            <w:tcBorders>
              <w:top w:val="single" w:sz="6" w:space="0" w:color="000000"/>
              <w:bottom w:val="single" w:sz="6" w:space="0" w:color="000000"/>
              <w:right w:val="nil"/>
            </w:tcBorders>
            <w:vAlign w:val="center"/>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978196579" w:edGrp="everyone" w:colFirst="1" w:colLast="1"/>
            <w:permEnd w:id="1325207177"/>
            <w:r>
              <w:rPr>
                <w:rFonts w:ascii="Arial" w:hAnsi="Arial" w:cs="Arial"/>
                <w:sz w:val="16"/>
                <w:szCs w:val="16"/>
              </w:rPr>
              <w:t xml:space="preserve">Stable community living environment </w:t>
            </w:r>
          </w:p>
        </w:tc>
        <w:tc>
          <w:tcPr>
            <w:tcW w:w="990" w:type="dxa"/>
            <w:tcBorders>
              <w:top w:val="single" w:sz="6" w:space="0" w:color="000000"/>
              <w:left w:val="nil"/>
              <w:bottom w:val="single" w:sz="6" w:space="0" w:color="000000"/>
            </w:tcBorders>
          </w:tcPr>
          <w:p w:rsidR="00D31635" w:rsidRPr="00910F15" w:rsidRDefault="008208C2" w:rsidP="008208C2">
            <w:pPr>
              <w:jc w:val="center"/>
              <w:rPr>
                <w:rFonts w:ascii="Arial" w:hAnsi="Arial" w:cs="Arial"/>
                <w:i/>
                <w:sz w:val="18"/>
                <w:szCs w:val="18"/>
                <w:u w:val="single"/>
              </w:rPr>
            </w:pPr>
            <w:r w:rsidRPr="00910F15">
              <w:rPr>
                <w:rFonts w:ascii="Arial" w:hAnsi="Arial" w:cs="Arial"/>
                <w:i/>
                <w:sz w:val="18"/>
                <w:szCs w:val="18"/>
                <w:u w:val="single"/>
              </w:rPr>
              <w:t>   </w:t>
            </w:r>
          </w:p>
        </w:tc>
      </w:tr>
      <w:permEnd w:id="978196579"/>
    </w:tbl>
    <w:p w:rsidR="00D31635" w:rsidRDefault="00D31635">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rPr>
          <w:rFonts w:ascii="Arial" w:hAnsi="Arial" w:cs="Arial"/>
          <w:sz w:val="16"/>
          <w:szCs w:val="16"/>
        </w:rPr>
      </w:pPr>
    </w:p>
    <w:p w:rsidR="00D31635" w:rsidRDefault="00D31635">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rPr>
          <w:rFonts w:ascii="Arial" w:hAnsi="Arial" w:cs="Arial"/>
          <w:sz w:val="16"/>
          <w:szCs w:val="16"/>
        </w:rPr>
      </w:pPr>
    </w:p>
    <w:p w:rsidR="00D31635" w:rsidRDefault="00D31635">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rPr>
          <w:rFonts w:ascii="Arial" w:hAnsi="Arial" w:cs="Arial"/>
          <w:sz w:val="16"/>
          <w:szCs w:val="16"/>
        </w:rPr>
      </w:pPr>
    </w:p>
    <w:p w:rsidR="00D31635" w:rsidRDefault="00D31635">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rPr>
          <w:rFonts w:ascii="Arial" w:hAnsi="Arial" w:cs="Arial"/>
          <w:sz w:val="16"/>
          <w:szCs w:val="16"/>
        </w:rPr>
      </w:pPr>
    </w:p>
    <w:p w:rsidR="00D31635" w:rsidRDefault="00D31635">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rPr>
          <w:rFonts w:ascii="Arial" w:hAnsi="Arial" w:cs="Arial"/>
          <w:sz w:val="16"/>
          <w:szCs w:val="16"/>
        </w:rPr>
      </w:pPr>
    </w:p>
    <w:p w:rsidR="00D31635" w:rsidRDefault="00D31635">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rPr>
          <w:rFonts w:ascii="Arial" w:hAnsi="Arial" w:cs="Arial"/>
          <w:sz w:val="16"/>
          <w:szCs w:val="16"/>
        </w:rPr>
      </w:pPr>
    </w:p>
    <w:p w:rsidR="00D31635" w:rsidRDefault="00D31635">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rPr>
          <w:rFonts w:ascii="Arial" w:hAnsi="Arial" w:cs="Arial"/>
          <w:sz w:val="16"/>
          <w:szCs w:val="16"/>
        </w:rPr>
      </w:pPr>
    </w:p>
    <w:p w:rsidR="00D31635" w:rsidRDefault="00D31635">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rPr>
          <w:rFonts w:ascii="Arial" w:hAnsi="Arial" w:cs="Arial"/>
          <w:sz w:val="16"/>
          <w:szCs w:val="16"/>
        </w:rPr>
      </w:pPr>
    </w:p>
    <w:p w:rsidR="00D31635" w:rsidRDefault="00D31635">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rPr>
          <w:rFonts w:ascii="Arial" w:hAnsi="Arial" w:cs="Arial"/>
          <w:sz w:val="16"/>
          <w:szCs w:val="16"/>
        </w:rPr>
      </w:pPr>
    </w:p>
    <w:p w:rsidR="00D31635" w:rsidRDefault="00D31635">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rPr>
          <w:rFonts w:ascii="Arial" w:hAnsi="Arial" w:cs="Arial"/>
          <w:sz w:val="16"/>
          <w:szCs w:val="16"/>
        </w:rPr>
      </w:pPr>
    </w:p>
    <w:p w:rsidR="00D31635" w:rsidRDefault="00D31635">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rPr>
          <w:rFonts w:ascii="Arial" w:hAnsi="Arial" w:cs="Arial"/>
          <w:sz w:val="16"/>
          <w:szCs w:val="16"/>
        </w:rPr>
      </w:pPr>
    </w:p>
    <w:p w:rsidR="00D31635" w:rsidRDefault="00D31635">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rPr>
          <w:rFonts w:ascii="Arial" w:hAnsi="Arial" w:cs="Arial"/>
          <w:sz w:val="16"/>
          <w:szCs w:val="16"/>
        </w:rPr>
      </w:pPr>
    </w:p>
    <w:p w:rsidR="00D31635" w:rsidRDefault="00D31635">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rPr>
          <w:rFonts w:ascii="Arial" w:hAnsi="Arial" w:cs="Arial"/>
          <w:sz w:val="16"/>
          <w:szCs w:val="16"/>
        </w:rPr>
      </w:pPr>
    </w:p>
    <w:p w:rsidR="00D31635" w:rsidRDefault="00D31635">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rPr>
          <w:rFonts w:ascii="Arial" w:hAnsi="Arial" w:cs="Arial"/>
          <w:sz w:val="16"/>
          <w:szCs w:val="16"/>
        </w:rPr>
      </w:pPr>
    </w:p>
    <w:p w:rsidR="00D31635" w:rsidRDefault="00D31635">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rPr>
          <w:rFonts w:ascii="Arial" w:hAnsi="Arial" w:cs="Arial"/>
          <w:sz w:val="16"/>
          <w:szCs w:val="16"/>
        </w:rPr>
      </w:pPr>
    </w:p>
    <w:p w:rsidR="00D31635" w:rsidRDefault="00D31635">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rPr>
          <w:rFonts w:ascii="Arial" w:hAnsi="Arial" w:cs="Arial"/>
          <w:sz w:val="16"/>
          <w:szCs w:val="16"/>
        </w:rPr>
      </w:pPr>
    </w:p>
    <w:p w:rsidR="00D31635" w:rsidRDefault="00D31635">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rPr>
          <w:rFonts w:ascii="Arial" w:hAnsi="Arial" w:cs="Arial"/>
          <w:sz w:val="16"/>
          <w:szCs w:val="16"/>
        </w:rPr>
      </w:pPr>
    </w:p>
    <w:p w:rsidR="00D31635" w:rsidRDefault="00D31635">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rPr>
          <w:rFonts w:ascii="Arial" w:hAnsi="Arial" w:cs="Arial"/>
          <w:sz w:val="16"/>
          <w:szCs w:val="16"/>
        </w:rPr>
      </w:pPr>
    </w:p>
    <w:p w:rsidR="00D31635" w:rsidRDefault="00D31635">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rPr>
          <w:rFonts w:ascii="Arial" w:hAnsi="Arial" w:cs="Arial"/>
          <w:sz w:val="16"/>
          <w:szCs w:val="16"/>
        </w:rPr>
      </w:pPr>
    </w:p>
    <w:p w:rsidR="00D31635"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2"/>
          <w:szCs w:val="2"/>
        </w:rPr>
      </w:pPr>
    </w:p>
    <w:p w:rsidR="00D31635" w:rsidRDefault="00D31635">
      <w:pPr>
        <w:spacing w:before="80" w:after="80"/>
        <w:rPr>
          <w:rFonts w:ascii="Arial" w:hAnsi="Arial" w:cs="Arial"/>
          <w:sz w:val="16"/>
          <w:szCs w:val="16"/>
        </w:rPr>
        <w:sectPr w:rsidR="00D31635">
          <w:pgSz w:w="12240" w:h="15840"/>
          <w:pgMar w:top="1195" w:right="1224" w:bottom="576" w:left="1224" w:header="0" w:footer="576" w:gutter="0"/>
          <w:cols w:space="720"/>
          <w:docGrid w:linePitch="326"/>
        </w:sectPr>
      </w:pPr>
    </w:p>
    <w:tbl>
      <w:tblPr>
        <w:tblW w:w="9745" w:type="dxa"/>
        <w:jc w:val="center"/>
        <w:tblLayout w:type="fixed"/>
        <w:tblCellMar>
          <w:left w:w="120" w:type="dxa"/>
          <w:right w:w="120" w:type="dxa"/>
        </w:tblCellMar>
        <w:tblLook w:val="0000" w:firstRow="0" w:lastRow="0" w:firstColumn="0" w:lastColumn="0" w:noHBand="0" w:noVBand="0"/>
      </w:tblPr>
      <w:tblGrid>
        <w:gridCol w:w="3937"/>
        <w:gridCol w:w="900"/>
        <w:gridCol w:w="4908"/>
      </w:tblGrid>
      <w:tr w:rsidR="00D31635">
        <w:trPr>
          <w:jc w:val="center"/>
        </w:trPr>
        <w:tc>
          <w:tcPr>
            <w:tcW w:w="9745" w:type="dxa"/>
            <w:gridSpan w:val="3"/>
            <w:tcBorders>
              <w:top w:val="single" w:sz="8" w:space="0" w:color="000000"/>
              <w:left w:val="single" w:sz="8" w:space="0" w:color="000000"/>
              <w:bottom w:val="single" w:sz="8" w:space="0" w:color="000000"/>
              <w:right w:val="single" w:sz="8" w:space="0" w:color="000000"/>
            </w:tcBorders>
          </w:tcPr>
          <w:p w:rsidR="00D31635" w:rsidRDefault="00483415">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60" w:after="60"/>
              <w:jc w:val="center"/>
              <w:rPr>
                <w:rFonts w:ascii="Arial" w:hAnsi="Arial" w:cs="Arial"/>
                <w:b/>
                <w:bCs/>
                <w:i/>
                <w:iCs/>
                <w:color w:val="FF0000"/>
                <w:sz w:val="16"/>
                <w:szCs w:val="16"/>
              </w:rPr>
            </w:pPr>
            <w:r>
              <w:rPr>
                <w:rFonts w:ascii="Arial" w:hAnsi="Arial" w:cs="Arial"/>
                <w:sz w:val="16"/>
                <w:szCs w:val="16"/>
              </w:rPr>
              <w:lastRenderedPageBreak/>
              <w:br w:type="page"/>
            </w:r>
            <w:r>
              <w:rPr>
                <w:rFonts w:ascii="Arial" w:hAnsi="Arial" w:cs="Arial"/>
                <w:sz w:val="16"/>
                <w:szCs w:val="16"/>
              </w:rPr>
              <w:br w:type="page"/>
            </w:r>
            <w:r>
              <w:rPr>
                <w:rFonts w:ascii="Arial" w:hAnsi="Arial" w:cs="Arial"/>
                <w:sz w:val="16"/>
                <w:szCs w:val="16"/>
              </w:rPr>
              <w:br w:type="page"/>
            </w:r>
            <w:r>
              <w:rPr>
                <w:rFonts w:ascii="Arial" w:hAnsi="Arial" w:cs="Arial"/>
                <w:sz w:val="16"/>
                <w:szCs w:val="16"/>
              </w:rPr>
              <w:br w:type="page"/>
            </w:r>
            <w:r>
              <w:br w:type="page"/>
            </w:r>
            <w:r>
              <w:rPr>
                <w:rFonts w:ascii="Arial" w:hAnsi="Arial" w:cs="Arial"/>
                <w:sz w:val="16"/>
                <w:szCs w:val="16"/>
              </w:rPr>
              <w:br w:type="page"/>
            </w:r>
            <w:r>
              <w:rPr>
                <w:rFonts w:ascii="Arial" w:hAnsi="Arial" w:cs="Arial"/>
                <w:sz w:val="16"/>
                <w:szCs w:val="16"/>
              </w:rPr>
              <w:br w:type="page"/>
            </w:r>
            <w:r>
              <w:rPr>
                <w:rFonts w:ascii="Arial" w:hAnsi="Arial" w:cs="Arial"/>
                <w:b/>
                <w:sz w:val="16"/>
                <w:szCs w:val="16"/>
              </w:rPr>
              <w:t xml:space="preserve">Summary and Scoring Table </w:t>
            </w:r>
          </w:p>
        </w:tc>
      </w:tr>
      <w:tr w:rsidR="00D31635">
        <w:trPr>
          <w:jc w:val="center"/>
        </w:trPr>
        <w:tc>
          <w:tcPr>
            <w:tcW w:w="3937" w:type="dxa"/>
            <w:tcBorders>
              <w:top w:val="single" w:sz="8" w:space="0" w:color="000000"/>
              <w:left w:val="single" w:sz="8" w:space="0" w:color="000000"/>
              <w:bottom w:val="single" w:sz="12" w:space="0" w:color="000000"/>
              <w:right w:val="single" w:sz="8" w:space="0" w:color="000000"/>
            </w:tcBorders>
          </w:tcPr>
          <w:p w:rsidR="00D31635" w:rsidRDefault="00483415">
            <w:pPr>
              <w:tabs>
                <w:tab w:val="left" w:pos="-1080"/>
                <w:tab w:val="left" w:pos="-931"/>
                <w:tab w:val="left" w:pos="276"/>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ind w:left="360" w:hanging="360"/>
              <w:rPr>
                <w:rFonts w:ascii="Arial" w:hAnsi="Arial" w:cs="Arial"/>
                <w:sz w:val="16"/>
                <w:szCs w:val="16"/>
              </w:rPr>
            </w:pPr>
            <w:r>
              <w:rPr>
                <w:rFonts w:ascii="Arial" w:hAnsi="Arial" w:cs="Arial"/>
                <w:b/>
                <w:bCs/>
                <w:sz w:val="16"/>
                <w:szCs w:val="16"/>
              </w:rPr>
              <w:t>Domain</w:t>
            </w:r>
          </w:p>
        </w:tc>
        <w:tc>
          <w:tcPr>
            <w:tcW w:w="900" w:type="dxa"/>
            <w:tcBorders>
              <w:top w:val="single" w:sz="8" w:space="0" w:color="000000"/>
              <w:left w:val="single" w:sz="8" w:space="0" w:color="000000"/>
              <w:bottom w:val="single" w:sz="12" w:space="0" w:color="000000"/>
              <w:right w:val="single" w:sz="8" w:space="0" w:color="000000"/>
            </w:tcBorders>
          </w:tcPr>
          <w:p w:rsidR="00D31635" w:rsidRDefault="00483415">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after="0" w:line="204" w:lineRule="auto"/>
              <w:jc w:val="center"/>
              <w:rPr>
                <w:rFonts w:ascii="Arial" w:hAnsi="Arial" w:cs="Arial"/>
                <w:b/>
                <w:sz w:val="16"/>
                <w:szCs w:val="16"/>
              </w:rPr>
            </w:pPr>
            <w:r>
              <w:rPr>
                <w:rFonts w:ascii="Arial" w:hAnsi="Arial" w:cs="Arial"/>
                <w:b/>
                <w:sz w:val="16"/>
                <w:szCs w:val="16"/>
              </w:rPr>
              <w:t>Domain</w:t>
            </w:r>
          </w:p>
          <w:p w:rsidR="00D31635" w:rsidRDefault="00483415">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line="204" w:lineRule="auto"/>
              <w:jc w:val="center"/>
              <w:rPr>
                <w:rFonts w:ascii="Arial" w:hAnsi="Arial" w:cs="Arial"/>
                <w:b/>
                <w:sz w:val="16"/>
                <w:szCs w:val="16"/>
              </w:rPr>
            </w:pPr>
            <w:r>
              <w:rPr>
                <w:rFonts w:ascii="Arial" w:hAnsi="Arial" w:cs="Arial"/>
                <w:b/>
                <w:sz w:val="16"/>
                <w:szCs w:val="16"/>
              </w:rPr>
              <w:t>Scores</w:t>
            </w:r>
          </w:p>
        </w:tc>
        <w:tc>
          <w:tcPr>
            <w:tcW w:w="4908" w:type="dxa"/>
            <w:tcBorders>
              <w:top w:val="single" w:sz="8" w:space="0" w:color="000000"/>
              <w:left w:val="single" w:sz="8" w:space="0" w:color="000000"/>
              <w:bottom w:val="single" w:sz="12" w:space="0" w:color="000000"/>
              <w:right w:val="single" w:sz="8" w:space="0" w:color="000000"/>
            </w:tcBorders>
          </w:tcPr>
          <w:p w:rsidR="00D31635" w:rsidRDefault="00483415">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after="0" w:line="204" w:lineRule="auto"/>
              <w:rPr>
                <w:rFonts w:ascii="Arial" w:hAnsi="Arial" w:cs="Arial"/>
                <w:b/>
                <w:bCs/>
                <w:sz w:val="16"/>
                <w:szCs w:val="16"/>
              </w:rPr>
            </w:pPr>
            <w:r>
              <w:rPr>
                <w:rFonts w:ascii="Arial" w:hAnsi="Arial" w:cs="Arial"/>
                <w:b/>
                <w:bCs/>
                <w:sz w:val="16"/>
                <w:szCs w:val="16"/>
              </w:rPr>
              <w:t xml:space="preserve">Key: </w:t>
            </w:r>
          </w:p>
          <w:p w:rsidR="00D31635" w:rsidRDefault="00483415">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line="204" w:lineRule="auto"/>
              <w:rPr>
                <w:rFonts w:ascii="Arial" w:hAnsi="Arial" w:cs="Arial"/>
                <w:sz w:val="16"/>
                <w:szCs w:val="16"/>
              </w:rPr>
            </w:pPr>
            <w:r>
              <w:rPr>
                <w:rFonts w:ascii="Arial" w:hAnsi="Arial" w:cs="Arial"/>
                <w:b/>
                <w:bCs/>
                <w:sz w:val="16"/>
                <w:szCs w:val="16"/>
              </w:rPr>
              <w:t>Convert Domain Risk Ratings to Numerical Score</w:t>
            </w:r>
          </w:p>
        </w:tc>
      </w:tr>
      <w:tr w:rsidR="00D31635">
        <w:trPr>
          <w:jc w:val="center"/>
        </w:trPr>
        <w:tc>
          <w:tcPr>
            <w:tcW w:w="3937" w:type="dxa"/>
            <w:tcBorders>
              <w:top w:val="single" w:sz="12" w:space="0" w:color="000000"/>
              <w:left w:val="single" w:sz="8" w:space="0" w:color="000000"/>
              <w:bottom w:val="single" w:sz="7" w:space="0" w:color="000000"/>
              <w:right w:val="single" w:sz="8" w:space="0" w:color="000000"/>
            </w:tcBorders>
          </w:tcPr>
          <w:p w:rsidR="00D31635" w:rsidRDefault="00483415">
            <w:pPr>
              <w:tabs>
                <w:tab w:val="left" w:pos="-1080"/>
                <w:tab w:val="left" w:pos="-931"/>
                <w:tab w:val="left" w:pos="276"/>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after="10"/>
              <w:ind w:left="360" w:hanging="360"/>
              <w:rPr>
                <w:rFonts w:ascii="Arial" w:hAnsi="Arial" w:cs="Arial"/>
                <w:sz w:val="16"/>
                <w:szCs w:val="16"/>
              </w:rPr>
            </w:pPr>
            <w:permStart w:id="1952321429" w:edGrp="everyone" w:colFirst="1" w:colLast="1"/>
            <w:r>
              <w:rPr>
                <w:rFonts w:ascii="Arial" w:hAnsi="Arial" w:cs="Arial"/>
                <w:sz w:val="16"/>
                <w:szCs w:val="16"/>
              </w:rPr>
              <w:t xml:space="preserve">1. </w:t>
            </w:r>
            <w:r>
              <w:rPr>
                <w:rFonts w:ascii="Arial" w:hAnsi="Arial" w:cs="Arial"/>
                <w:sz w:val="16"/>
                <w:szCs w:val="16"/>
              </w:rPr>
              <w:tab/>
              <w:t xml:space="preserve">History of Sexually Abusive Behavior </w:t>
            </w:r>
          </w:p>
        </w:tc>
        <w:tc>
          <w:tcPr>
            <w:tcW w:w="900" w:type="dxa"/>
            <w:tcBorders>
              <w:top w:val="single" w:sz="12" w:space="0" w:color="000000"/>
              <w:left w:val="single" w:sz="8" w:space="0" w:color="000000"/>
              <w:bottom w:val="single" w:sz="7" w:space="0" w:color="000000"/>
              <w:right w:val="single" w:sz="8" w:space="0" w:color="000000"/>
            </w:tcBorders>
          </w:tcPr>
          <w:p w:rsidR="00D31635" w:rsidRPr="00910F15" w:rsidRDefault="00D31635">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10" w:after="10"/>
              <w:jc w:val="center"/>
              <w:rPr>
                <w:rFonts w:ascii="Arial" w:hAnsi="Arial" w:cs="Arial"/>
                <w:sz w:val="17"/>
                <w:szCs w:val="17"/>
              </w:rPr>
            </w:pPr>
          </w:p>
        </w:tc>
        <w:tc>
          <w:tcPr>
            <w:tcW w:w="4908" w:type="dxa"/>
            <w:tcBorders>
              <w:top w:val="single" w:sz="12" w:space="0" w:color="000000"/>
              <w:left w:val="single" w:sz="8" w:space="0" w:color="000000"/>
              <w:bottom w:val="single" w:sz="6" w:space="0" w:color="000000"/>
              <w:right w:val="single" w:sz="8" w:space="0" w:color="000000"/>
            </w:tcBorders>
          </w:tcPr>
          <w:p w:rsidR="00D31635" w:rsidRDefault="00483415">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after="0"/>
              <w:rPr>
                <w:rFonts w:ascii="Arial" w:hAnsi="Arial" w:cs="Arial"/>
                <w:sz w:val="16"/>
                <w:szCs w:val="16"/>
              </w:rPr>
            </w:pPr>
            <w:r>
              <w:rPr>
                <w:rFonts w:ascii="Arial" w:hAnsi="Arial" w:cs="Arial"/>
                <w:sz w:val="16"/>
                <w:szCs w:val="16"/>
              </w:rPr>
              <w:t>8: High    //   7: Moderate-High   //   6: Moderate</w:t>
            </w:r>
          </w:p>
          <w:p w:rsidR="00D31635" w:rsidRDefault="00483415">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rPr>
                <w:rFonts w:ascii="Arial" w:hAnsi="Arial" w:cs="Arial"/>
                <w:sz w:val="16"/>
                <w:szCs w:val="16"/>
              </w:rPr>
            </w:pPr>
            <w:r>
              <w:rPr>
                <w:rFonts w:ascii="Arial" w:hAnsi="Arial" w:cs="Arial"/>
                <w:sz w:val="16"/>
                <w:szCs w:val="16"/>
              </w:rPr>
              <w:t>5: Low-Moderate    //   4: Low</w:t>
            </w:r>
          </w:p>
          <w:p w:rsidR="00D31635" w:rsidRDefault="00483415">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rPr>
                <w:rFonts w:ascii="Arial" w:hAnsi="Arial" w:cs="Arial"/>
                <w:sz w:val="16"/>
                <w:szCs w:val="16"/>
              </w:rPr>
            </w:pPr>
            <w:r>
              <w:rPr>
                <w:rFonts w:ascii="Arial" w:hAnsi="Arial" w:cs="Arial"/>
                <w:sz w:val="16"/>
                <w:szCs w:val="16"/>
              </w:rPr>
              <w:t xml:space="preserve">0: </w:t>
            </w:r>
            <w:r>
              <w:rPr>
                <w:rFonts w:ascii="Arial" w:hAnsi="Arial" w:cs="Arial"/>
                <w:bCs/>
                <w:sz w:val="16"/>
                <w:szCs w:val="16"/>
              </w:rPr>
              <w:t>Not Applicable/Cannot assess/Uncertain/No risk</w:t>
            </w:r>
          </w:p>
        </w:tc>
      </w:tr>
      <w:tr w:rsidR="00D31635">
        <w:trPr>
          <w:jc w:val="center"/>
        </w:trPr>
        <w:tc>
          <w:tcPr>
            <w:tcW w:w="3937" w:type="dxa"/>
            <w:tcBorders>
              <w:top w:val="single" w:sz="7" w:space="0" w:color="000000"/>
              <w:left w:val="single" w:sz="8" w:space="0" w:color="000000"/>
              <w:bottom w:val="single" w:sz="7" w:space="0" w:color="000000"/>
              <w:right w:val="single" w:sz="8" w:space="0" w:color="000000"/>
            </w:tcBorders>
          </w:tcPr>
          <w:p w:rsidR="00D31635" w:rsidRDefault="00483415">
            <w:pPr>
              <w:spacing w:before="10" w:after="10"/>
              <w:ind w:left="302" w:hanging="302"/>
              <w:rPr>
                <w:rFonts w:ascii="Arial" w:hAnsi="Arial" w:cs="Arial"/>
                <w:sz w:val="16"/>
                <w:szCs w:val="16"/>
              </w:rPr>
            </w:pPr>
            <w:permStart w:id="260769108" w:edGrp="everyone" w:colFirst="1" w:colLast="1"/>
            <w:permEnd w:id="1952321429"/>
            <w:r>
              <w:rPr>
                <w:rFonts w:ascii="Arial" w:hAnsi="Arial" w:cs="Arial"/>
                <w:sz w:val="16"/>
                <w:szCs w:val="16"/>
              </w:rPr>
              <w:t xml:space="preserve">2.   </w:t>
            </w:r>
            <w:r>
              <w:rPr>
                <w:rFonts w:ascii="Arial" w:hAnsi="Arial" w:cs="Arial"/>
                <w:bCs/>
                <w:sz w:val="16"/>
                <w:szCs w:val="16"/>
              </w:rPr>
              <w:t xml:space="preserve">History of </w:t>
            </w:r>
            <w:r>
              <w:rPr>
                <w:rFonts w:ascii="Arial" w:hAnsi="Arial"/>
                <w:sz w:val="16"/>
                <w:szCs w:val="16"/>
              </w:rPr>
              <w:t>Non-Abusive/Consensual Sexual Behaviors with Others</w:t>
            </w:r>
          </w:p>
        </w:tc>
        <w:tc>
          <w:tcPr>
            <w:tcW w:w="900" w:type="dxa"/>
            <w:tcBorders>
              <w:top w:val="single" w:sz="7" w:space="0" w:color="000000"/>
              <w:left w:val="single" w:sz="8" w:space="0" w:color="000000"/>
              <w:bottom w:val="single" w:sz="7" w:space="0" w:color="000000"/>
              <w:right w:val="single" w:sz="8" w:space="0" w:color="000000"/>
            </w:tcBorders>
          </w:tcPr>
          <w:p w:rsidR="00D31635" w:rsidRPr="00910F15" w:rsidRDefault="00D31635">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10" w:after="10"/>
              <w:jc w:val="center"/>
              <w:rPr>
                <w:rFonts w:ascii="Arial" w:hAnsi="Arial" w:cs="Arial"/>
                <w:sz w:val="17"/>
                <w:szCs w:val="17"/>
              </w:rPr>
            </w:pPr>
          </w:p>
        </w:tc>
        <w:tc>
          <w:tcPr>
            <w:tcW w:w="4908" w:type="dxa"/>
            <w:vMerge w:val="restart"/>
            <w:tcBorders>
              <w:top w:val="single" w:sz="6" w:space="0" w:color="000000"/>
              <w:left w:val="single" w:sz="8" w:space="0" w:color="000000"/>
              <w:right w:val="single" w:sz="8" w:space="0" w:color="000000"/>
            </w:tcBorders>
          </w:tcPr>
          <w:p w:rsidR="00D31635" w:rsidRDefault="00483415">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after="0"/>
              <w:rPr>
                <w:rFonts w:ascii="Arial" w:hAnsi="Arial" w:cs="Arial"/>
                <w:bCs/>
                <w:sz w:val="16"/>
                <w:szCs w:val="16"/>
              </w:rPr>
            </w:pPr>
            <w:r>
              <w:rPr>
                <w:rFonts w:ascii="Arial" w:hAnsi="Arial" w:cs="Arial"/>
                <w:bCs/>
                <w:sz w:val="16"/>
                <w:szCs w:val="16"/>
              </w:rPr>
              <w:t>6:</w:t>
            </w:r>
            <w:r>
              <w:rPr>
                <w:rFonts w:ascii="Arial" w:hAnsi="Arial" w:cs="Arial"/>
                <w:b/>
                <w:bCs/>
                <w:sz w:val="16"/>
                <w:szCs w:val="16"/>
              </w:rPr>
              <w:t xml:space="preserve"> </w:t>
            </w:r>
            <w:r>
              <w:rPr>
                <w:rFonts w:ascii="Arial" w:hAnsi="Arial" w:cs="Arial"/>
                <w:bCs/>
                <w:sz w:val="16"/>
                <w:szCs w:val="16"/>
              </w:rPr>
              <w:t>High   //   5: Moderate-High   //    4: Moderate</w:t>
            </w:r>
          </w:p>
          <w:p w:rsidR="00D31635" w:rsidRDefault="00483415">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rPr>
                <w:rFonts w:ascii="Arial" w:hAnsi="Arial" w:cs="Arial"/>
                <w:bCs/>
                <w:sz w:val="16"/>
                <w:szCs w:val="16"/>
              </w:rPr>
            </w:pPr>
            <w:r>
              <w:rPr>
                <w:rFonts w:ascii="Arial" w:hAnsi="Arial" w:cs="Arial"/>
                <w:bCs/>
                <w:sz w:val="16"/>
                <w:szCs w:val="16"/>
              </w:rPr>
              <w:t>3: Low-Moderate    //    2: Low</w:t>
            </w:r>
          </w:p>
          <w:p w:rsidR="00D31635" w:rsidRDefault="00483415">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rPr>
                <w:rFonts w:ascii="Arial" w:hAnsi="Arial" w:cs="Arial"/>
                <w:sz w:val="16"/>
                <w:szCs w:val="16"/>
              </w:rPr>
            </w:pPr>
            <w:r>
              <w:rPr>
                <w:rFonts w:ascii="Arial" w:hAnsi="Arial" w:cs="Arial"/>
                <w:sz w:val="16"/>
                <w:szCs w:val="16"/>
              </w:rPr>
              <w:t xml:space="preserve">0: </w:t>
            </w:r>
            <w:r>
              <w:rPr>
                <w:rFonts w:ascii="Arial" w:hAnsi="Arial" w:cs="Arial"/>
                <w:bCs/>
                <w:sz w:val="16"/>
                <w:szCs w:val="16"/>
              </w:rPr>
              <w:t>Not Applicable/Cannot assess/Uncertain/No risk</w:t>
            </w:r>
          </w:p>
        </w:tc>
      </w:tr>
      <w:tr w:rsidR="00D31635">
        <w:trPr>
          <w:jc w:val="center"/>
        </w:trPr>
        <w:tc>
          <w:tcPr>
            <w:tcW w:w="3937" w:type="dxa"/>
            <w:tcBorders>
              <w:top w:val="single" w:sz="7" w:space="0" w:color="000000"/>
              <w:left w:val="single" w:sz="8" w:space="0" w:color="000000"/>
              <w:bottom w:val="single" w:sz="8" w:space="0" w:color="000000"/>
              <w:right w:val="single" w:sz="8" w:space="0" w:color="000000"/>
            </w:tcBorders>
          </w:tcPr>
          <w:p w:rsidR="00D31635" w:rsidRDefault="00483415">
            <w:pPr>
              <w:spacing w:before="10" w:after="10"/>
              <w:rPr>
                <w:rFonts w:ascii="Arial" w:hAnsi="Arial" w:cs="Arial"/>
                <w:sz w:val="16"/>
                <w:szCs w:val="16"/>
              </w:rPr>
            </w:pPr>
            <w:permStart w:id="2116578741" w:edGrp="everyone" w:colFirst="1" w:colLast="1"/>
            <w:permEnd w:id="260769108"/>
            <w:r>
              <w:rPr>
                <w:rFonts w:ascii="Arial" w:hAnsi="Arial" w:cs="Arial"/>
                <w:sz w:val="16"/>
                <w:szCs w:val="16"/>
              </w:rPr>
              <w:t xml:space="preserve">3.   </w:t>
            </w:r>
            <w:r>
              <w:rPr>
                <w:rFonts w:ascii="Arial" w:hAnsi="Arial"/>
                <w:sz w:val="16"/>
              </w:rPr>
              <w:t>Non-Contact Sexual Behavior</w:t>
            </w:r>
            <w:r>
              <w:rPr>
                <w:rFonts w:ascii="Arial" w:hAnsi="Arial" w:cs="Arial"/>
                <w:sz w:val="16"/>
                <w:szCs w:val="16"/>
              </w:rPr>
              <w:t xml:space="preserve"> </w:t>
            </w:r>
          </w:p>
        </w:tc>
        <w:tc>
          <w:tcPr>
            <w:tcW w:w="900" w:type="dxa"/>
            <w:tcBorders>
              <w:top w:val="single" w:sz="7" w:space="0" w:color="000000"/>
              <w:left w:val="single" w:sz="8" w:space="0" w:color="000000"/>
              <w:bottom w:val="single" w:sz="8" w:space="0" w:color="000000"/>
              <w:right w:val="single" w:sz="8" w:space="0" w:color="000000"/>
            </w:tcBorders>
          </w:tcPr>
          <w:p w:rsidR="00D31635" w:rsidRPr="00910F15" w:rsidRDefault="00D31635">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10" w:after="10"/>
              <w:jc w:val="center"/>
              <w:rPr>
                <w:rFonts w:ascii="Arial" w:hAnsi="Arial" w:cs="Arial"/>
                <w:sz w:val="17"/>
                <w:szCs w:val="17"/>
              </w:rPr>
            </w:pPr>
          </w:p>
        </w:tc>
        <w:tc>
          <w:tcPr>
            <w:tcW w:w="4908" w:type="dxa"/>
            <w:vMerge/>
            <w:tcBorders>
              <w:left w:val="single" w:sz="8" w:space="0" w:color="000000"/>
              <w:right w:val="single" w:sz="8" w:space="0" w:color="000000"/>
            </w:tcBorders>
          </w:tcPr>
          <w:p w:rsidR="00D31635" w:rsidRDefault="00D31635">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rPr>
                <w:rFonts w:ascii="Arial" w:hAnsi="Arial" w:cs="Arial"/>
                <w:sz w:val="16"/>
                <w:szCs w:val="16"/>
              </w:rPr>
            </w:pPr>
          </w:p>
        </w:tc>
      </w:tr>
      <w:tr w:rsidR="00D31635">
        <w:trPr>
          <w:jc w:val="center"/>
        </w:trPr>
        <w:tc>
          <w:tcPr>
            <w:tcW w:w="3937" w:type="dxa"/>
            <w:tcBorders>
              <w:top w:val="single" w:sz="8" w:space="0" w:color="000000"/>
              <w:left w:val="single" w:sz="8" w:space="0" w:color="000000"/>
              <w:bottom w:val="single" w:sz="7" w:space="0" w:color="000000"/>
              <w:right w:val="single" w:sz="8" w:space="0" w:color="000000"/>
            </w:tcBorders>
          </w:tcPr>
          <w:p w:rsidR="00D31635" w:rsidRDefault="00483415">
            <w:pPr>
              <w:spacing w:before="10" w:after="10"/>
              <w:rPr>
                <w:rFonts w:ascii="Arial" w:hAnsi="Arial" w:cs="Arial"/>
                <w:sz w:val="16"/>
                <w:szCs w:val="16"/>
              </w:rPr>
            </w:pPr>
            <w:permStart w:id="583805181" w:edGrp="everyone" w:colFirst="1" w:colLast="1"/>
            <w:permEnd w:id="2116578741"/>
            <w:r>
              <w:rPr>
                <w:rFonts w:ascii="Arial" w:hAnsi="Arial" w:cs="Arial"/>
                <w:sz w:val="16"/>
                <w:szCs w:val="16"/>
              </w:rPr>
              <w:t xml:space="preserve">4.   </w:t>
            </w:r>
            <w:r>
              <w:rPr>
                <w:rFonts w:ascii="Arial" w:hAnsi="Arial" w:cs="Arial"/>
                <w:bCs/>
                <w:sz w:val="16"/>
                <w:szCs w:val="16"/>
              </w:rPr>
              <w:t>Sexual Awareness and Beliefs</w:t>
            </w:r>
          </w:p>
        </w:tc>
        <w:tc>
          <w:tcPr>
            <w:tcW w:w="900" w:type="dxa"/>
            <w:tcBorders>
              <w:top w:val="single" w:sz="8" w:space="0" w:color="000000"/>
              <w:left w:val="single" w:sz="8" w:space="0" w:color="000000"/>
              <w:bottom w:val="single" w:sz="7" w:space="0" w:color="000000"/>
              <w:right w:val="single" w:sz="8" w:space="0" w:color="000000"/>
            </w:tcBorders>
          </w:tcPr>
          <w:p w:rsidR="00D31635" w:rsidRPr="00910F15" w:rsidRDefault="00D31635">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10" w:after="10"/>
              <w:jc w:val="center"/>
              <w:rPr>
                <w:rFonts w:ascii="Arial" w:hAnsi="Arial" w:cs="Arial"/>
                <w:sz w:val="17"/>
                <w:szCs w:val="17"/>
              </w:rPr>
            </w:pPr>
          </w:p>
        </w:tc>
        <w:tc>
          <w:tcPr>
            <w:tcW w:w="4908" w:type="dxa"/>
            <w:vMerge/>
            <w:tcBorders>
              <w:left w:val="single" w:sz="8" w:space="0" w:color="000000"/>
              <w:right w:val="single" w:sz="8" w:space="0" w:color="000000"/>
            </w:tcBorders>
          </w:tcPr>
          <w:p w:rsidR="00D31635" w:rsidRDefault="00D31635">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rPr>
                <w:rFonts w:ascii="Arial" w:hAnsi="Arial" w:cs="Arial"/>
                <w:sz w:val="18"/>
                <w:szCs w:val="18"/>
              </w:rPr>
            </w:pPr>
          </w:p>
        </w:tc>
      </w:tr>
      <w:tr w:rsidR="00D31635">
        <w:trPr>
          <w:jc w:val="center"/>
        </w:trPr>
        <w:tc>
          <w:tcPr>
            <w:tcW w:w="3937" w:type="dxa"/>
            <w:tcBorders>
              <w:top w:val="single" w:sz="7" w:space="0" w:color="000000"/>
              <w:left w:val="single" w:sz="8" w:space="0" w:color="000000"/>
              <w:bottom w:val="single" w:sz="7" w:space="0" w:color="000000"/>
              <w:right w:val="single" w:sz="8" w:space="0" w:color="000000"/>
            </w:tcBorders>
          </w:tcPr>
          <w:p w:rsidR="00D31635" w:rsidRDefault="00483415">
            <w:pPr>
              <w:spacing w:before="10" w:after="10"/>
              <w:rPr>
                <w:rFonts w:ascii="Arial" w:hAnsi="Arial" w:cs="Arial"/>
                <w:sz w:val="16"/>
                <w:szCs w:val="16"/>
              </w:rPr>
            </w:pPr>
            <w:permStart w:id="1077420809" w:edGrp="everyone" w:colFirst="1" w:colLast="1"/>
            <w:permEnd w:id="583805181"/>
            <w:r>
              <w:rPr>
                <w:rFonts w:ascii="Arial" w:hAnsi="Arial" w:cs="Arial"/>
                <w:sz w:val="16"/>
                <w:szCs w:val="16"/>
              </w:rPr>
              <w:t xml:space="preserve">5.   </w:t>
            </w:r>
            <w:r>
              <w:rPr>
                <w:rFonts w:ascii="Arial" w:hAnsi="Arial"/>
                <w:sz w:val="16"/>
              </w:rPr>
              <w:t>Exposure to Sexual Experiences or Information</w:t>
            </w:r>
          </w:p>
        </w:tc>
        <w:tc>
          <w:tcPr>
            <w:tcW w:w="900" w:type="dxa"/>
            <w:tcBorders>
              <w:top w:val="single" w:sz="7" w:space="0" w:color="000000"/>
              <w:left w:val="single" w:sz="8" w:space="0" w:color="000000"/>
              <w:bottom w:val="single" w:sz="7" w:space="0" w:color="000000"/>
              <w:right w:val="single" w:sz="8" w:space="0" w:color="000000"/>
            </w:tcBorders>
          </w:tcPr>
          <w:p w:rsidR="00D31635" w:rsidRPr="00910F15" w:rsidRDefault="00D31635">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10" w:after="10"/>
              <w:jc w:val="center"/>
              <w:rPr>
                <w:rFonts w:ascii="Arial" w:hAnsi="Arial" w:cs="Arial"/>
                <w:sz w:val="17"/>
                <w:szCs w:val="17"/>
              </w:rPr>
            </w:pPr>
          </w:p>
        </w:tc>
        <w:tc>
          <w:tcPr>
            <w:tcW w:w="4908" w:type="dxa"/>
            <w:vMerge/>
            <w:tcBorders>
              <w:left w:val="single" w:sz="8" w:space="0" w:color="000000"/>
              <w:right w:val="single" w:sz="8" w:space="0" w:color="000000"/>
            </w:tcBorders>
          </w:tcPr>
          <w:p w:rsidR="00D31635" w:rsidRDefault="00D31635">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rPr>
                <w:rFonts w:ascii="Arial" w:hAnsi="Arial" w:cs="Arial"/>
                <w:sz w:val="18"/>
                <w:szCs w:val="18"/>
              </w:rPr>
            </w:pPr>
          </w:p>
        </w:tc>
      </w:tr>
      <w:tr w:rsidR="00D31635">
        <w:trPr>
          <w:jc w:val="center"/>
        </w:trPr>
        <w:tc>
          <w:tcPr>
            <w:tcW w:w="3937" w:type="dxa"/>
            <w:tcBorders>
              <w:top w:val="single" w:sz="7" w:space="0" w:color="000000"/>
              <w:left w:val="single" w:sz="8" w:space="0" w:color="000000"/>
              <w:bottom w:val="single" w:sz="7" w:space="0" w:color="000000"/>
              <w:right w:val="single" w:sz="8" w:space="0" w:color="000000"/>
            </w:tcBorders>
          </w:tcPr>
          <w:p w:rsidR="00D31635" w:rsidRDefault="00483415">
            <w:pPr>
              <w:tabs>
                <w:tab w:val="left" w:pos="-1080"/>
                <w:tab w:val="left" w:pos="-931"/>
                <w:tab w:val="left" w:pos="276"/>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10" w:after="10"/>
              <w:ind w:left="360" w:hanging="360"/>
              <w:rPr>
                <w:rFonts w:ascii="Arial" w:hAnsi="Arial" w:cs="Arial"/>
                <w:sz w:val="16"/>
                <w:szCs w:val="16"/>
              </w:rPr>
            </w:pPr>
            <w:permStart w:id="87189861" w:edGrp="everyone" w:colFirst="1" w:colLast="1"/>
            <w:permEnd w:id="1077420809"/>
            <w:r>
              <w:rPr>
                <w:rFonts w:ascii="Arial" w:hAnsi="Arial" w:cs="Arial"/>
                <w:sz w:val="16"/>
                <w:szCs w:val="16"/>
              </w:rPr>
              <w:t>6.   History of Non-Sexual Antisocial Behaviors</w:t>
            </w:r>
          </w:p>
        </w:tc>
        <w:tc>
          <w:tcPr>
            <w:tcW w:w="900" w:type="dxa"/>
            <w:tcBorders>
              <w:top w:val="single" w:sz="7" w:space="0" w:color="000000"/>
              <w:left w:val="single" w:sz="8" w:space="0" w:color="000000"/>
              <w:bottom w:val="single" w:sz="7" w:space="0" w:color="000000"/>
              <w:right w:val="single" w:sz="8" w:space="0" w:color="000000"/>
            </w:tcBorders>
          </w:tcPr>
          <w:p w:rsidR="00D31635" w:rsidRPr="00910F15" w:rsidRDefault="00D31635">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10" w:after="10"/>
              <w:jc w:val="center"/>
              <w:rPr>
                <w:rFonts w:ascii="Arial" w:hAnsi="Arial" w:cs="Arial"/>
                <w:sz w:val="17"/>
                <w:szCs w:val="17"/>
              </w:rPr>
            </w:pPr>
          </w:p>
        </w:tc>
        <w:tc>
          <w:tcPr>
            <w:tcW w:w="4908" w:type="dxa"/>
            <w:vMerge/>
            <w:tcBorders>
              <w:left w:val="single" w:sz="8" w:space="0" w:color="000000"/>
              <w:bottom w:val="single" w:sz="8" w:space="0" w:color="000000"/>
              <w:right w:val="single" w:sz="8" w:space="0" w:color="000000"/>
            </w:tcBorders>
          </w:tcPr>
          <w:p w:rsidR="00D31635" w:rsidRDefault="00D31635">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rPr>
                <w:rFonts w:ascii="Arial" w:hAnsi="Arial" w:cs="Arial"/>
                <w:sz w:val="18"/>
                <w:szCs w:val="18"/>
              </w:rPr>
            </w:pPr>
          </w:p>
        </w:tc>
      </w:tr>
      <w:tr w:rsidR="00D31635">
        <w:trPr>
          <w:jc w:val="center"/>
        </w:trPr>
        <w:tc>
          <w:tcPr>
            <w:tcW w:w="3937" w:type="dxa"/>
            <w:tcBorders>
              <w:top w:val="single" w:sz="7" w:space="0" w:color="000000"/>
              <w:left w:val="single" w:sz="8" w:space="0" w:color="000000"/>
              <w:bottom w:val="single" w:sz="7" w:space="0" w:color="000000"/>
              <w:right w:val="single" w:sz="8" w:space="0" w:color="000000"/>
            </w:tcBorders>
          </w:tcPr>
          <w:p w:rsidR="00D31635" w:rsidRDefault="00483415">
            <w:pPr>
              <w:tabs>
                <w:tab w:val="left" w:pos="-1080"/>
                <w:tab w:val="left" w:pos="-931"/>
                <w:tab w:val="left" w:pos="276"/>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10" w:after="10"/>
              <w:ind w:left="360" w:hanging="360"/>
              <w:rPr>
                <w:rFonts w:ascii="Arial" w:hAnsi="Arial" w:cs="Arial"/>
                <w:sz w:val="16"/>
                <w:szCs w:val="16"/>
              </w:rPr>
            </w:pPr>
            <w:permStart w:id="335548917" w:edGrp="everyone" w:colFirst="1" w:colLast="1"/>
            <w:permEnd w:id="87189861"/>
            <w:r>
              <w:rPr>
                <w:rFonts w:ascii="Arial" w:hAnsi="Arial" w:cs="Arial"/>
                <w:sz w:val="16"/>
                <w:szCs w:val="16"/>
              </w:rPr>
              <w:t>7.   Responsibility</w:t>
            </w:r>
          </w:p>
        </w:tc>
        <w:tc>
          <w:tcPr>
            <w:tcW w:w="900" w:type="dxa"/>
            <w:tcBorders>
              <w:top w:val="single" w:sz="7" w:space="0" w:color="000000"/>
              <w:left w:val="single" w:sz="8" w:space="0" w:color="000000"/>
              <w:bottom w:val="single" w:sz="7" w:space="0" w:color="000000"/>
              <w:right w:val="single" w:sz="8" w:space="0" w:color="000000"/>
            </w:tcBorders>
          </w:tcPr>
          <w:p w:rsidR="00D31635" w:rsidRPr="00910F15" w:rsidRDefault="00D31635">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10" w:after="10"/>
              <w:jc w:val="center"/>
              <w:rPr>
                <w:rFonts w:ascii="Arial" w:hAnsi="Arial" w:cs="Arial"/>
                <w:sz w:val="17"/>
                <w:szCs w:val="17"/>
              </w:rPr>
            </w:pPr>
          </w:p>
        </w:tc>
        <w:tc>
          <w:tcPr>
            <w:tcW w:w="4908" w:type="dxa"/>
            <w:vMerge w:val="restart"/>
            <w:tcBorders>
              <w:top w:val="single" w:sz="8" w:space="0" w:color="000000"/>
              <w:left w:val="single" w:sz="8" w:space="0" w:color="000000"/>
              <w:right w:val="single" w:sz="8" w:space="0" w:color="000000"/>
            </w:tcBorders>
          </w:tcPr>
          <w:p w:rsidR="00D31635" w:rsidRDefault="00483415">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after="0"/>
              <w:rPr>
                <w:rFonts w:ascii="Arial" w:hAnsi="Arial" w:cs="Arial"/>
                <w:bCs/>
                <w:sz w:val="16"/>
                <w:szCs w:val="16"/>
              </w:rPr>
            </w:pPr>
            <w:r>
              <w:rPr>
                <w:rFonts w:ascii="Arial" w:hAnsi="Arial" w:cs="Arial"/>
                <w:bCs/>
                <w:sz w:val="16"/>
                <w:szCs w:val="16"/>
              </w:rPr>
              <w:t>5:</w:t>
            </w:r>
            <w:r>
              <w:rPr>
                <w:rFonts w:ascii="Arial" w:hAnsi="Arial" w:cs="Arial"/>
                <w:b/>
                <w:bCs/>
                <w:sz w:val="16"/>
                <w:szCs w:val="16"/>
              </w:rPr>
              <w:t xml:space="preserve"> </w:t>
            </w:r>
            <w:r>
              <w:rPr>
                <w:rFonts w:ascii="Arial" w:hAnsi="Arial" w:cs="Arial"/>
                <w:bCs/>
                <w:sz w:val="16"/>
                <w:szCs w:val="16"/>
              </w:rPr>
              <w:t>High    //    4: Moderate-High    //    3: Moderate</w:t>
            </w:r>
          </w:p>
          <w:p w:rsidR="00D31635" w:rsidRDefault="00483415">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rPr>
                <w:rFonts w:ascii="Arial" w:hAnsi="Arial" w:cs="Arial"/>
                <w:bCs/>
                <w:sz w:val="16"/>
                <w:szCs w:val="16"/>
              </w:rPr>
            </w:pPr>
            <w:r>
              <w:rPr>
                <w:rFonts w:ascii="Arial" w:hAnsi="Arial" w:cs="Arial"/>
                <w:bCs/>
                <w:sz w:val="16"/>
                <w:szCs w:val="16"/>
              </w:rPr>
              <w:t>2: Low-Moderate    //    1: Low</w:t>
            </w:r>
          </w:p>
          <w:p w:rsidR="00D31635" w:rsidRDefault="00483415">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rPr>
                <w:rFonts w:ascii="Arial" w:hAnsi="Arial" w:cs="Arial"/>
                <w:sz w:val="18"/>
                <w:szCs w:val="18"/>
              </w:rPr>
            </w:pPr>
            <w:r>
              <w:rPr>
                <w:rFonts w:ascii="Arial" w:hAnsi="Arial" w:cs="Arial"/>
                <w:sz w:val="16"/>
                <w:szCs w:val="16"/>
              </w:rPr>
              <w:t xml:space="preserve">0: </w:t>
            </w:r>
            <w:r>
              <w:rPr>
                <w:rFonts w:ascii="Arial" w:hAnsi="Arial" w:cs="Arial"/>
                <w:bCs/>
                <w:sz w:val="16"/>
                <w:szCs w:val="16"/>
              </w:rPr>
              <w:t>Not Applicable/Cannot assess/Uncertain/No risk</w:t>
            </w:r>
          </w:p>
        </w:tc>
      </w:tr>
      <w:tr w:rsidR="00D31635">
        <w:trPr>
          <w:jc w:val="center"/>
        </w:trPr>
        <w:tc>
          <w:tcPr>
            <w:tcW w:w="3937" w:type="dxa"/>
            <w:tcBorders>
              <w:top w:val="single" w:sz="7" w:space="0" w:color="000000"/>
              <w:left w:val="single" w:sz="8" w:space="0" w:color="000000"/>
              <w:bottom w:val="single" w:sz="7" w:space="0" w:color="000000"/>
              <w:right w:val="single" w:sz="8" w:space="0" w:color="000000"/>
            </w:tcBorders>
          </w:tcPr>
          <w:p w:rsidR="00D31635" w:rsidRDefault="00483415">
            <w:pPr>
              <w:tabs>
                <w:tab w:val="left" w:pos="-1080"/>
                <w:tab w:val="left" w:pos="-931"/>
                <w:tab w:val="left" w:pos="276"/>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10" w:after="10"/>
              <w:ind w:left="360" w:hanging="360"/>
              <w:rPr>
                <w:rFonts w:ascii="Arial" w:hAnsi="Arial" w:cs="Arial"/>
                <w:sz w:val="16"/>
                <w:szCs w:val="16"/>
              </w:rPr>
            </w:pPr>
            <w:permStart w:id="1299777060" w:edGrp="everyone" w:colFirst="1" w:colLast="1"/>
            <w:permEnd w:id="335548917"/>
            <w:r>
              <w:rPr>
                <w:rFonts w:ascii="Arial" w:hAnsi="Arial" w:cs="Arial"/>
                <w:sz w:val="16"/>
                <w:szCs w:val="16"/>
              </w:rPr>
              <w:t>8.   Relationships</w:t>
            </w:r>
          </w:p>
        </w:tc>
        <w:tc>
          <w:tcPr>
            <w:tcW w:w="900" w:type="dxa"/>
            <w:tcBorders>
              <w:top w:val="single" w:sz="7" w:space="0" w:color="000000"/>
              <w:left w:val="single" w:sz="8" w:space="0" w:color="000000"/>
              <w:bottom w:val="single" w:sz="7" w:space="0" w:color="000000"/>
              <w:right w:val="single" w:sz="8" w:space="0" w:color="000000"/>
            </w:tcBorders>
          </w:tcPr>
          <w:p w:rsidR="00D31635" w:rsidRPr="00910F15" w:rsidRDefault="00D31635">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10" w:after="10"/>
              <w:jc w:val="center"/>
              <w:rPr>
                <w:rFonts w:ascii="Arial" w:hAnsi="Arial" w:cs="Arial"/>
                <w:sz w:val="17"/>
                <w:szCs w:val="17"/>
              </w:rPr>
            </w:pPr>
          </w:p>
        </w:tc>
        <w:tc>
          <w:tcPr>
            <w:tcW w:w="4908" w:type="dxa"/>
            <w:vMerge/>
            <w:tcBorders>
              <w:left w:val="single" w:sz="8" w:space="0" w:color="000000"/>
              <w:right w:val="single" w:sz="8" w:space="0" w:color="000000"/>
            </w:tcBorders>
          </w:tcPr>
          <w:p w:rsidR="00D31635" w:rsidRDefault="00D31635">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60" w:after="40"/>
              <w:jc w:val="center"/>
              <w:rPr>
                <w:rFonts w:ascii="Arial" w:hAnsi="Arial" w:cs="Arial"/>
                <w:sz w:val="18"/>
                <w:szCs w:val="18"/>
              </w:rPr>
            </w:pPr>
          </w:p>
        </w:tc>
      </w:tr>
      <w:tr w:rsidR="00D31635">
        <w:trPr>
          <w:jc w:val="center"/>
        </w:trPr>
        <w:tc>
          <w:tcPr>
            <w:tcW w:w="3937" w:type="dxa"/>
            <w:tcBorders>
              <w:top w:val="single" w:sz="7" w:space="0" w:color="000000"/>
              <w:left w:val="single" w:sz="8" w:space="0" w:color="000000"/>
              <w:bottom w:val="single" w:sz="8" w:space="0" w:color="000000"/>
              <w:right w:val="single" w:sz="8" w:space="0" w:color="000000"/>
            </w:tcBorders>
          </w:tcPr>
          <w:p w:rsidR="00D31635" w:rsidRDefault="00483415">
            <w:pPr>
              <w:tabs>
                <w:tab w:val="left" w:pos="276"/>
              </w:tabs>
              <w:spacing w:before="10" w:after="10"/>
              <w:ind w:left="360" w:hanging="360"/>
              <w:rPr>
                <w:rFonts w:ascii="Arial" w:hAnsi="Arial" w:cs="Arial"/>
                <w:sz w:val="16"/>
                <w:szCs w:val="16"/>
              </w:rPr>
            </w:pPr>
            <w:permStart w:id="1759408428" w:edGrp="everyone" w:colFirst="1" w:colLast="1"/>
            <w:permEnd w:id="1299777060"/>
            <w:r>
              <w:rPr>
                <w:rFonts w:ascii="Arial" w:hAnsi="Arial" w:cs="Arial"/>
                <w:sz w:val="16"/>
                <w:szCs w:val="16"/>
              </w:rPr>
              <w:t>9.   Cognitive  Capacity and Ability</w:t>
            </w:r>
          </w:p>
        </w:tc>
        <w:tc>
          <w:tcPr>
            <w:tcW w:w="900" w:type="dxa"/>
            <w:tcBorders>
              <w:top w:val="single" w:sz="7" w:space="0" w:color="000000"/>
              <w:left w:val="single" w:sz="8" w:space="0" w:color="000000"/>
              <w:bottom w:val="single" w:sz="7" w:space="0" w:color="000000"/>
              <w:right w:val="single" w:sz="8" w:space="0" w:color="000000"/>
            </w:tcBorders>
          </w:tcPr>
          <w:p w:rsidR="00D31635" w:rsidRPr="00910F15" w:rsidRDefault="00D31635">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10" w:after="10"/>
              <w:jc w:val="center"/>
              <w:rPr>
                <w:rFonts w:ascii="Arial" w:hAnsi="Arial" w:cs="Arial"/>
                <w:sz w:val="17"/>
                <w:szCs w:val="17"/>
              </w:rPr>
            </w:pPr>
          </w:p>
        </w:tc>
        <w:tc>
          <w:tcPr>
            <w:tcW w:w="4908" w:type="dxa"/>
            <w:vMerge/>
            <w:tcBorders>
              <w:left w:val="single" w:sz="8" w:space="0" w:color="000000"/>
              <w:right w:val="single" w:sz="8" w:space="0" w:color="000000"/>
            </w:tcBorders>
          </w:tcPr>
          <w:p w:rsidR="00D31635" w:rsidRDefault="00D31635">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60" w:after="40"/>
              <w:jc w:val="center"/>
              <w:rPr>
                <w:rFonts w:ascii="Arial" w:hAnsi="Arial" w:cs="Arial"/>
                <w:sz w:val="18"/>
                <w:szCs w:val="18"/>
              </w:rPr>
            </w:pPr>
          </w:p>
        </w:tc>
      </w:tr>
      <w:tr w:rsidR="00D31635">
        <w:trPr>
          <w:jc w:val="center"/>
        </w:trPr>
        <w:tc>
          <w:tcPr>
            <w:tcW w:w="3937" w:type="dxa"/>
            <w:tcBorders>
              <w:top w:val="single" w:sz="7" w:space="0" w:color="000000"/>
              <w:left w:val="single" w:sz="8" w:space="0" w:color="000000"/>
              <w:bottom w:val="single" w:sz="8" w:space="0" w:color="000000"/>
              <w:right w:val="single" w:sz="8" w:space="0" w:color="000000"/>
            </w:tcBorders>
          </w:tcPr>
          <w:p w:rsidR="00D31635" w:rsidRDefault="00483415">
            <w:pPr>
              <w:tabs>
                <w:tab w:val="left" w:pos="276"/>
              </w:tabs>
              <w:spacing w:before="10" w:after="10"/>
              <w:ind w:left="360" w:hanging="360"/>
              <w:rPr>
                <w:rFonts w:ascii="Arial" w:hAnsi="Arial" w:cs="Arial"/>
                <w:sz w:val="16"/>
                <w:szCs w:val="16"/>
              </w:rPr>
            </w:pPr>
            <w:permStart w:id="1830571295" w:edGrp="everyone" w:colFirst="1" w:colLast="1"/>
            <w:permEnd w:id="1759408428"/>
            <w:r>
              <w:rPr>
                <w:rFonts w:ascii="Arial" w:hAnsi="Arial" w:cs="Arial"/>
                <w:sz w:val="16"/>
                <w:szCs w:val="16"/>
              </w:rPr>
              <w:t>10. Social Skills</w:t>
            </w:r>
          </w:p>
        </w:tc>
        <w:tc>
          <w:tcPr>
            <w:tcW w:w="900" w:type="dxa"/>
            <w:tcBorders>
              <w:top w:val="single" w:sz="7" w:space="0" w:color="000000"/>
              <w:left w:val="single" w:sz="8" w:space="0" w:color="000000"/>
              <w:bottom w:val="single" w:sz="7" w:space="0" w:color="000000"/>
              <w:right w:val="single" w:sz="8" w:space="0" w:color="000000"/>
            </w:tcBorders>
          </w:tcPr>
          <w:p w:rsidR="00D31635" w:rsidRPr="00910F15" w:rsidRDefault="00D31635">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10" w:after="10"/>
              <w:jc w:val="center"/>
              <w:rPr>
                <w:rFonts w:ascii="Arial" w:hAnsi="Arial" w:cs="Arial"/>
                <w:sz w:val="17"/>
                <w:szCs w:val="17"/>
              </w:rPr>
            </w:pPr>
          </w:p>
        </w:tc>
        <w:tc>
          <w:tcPr>
            <w:tcW w:w="4908" w:type="dxa"/>
            <w:vMerge/>
            <w:tcBorders>
              <w:left w:val="single" w:sz="8" w:space="0" w:color="000000"/>
              <w:right w:val="single" w:sz="8" w:space="0" w:color="000000"/>
            </w:tcBorders>
          </w:tcPr>
          <w:p w:rsidR="00D31635" w:rsidRDefault="00D31635">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60" w:after="40"/>
              <w:jc w:val="center"/>
              <w:rPr>
                <w:rFonts w:ascii="Arial" w:hAnsi="Arial" w:cs="Arial"/>
                <w:sz w:val="18"/>
                <w:szCs w:val="18"/>
              </w:rPr>
            </w:pPr>
          </w:p>
        </w:tc>
      </w:tr>
      <w:tr w:rsidR="00D31635">
        <w:trPr>
          <w:jc w:val="center"/>
        </w:trPr>
        <w:tc>
          <w:tcPr>
            <w:tcW w:w="3937" w:type="dxa"/>
            <w:tcBorders>
              <w:top w:val="single" w:sz="7" w:space="0" w:color="000000"/>
              <w:left w:val="single" w:sz="8" w:space="0" w:color="000000"/>
              <w:bottom w:val="single" w:sz="8" w:space="0" w:color="000000"/>
              <w:right w:val="single" w:sz="8" w:space="0" w:color="000000"/>
            </w:tcBorders>
          </w:tcPr>
          <w:p w:rsidR="00D31635" w:rsidRDefault="00483415">
            <w:pPr>
              <w:tabs>
                <w:tab w:val="left" w:pos="276"/>
              </w:tabs>
              <w:spacing w:before="10" w:after="10"/>
              <w:ind w:left="360" w:hanging="360"/>
              <w:rPr>
                <w:rFonts w:ascii="Arial" w:hAnsi="Arial" w:cs="Arial"/>
                <w:sz w:val="16"/>
                <w:szCs w:val="16"/>
              </w:rPr>
            </w:pPr>
            <w:permStart w:id="1429212282" w:edGrp="everyone" w:colFirst="1" w:colLast="1"/>
            <w:permEnd w:id="1830571295"/>
            <w:r>
              <w:rPr>
                <w:rFonts w:ascii="Arial" w:hAnsi="Arial" w:cs="Arial"/>
                <w:sz w:val="16"/>
                <w:szCs w:val="16"/>
              </w:rPr>
              <w:t xml:space="preserve">11. </w:t>
            </w:r>
            <w:r>
              <w:rPr>
                <w:rFonts w:ascii="Arial" w:hAnsi="Arial" w:cs="Arial"/>
                <w:sz w:val="16"/>
                <w:szCs w:val="16"/>
              </w:rPr>
              <w:tab/>
            </w:r>
            <w:r>
              <w:rPr>
                <w:rFonts w:ascii="Arial" w:hAnsi="Arial" w:cs="Arial"/>
                <w:bCs/>
                <w:sz w:val="16"/>
                <w:szCs w:val="16"/>
              </w:rPr>
              <w:t>Developmental Adversity/Trauma</w:t>
            </w:r>
          </w:p>
        </w:tc>
        <w:tc>
          <w:tcPr>
            <w:tcW w:w="900" w:type="dxa"/>
            <w:tcBorders>
              <w:top w:val="single" w:sz="7" w:space="0" w:color="000000"/>
              <w:left w:val="single" w:sz="8" w:space="0" w:color="000000"/>
              <w:bottom w:val="single" w:sz="7" w:space="0" w:color="000000"/>
              <w:right w:val="single" w:sz="8" w:space="0" w:color="000000"/>
            </w:tcBorders>
          </w:tcPr>
          <w:p w:rsidR="00D31635" w:rsidRPr="00910F15" w:rsidRDefault="00D31635">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10" w:after="10"/>
              <w:jc w:val="center"/>
              <w:rPr>
                <w:rFonts w:ascii="Arial" w:hAnsi="Arial" w:cs="Arial"/>
                <w:sz w:val="17"/>
                <w:szCs w:val="17"/>
              </w:rPr>
            </w:pPr>
          </w:p>
        </w:tc>
        <w:tc>
          <w:tcPr>
            <w:tcW w:w="4908" w:type="dxa"/>
            <w:vMerge/>
            <w:tcBorders>
              <w:left w:val="single" w:sz="8" w:space="0" w:color="000000"/>
              <w:right w:val="single" w:sz="8" w:space="0" w:color="000000"/>
            </w:tcBorders>
          </w:tcPr>
          <w:p w:rsidR="00D31635" w:rsidRDefault="00D31635">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60" w:after="40"/>
              <w:jc w:val="center"/>
              <w:rPr>
                <w:rFonts w:ascii="Arial" w:hAnsi="Arial" w:cs="Arial"/>
                <w:sz w:val="18"/>
                <w:szCs w:val="18"/>
              </w:rPr>
            </w:pPr>
          </w:p>
        </w:tc>
      </w:tr>
      <w:tr w:rsidR="00D31635">
        <w:trPr>
          <w:jc w:val="center"/>
        </w:trPr>
        <w:tc>
          <w:tcPr>
            <w:tcW w:w="3937" w:type="dxa"/>
            <w:tcBorders>
              <w:top w:val="single" w:sz="7" w:space="0" w:color="000000"/>
              <w:left w:val="single" w:sz="8" w:space="0" w:color="000000"/>
              <w:bottom w:val="single" w:sz="8" w:space="0" w:color="000000"/>
              <w:right w:val="single" w:sz="8" w:space="0" w:color="000000"/>
            </w:tcBorders>
          </w:tcPr>
          <w:p w:rsidR="00D31635" w:rsidRDefault="00483415">
            <w:pPr>
              <w:tabs>
                <w:tab w:val="left" w:pos="276"/>
              </w:tabs>
              <w:spacing w:before="10" w:after="10"/>
              <w:ind w:left="360" w:hanging="360"/>
              <w:rPr>
                <w:rFonts w:ascii="Arial" w:hAnsi="Arial" w:cs="Arial"/>
                <w:sz w:val="16"/>
                <w:szCs w:val="16"/>
              </w:rPr>
            </w:pPr>
            <w:permStart w:id="1466066295" w:edGrp="everyone" w:colFirst="1" w:colLast="1"/>
            <w:permEnd w:id="1429212282"/>
            <w:r>
              <w:rPr>
                <w:rFonts w:ascii="Arial" w:hAnsi="Arial" w:cs="Arial"/>
                <w:sz w:val="16"/>
                <w:szCs w:val="16"/>
              </w:rPr>
              <w:t xml:space="preserve">12. </w:t>
            </w:r>
            <w:r>
              <w:rPr>
                <w:rFonts w:ascii="Arial" w:hAnsi="Arial" w:cs="Arial"/>
                <w:sz w:val="16"/>
                <w:szCs w:val="16"/>
              </w:rPr>
              <w:tab/>
              <w:t>Personal Characteristics and Qualities</w:t>
            </w:r>
          </w:p>
        </w:tc>
        <w:tc>
          <w:tcPr>
            <w:tcW w:w="900" w:type="dxa"/>
            <w:tcBorders>
              <w:top w:val="single" w:sz="7" w:space="0" w:color="000000"/>
              <w:left w:val="single" w:sz="8" w:space="0" w:color="000000"/>
              <w:bottom w:val="single" w:sz="7" w:space="0" w:color="000000"/>
              <w:right w:val="single" w:sz="8" w:space="0" w:color="000000"/>
            </w:tcBorders>
          </w:tcPr>
          <w:p w:rsidR="00D31635" w:rsidRPr="00910F15" w:rsidRDefault="00D31635">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10" w:after="10"/>
              <w:jc w:val="center"/>
              <w:rPr>
                <w:rFonts w:ascii="Arial" w:hAnsi="Arial" w:cs="Arial"/>
                <w:sz w:val="17"/>
                <w:szCs w:val="17"/>
              </w:rPr>
            </w:pPr>
          </w:p>
        </w:tc>
        <w:tc>
          <w:tcPr>
            <w:tcW w:w="4908" w:type="dxa"/>
            <w:vMerge/>
            <w:tcBorders>
              <w:left w:val="single" w:sz="8" w:space="0" w:color="000000"/>
              <w:right w:val="single" w:sz="8" w:space="0" w:color="000000"/>
            </w:tcBorders>
          </w:tcPr>
          <w:p w:rsidR="00D31635" w:rsidRDefault="00D31635">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60" w:after="40"/>
              <w:jc w:val="center"/>
              <w:rPr>
                <w:rFonts w:ascii="Arial" w:hAnsi="Arial" w:cs="Arial"/>
                <w:sz w:val="18"/>
                <w:szCs w:val="18"/>
              </w:rPr>
            </w:pPr>
          </w:p>
        </w:tc>
      </w:tr>
      <w:tr w:rsidR="00D31635">
        <w:trPr>
          <w:jc w:val="center"/>
        </w:trPr>
        <w:tc>
          <w:tcPr>
            <w:tcW w:w="3937" w:type="dxa"/>
            <w:tcBorders>
              <w:top w:val="single" w:sz="7" w:space="0" w:color="000000"/>
              <w:left w:val="single" w:sz="8" w:space="0" w:color="000000"/>
              <w:bottom w:val="single" w:sz="8" w:space="0" w:color="000000"/>
              <w:right w:val="single" w:sz="8" w:space="0" w:color="000000"/>
            </w:tcBorders>
          </w:tcPr>
          <w:p w:rsidR="00D31635" w:rsidRDefault="00483415">
            <w:pPr>
              <w:tabs>
                <w:tab w:val="left" w:pos="276"/>
              </w:tabs>
              <w:spacing w:before="10" w:after="10"/>
              <w:ind w:left="360" w:hanging="360"/>
              <w:rPr>
                <w:rFonts w:ascii="Arial" w:hAnsi="Arial" w:cs="Arial"/>
                <w:sz w:val="16"/>
                <w:szCs w:val="16"/>
              </w:rPr>
            </w:pPr>
            <w:permStart w:id="1803622186" w:edGrp="everyone" w:colFirst="1" w:colLast="1"/>
            <w:permEnd w:id="1466066295"/>
            <w:r>
              <w:rPr>
                <w:rFonts w:ascii="Arial" w:hAnsi="Arial" w:cs="Arial"/>
                <w:sz w:val="16"/>
                <w:szCs w:val="16"/>
              </w:rPr>
              <w:t xml:space="preserve">13. </w:t>
            </w:r>
            <w:r>
              <w:rPr>
                <w:rFonts w:ascii="Arial" w:hAnsi="Arial" w:cs="Arial"/>
                <w:sz w:val="16"/>
                <w:szCs w:val="16"/>
              </w:rPr>
              <w:tab/>
              <w:t>Psychiatric Comorbidity and Treatment</w:t>
            </w:r>
          </w:p>
        </w:tc>
        <w:tc>
          <w:tcPr>
            <w:tcW w:w="900" w:type="dxa"/>
            <w:tcBorders>
              <w:top w:val="single" w:sz="7" w:space="0" w:color="000000"/>
              <w:left w:val="single" w:sz="8" w:space="0" w:color="000000"/>
              <w:bottom w:val="single" w:sz="7" w:space="0" w:color="000000"/>
              <w:right w:val="single" w:sz="8" w:space="0" w:color="000000"/>
            </w:tcBorders>
          </w:tcPr>
          <w:p w:rsidR="00D31635" w:rsidRPr="00910F15" w:rsidRDefault="00D31635">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10" w:after="10"/>
              <w:jc w:val="center"/>
              <w:rPr>
                <w:rFonts w:ascii="Arial" w:hAnsi="Arial" w:cs="Arial"/>
                <w:sz w:val="17"/>
                <w:szCs w:val="17"/>
              </w:rPr>
            </w:pPr>
          </w:p>
        </w:tc>
        <w:tc>
          <w:tcPr>
            <w:tcW w:w="4908" w:type="dxa"/>
            <w:vMerge/>
            <w:tcBorders>
              <w:left w:val="single" w:sz="8" w:space="0" w:color="000000"/>
              <w:right w:val="single" w:sz="8" w:space="0" w:color="000000"/>
            </w:tcBorders>
          </w:tcPr>
          <w:p w:rsidR="00D31635" w:rsidRDefault="00D31635">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60" w:after="40"/>
              <w:jc w:val="center"/>
              <w:rPr>
                <w:rFonts w:ascii="Arial" w:hAnsi="Arial" w:cs="Arial"/>
                <w:sz w:val="18"/>
                <w:szCs w:val="18"/>
              </w:rPr>
            </w:pPr>
          </w:p>
        </w:tc>
      </w:tr>
      <w:tr w:rsidR="00D31635">
        <w:trPr>
          <w:jc w:val="center"/>
        </w:trPr>
        <w:tc>
          <w:tcPr>
            <w:tcW w:w="3937" w:type="dxa"/>
            <w:tcBorders>
              <w:top w:val="single" w:sz="7" w:space="0" w:color="000000"/>
              <w:left w:val="single" w:sz="8" w:space="0" w:color="000000"/>
              <w:bottom w:val="single" w:sz="8" w:space="0" w:color="000000"/>
              <w:right w:val="single" w:sz="8" w:space="0" w:color="000000"/>
            </w:tcBorders>
          </w:tcPr>
          <w:p w:rsidR="00D31635" w:rsidRDefault="00483415">
            <w:pPr>
              <w:tabs>
                <w:tab w:val="left" w:pos="276"/>
              </w:tabs>
              <w:spacing w:before="10" w:after="10"/>
              <w:ind w:left="360" w:hanging="360"/>
              <w:rPr>
                <w:rFonts w:ascii="Arial" w:hAnsi="Arial" w:cs="Arial"/>
                <w:sz w:val="16"/>
                <w:szCs w:val="16"/>
              </w:rPr>
            </w:pPr>
            <w:permStart w:id="1987148047" w:edGrp="everyone" w:colFirst="1" w:colLast="1"/>
            <w:permEnd w:id="1803622186"/>
            <w:r>
              <w:rPr>
                <w:rFonts w:ascii="Arial" w:hAnsi="Arial" w:cs="Arial"/>
                <w:sz w:val="16"/>
                <w:szCs w:val="16"/>
              </w:rPr>
              <w:t>14.</w:t>
            </w:r>
            <w:r>
              <w:rPr>
                <w:rFonts w:ascii="Arial" w:hAnsi="Arial" w:cs="Arial"/>
                <w:sz w:val="16"/>
                <w:szCs w:val="16"/>
              </w:rPr>
              <w:tab/>
              <w:t>Substance Abuse</w:t>
            </w:r>
          </w:p>
        </w:tc>
        <w:tc>
          <w:tcPr>
            <w:tcW w:w="900" w:type="dxa"/>
            <w:tcBorders>
              <w:top w:val="single" w:sz="7" w:space="0" w:color="000000"/>
              <w:left w:val="single" w:sz="8" w:space="0" w:color="000000"/>
              <w:bottom w:val="single" w:sz="7" w:space="0" w:color="000000"/>
              <w:right w:val="single" w:sz="8" w:space="0" w:color="000000"/>
            </w:tcBorders>
          </w:tcPr>
          <w:p w:rsidR="00D31635" w:rsidRPr="00910F15" w:rsidRDefault="00D31635">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10" w:after="10"/>
              <w:jc w:val="center"/>
              <w:rPr>
                <w:rFonts w:ascii="Arial" w:hAnsi="Arial" w:cs="Arial"/>
                <w:sz w:val="17"/>
                <w:szCs w:val="17"/>
              </w:rPr>
            </w:pPr>
          </w:p>
        </w:tc>
        <w:tc>
          <w:tcPr>
            <w:tcW w:w="4908" w:type="dxa"/>
            <w:vMerge/>
            <w:tcBorders>
              <w:left w:val="single" w:sz="8" w:space="0" w:color="000000"/>
              <w:right w:val="single" w:sz="8" w:space="0" w:color="000000"/>
            </w:tcBorders>
          </w:tcPr>
          <w:p w:rsidR="00D31635" w:rsidRDefault="00D31635">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60" w:after="40"/>
              <w:jc w:val="center"/>
              <w:rPr>
                <w:rFonts w:ascii="Arial" w:hAnsi="Arial" w:cs="Arial"/>
                <w:sz w:val="18"/>
                <w:szCs w:val="18"/>
              </w:rPr>
            </w:pPr>
          </w:p>
        </w:tc>
      </w:tr>
      <w:tr w:rsidR="00D31635">
        <w:trPr>
          <w:jc w:val="center"/>
        </w:trPr>
        <w:tc>
          <w:tcPr>
            <w:tcW w:w="3937" w:type="dxa"/>
            <w:tcBorders>
              <w:top w:val="single" w:sz="7" w:space="0" w:color="000000"/>
              <w:left w:val="single" w:sz="8" w:space="0" w:color="000000"/>
              <w:bottom w:val="single" w:sz="8" w:space="0" w:color="000000"/>
              <w:right w:val="single" w:sz="8" w:space="0" w:color="000000"/>
            </w:tcBorders>
          </w:tcPr>
          <w:p w:rsidR="00D31635" w:rsidRDefault="00483415">
            <w:pPr>
              <w:tabs>
                <w:tab w:val="left" w:pos="276"/>
              </w:tabs>
              <w:spacing w:before="10" w:after="10"/>
              <w:ind w:left="360" w:hanging="360"/>
              <w:rPr>
                <w:rFonts w:ascii="Arial" w:hAnsi="Arial" w:cs="Arial"/>
                <w:sz w:val="16"/>
                <w:szCs w:val="16"/>
              </w:rPr>
            </w:pPr>
            <w:permStart w:id="1799493378" w:edGrp="everyone" w:colFirst="1" w:colLast="1"/>
            <w:permEnd w:id="1987148047"/>
            <w:r>
              <w:rPr>
                <w:rFonts w:ascii="Arial" w:hAnsi="Arial" w:cs="Arial"/>
                <w:sz w:val="16"/>
                <w:szCs w:val="16"/>
              </w:rPr>
              <w:t>15.</w:t>
            </w:r>
            <w:r>
              <w:rPr>
                <w:rFonts w:ascii="Arial" w:hAnsi="Arial" w:cs="Arial"/>
                <w:sz w:val="16"/>
                <w:szCs w:val="16"/>
              </w:rPr>
              <w:tab/>
              <w:t>Family Factors</w:t>
            </w:r>
          </w:p>
        </w:tc>
        <w:tc>
          <w:tcPr>
            <w:tcW w:w="900" w:type="dxa"/>
            <w:tcBorders>
              <w:top w:val="single" w:sz="7" w:space="0" w:color="000000"/>
              <w:left w:val="single" w:sz="8" w:space="0" w:color="000000"/>
              <w:bottom w:val="single" w:sz="7" w:space="0" w:color="000000"/>
              <w:right w:val="single" w:sz="8" w:space="0" w:color="000000"/>
            </w:tcBorders>
          </w:tcPr>
          <w:p w:rsidR="00D31635" w:rsidRPr="00910F15" w:rsidRDefault="00D31635">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10" w:after="10"/>
              <w:jc w:val="center"/>
              <w:rPr>
                <w:rFonts w:ascii="Arial" w:hAnsi="Arial" w:cs="Arial"/>
                <w:sz w:val="17"/>
                <w:szCs w:val="17"/>
              </w:rPr>
            </w:pPr>
          </w:p>
        </w:tc>
        <w:tc>
          <w:tcPr>
            <w:tcW w:w="4908" w:type="dxa"/>
            <w:vMerge/>
            <w:tcBorders>
              <w:left w:val="single" w:sz="8" w:space="0" w:color="000000"/>
              <w:right w:val="single" w:sz="8" w:space="0" w:color="000000"/>
            </w:tcBorders>
          </w:tcPr>
          <w:p w:rsidR="00D31635" w:rsidRDefault="00D31635">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60" w:after="40"/>
              <w:jc w:val="center"/>
              <w:rPr>
                <w:rFonts w:ascii="Arial" w:hAnsi="Arial" w:cs="Arial"/>
                <w:sz w:val="18"/>
                <w:szCs w:val="18"/>
              </w:rPr>
            </w:pPr>
          </w:p>
        </w:tc>
      </w:tr>
      <w:tr w:rsidR="00D31635">
        <w:trPr>
          <w:jc w:val="center"/>
        </w:trPr>
        <w:tc>
          <w:tcPr>
            <w:tcW w:w="3937" w:type="dxa"/>
            <w:tcBorders>
              <w:top w:val="single" w:sz="8" w:space="0" w:color="000000"/>
              <w:left w:val="single" w:sz="8" w:space="0" w:color="000000"/>
              <w:bottom w:val="single" w:sz="8" w:space="0" w:color="000000"/>
              <w:right w:val="single" w:sz="8" w:space="0" w:color="000000"/>
            </w:tcBorders>
          </w:tcPr>
          <w:p w:rsidR="00D31635" w:rsidRDefault="00483415">
            <w:pPr>
              <w:tabs>
                <w:tab w:val="left" w:pos="-1080"/>
                <w:tab w:val="left" w:pos="-931"/>
                <w:tab w:val="left" w:pos="276"/>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10" w:after="10"/>
              <w:ind w:left="360" w:hanging="360"/>
              <w:rPr>
                <w:rFonts w:ascii="Arial" w:hAnsi="Arial" w:cs="Arial"/>
                <w:sz w:val="16"/>
                <w:szCs w:val="16"/>
              </w:rPr>
            </w:pPr>
            <w:permStart w:id="660216090" w:edGrp="everyone" w:colFirst="1" w:colLast="1"/>
            <w:permEnd w:id="1799493378"/>
            <w:r>
              <w:rPr>
                <w:rFonts w:ascii="Arial" w:hAnsi="Arial" w:cs="Arial"/>
                <w:sz w:val="16"/>
                <w:szCs w:val="16"/>
              </w:rPr>
              <w:t>16.</w:t>
            </w:r>
            <w:r>
              <w:rPr>
                <w:rFonts w:ascii="Arial" w:hAnsi="Arial" w:cs="Arial"/>
                <w:sz w:val="16"/>
                <w:szCs w:val="16"/>
              </w:rPr>
              <w:tab/>
              <w:t xml:space="preserve">Environmental Conditions </w:t>
            </w:r>
          </w:p>
        </w:tc>
        <w:tc>
          <w:tcPr>
            <w:tcW w:w="900" w:type="dxa"/>
            <w:tcBorders>
              <w:top w:val="single" w:sz="7" w:space="0" w:color="000000"/>
              <w:left w:val="single" w:sz="8" w:space="0" w:color="000000"/>
              <w:bottom w:val="single" w:sz="8" w:space="0" w:color="000000"/>
              <w:right w:val="single" w:sz="8" w:space="0" w:color="000000"/>
            </w:tcBorders>
          </w:tcPr>
          <w:p w:rsidR="00D31635" w:rsidRPr="00910F15" w:rsidRDefault="00D31635">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10" w:after="10"/>
              <w:jc w:val="center"/>
              <w:rPr>
                <w:rFonts w:ascii="Arial" w:hAnsi="Arial" w:cs="Arial"/>
                <w:sz w:val="17"/>
                <w:szCs w:val="17"/>
              </w:rPr>
            </w:pPr>
          </w:p>
        </w:tc>
        <w:tc>
          <w:tcPr>
            <w:tcW w:w="4908" w:type="dxa"/>
            <w:vMerge/>
            <w:tcBorders>
              <w:left w:val="single" w:sz="8" w:space="0" w:color="000000"/>
              <w:bottom w:val="single" w:sz="8" w:space="0" w:color="000000"/>
              <w:right w:val="single" w:sz="8" w:space="0" w:color="000000"/>
            </w:tcBorders>
          </w:tcPr>
          <w:p w:rsidR="00D31635" w:rsidRDefault="00D31635">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60" w:after="40"/>
              <w:jc w:val="center"/>
              <w:rPr>
                <w:rFonts w:ascii="Arial" w:hAnsi="Arial" w:cs="Arial"/>
                <w:sz w:val="18"/>
                <w:szCs w:val="18"/>
              </w:rPr>
            </w:pPr>
          </w:p>
        </w:tc>
      </w:tr>
      <w:tr w:rsidR="00D31635">
        <w:trPr>
          <w:jc w:val="center"/>
        </w:trPr>
        <w:tc>
          <w:tcPr>
            <w:tcW w:w="3937" w:type="dxa"/>
            <w:tcBorders>
              <w:top w:val="single" w:sz="8" w:space="0" w:color="000000"/>
              <w:bottom w:val="single" w:sz="8" w:space="0" w:color="000000"/>
              <w:right w:val="single" w:sz="8" w:space="0" w:color="000000"/>
            </w:tcBorders>
          </w:tcPr>
          <w:p w:rsidR="00D31635" w:rsidRDefault="00D31635">
            <w:pPr>
              <w:tabs>
                <w:tab w:val="left" w:pos="-1080"/>
                <w:tab w:val="left" w:pos="-931"/>
                <w:tab w:val="left" w:pos="276"/>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ind w:left="360" w:hanging="360"/>
              <w:rPr>
                <w:rFonts w:ascii="Arial" w:hAnsi="Arial" w:cs="Arial"/>
                <w:sz w:val="16"/>
                <w:szCs w:val="16"/>
              </w:rPr>
            </w:pPr>
            <w:permStart w:id="983789843" w:edGrp="everyone" w:colFirst="1" w:colLast="1"/>
            <w:permEnd w:id="660216090"/>
          </w:p>
        </w:tc>
        <w:tc>
          <w:tcPr>
            <w:tcW w:w="900" w:type="dxa"/>
            <w:tcBorders>
              <w:top w:val="single" w:sz="8" w:space="0" w:color="000000"/>
              <w:left w:val="single" w:sz="8" w:space="0" w:color="000000"/>
              <w:bottom w:val="single" w:sz="8" w:space="0" w:color="000000"/>
              <w:right w:val="single" w:sz="8" w:space="0" w:color="000000"/>
            </w:tcBorders>
            <w:vAlign w:val="center"/>
          </w:tcPr>
          <w:p w:rsidR="00D31635" w:rsidRPr="00910F15" w:rsidRDefault="00483415">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40" w:after="40"/>
              <w:jc w:val="center"/>
              <w:rPr>
                <w:rFonts w:ascii="Arial" w:hAnsi="Arial" w:cs="Arial"/>
                <w:sz w:val="17"/>
                <w:szCs w:val="17"/>
              </w:rPr>
            </w:pPr>
            <w:r w:rsidRPr="00910F15">
              <w:rPr>
                <w:rFonts w:ascii="Arial" w:hAnsi="Arial" w:cs="Arial"/>
                <w:b/>
                <w:sz w:val="17"/>
                <w:szCs w:val="17"/>
              </w:rPr>
              <w:t>Totals</w:t>
            </w:r>
          </w:p>
        </w:tc>
        <w:tc>
          <w:tcPr>
            <w:tcW w:w="4908" w:type="dxa"/>
            <w:vMerge w:val="restart"/>
            <w:tcBorders>
              <w:top w:val="single" w:sz="8" w:space="0" w:color="000000"/>
              <w:left w:val="single" w:sz="8" w:space="0" w:color="000000"/>
            </w:tcBorders>
          </w:tcPr>
          <w:p w:rsidR="00D31635" w:rsidRDefault="00D31635">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rPr>
                <w:rFonts w:ascii="Arial" w:hAnsi="Arial" w:cs="Arial"/>
                <w:sz w:val="16"/>
                <w:szCs w:val="16"/>
              </w:rPr>
            </w:pPr>
          </w:p>
        </w:tc>
      </w:tr>
      <w:tr w:rsidR="00D31635">
        <w:trPr>
          <w:trHeight w:val="431"/>
          <w:jc w:val="center"/>
        </w:trPr>
        <w:tc>
          <w:tcPr>
            <w:tcW w:w="3937" w:type="dxa"/>
            <w:tcBorders>
              <w:top w:val="single" w:sz="8" w:space="0" w:color="000000"/>
              <w:bottom w:val="single" w:sz="8" w:space="0" w:color="000000"/>
              <w:right w:val="single" w:sz="8" w:space="0" w:color="000000"/>
            </w:tcBorders>
            <w:tcMar>
              <w:right w:w="58" w:type="dxa"/>
            </w:tcMar>
          </w:tcPr>
          <w:p w:rsidR="00D31635" w:rsidRDefault="00483415">
            <w:pPr>
              <w:tabs>
                <w:tab w:val="left" w:pos="-1080"/>
                <w:tab w:val="left" w:pos="-931"/>
                <w:tab w:val="left" w:pos="6"/>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after="0"/>
              <w:jc w:val="right"/>
              <w:rPr>
                <w:rFonts w:ascii="Arial" w:hAnsi="Arial" w:cs="Arial"/>
                <w:b/>
                <w:sz w:val="16"/>
                <w:szCs w:val="16"/>
              </w:rPr>
            </w:pPr>
            <w:permStart w:id="675363434" w:edGrp="everyone" w:colFirst="1" w:colLast="1"/>
            <w:permEnd w:id="983789843"/>
            <w:r>
              <w:rPr>
                <w:rFonts w:ascii="Arial" w:hAnsi="Arial" w:cs="Arial"/>
                <w:b/>
                <w:sz w:val="16"/>
                <w:szCs w:val="16"/>
              </w:rPr>
              <w:t>Risk for Sexually Abusive Behavior:</w:t>
            </w:r>
          </w:p>
          <w:p w:rsidR="00D31635" w:rsidRDefault="00483415">
            <w:pPr>
              <w:tabs>
                <w:tab w:val="left" w:pos="-1080"/>
                <w:tab w:val="left" w:pos="-931"/>
                <w:tab w:val="left" w:pos="6"/>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jc w:val="right"/>
              <w:rPr>
                <w:rFonts w:ascii="Arial" w:hAnsi="Arial" w:cs="Arial"/>
                <w:b/>
                <w:sz w:val="16"/>
                <w:szCs w:val="16"/>
              </w:rPr>
            </w:pPr>
            <w:r>
              <w:rPr>
                <w:rFonts w:ascii="Arial" w:hAnsi="Arial" w:cs="Arial"/>
                <w:b/>
                <w:sz w:val="16"/>
                <w:szCs w:val="16"/>
                <w:highlight w:val="yellow"/>
              </w:rPr>
              <w:t>Total all Domains, but if Domain 1 = 0, enter “0”</w:t>
            </w:r>
          </w:p>
        </w:tc>
        <w:tc>
          <w:tcPr>
            <w:tcW w:w="900" w:type="dxa"/>
            <w:tcBorders>
              <w:top w:val="single" w:sz="8" w:space="0" w:color="000000"/>
              <w:left w:val="single" w:sz="8" w:space="0" w:color="000000"/>
              <w:bottom w:val="single" w:sz="8" w:space="0" w:color="000000"/>
              <w:right w:val="single" w:sz="8" w:space="0" w:color="000000"/>
            </w:tcBorders>
            <w:vAlign w:val="center"/>
          </w:tcPr>
          <w:p w:rsidR="00D31635" w:rsidRPr="00910F15" w:rsidRDefault="00D31635">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jc w:val="center"/>
              <w:rPr>
                <w:rFonts w:ascii="Arial" w:hAnsi="Arial" w:cs="Arial"/>
                <w:b/>
                <w:sz w:val="17"/>
                <w:szCs w:val="17"/>
              </w:rPr>
            </w:pPr>
          </w:p>
        </w:tc>
        <w:tc>
          <w:tcPr>
            <w:tcW w:w="4908" w:type="dxa"/>
            <w:vMerge/>
            <w:tcBorders>
              <w:left w:val="single" w:sz="8" w:space="0" w:color="000000"/>
            </w:tcBorders>
            <w:tcMar>
              <w:right w:w="58" w:type="dxa"/>
            </w:tcMar>
          </w:tcPr>
          <w:p w:rsidR="00D31635" w:rsidRDefault="00D31635">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rPr>
                <w:rFonts w:ascii="Arial" w:hAnsi="Arial" w:cs="Arial"/>
                <w:sz w:val="16"/>
                <w:szCs w:val="16"/>
              </w:rPr>
            </w:pPr>
          </w:p>
        </w:tc>
      </w:tr>
      <w:tr w:rsidR="00D31635">
        <w:trPr>
          <w:jc w:val="center"/>
        </w:trPr>
        <w:tc>
          <w:tcPr>
            <w:tcW w:w="3937" w:type="dxa"/>
            <w:tcBorders>
              <w:top w:val="single" w:sz="8" w:space="0" w:color="000000"/>
              <w:bottom w:val="single" w:sz="8" w:space="0" w:color="000000"/>
              <w:right w:val="single" w:sz="8" w:space="0" w:color="000000"/>
            </w:tcBorders>
            <w:tcMar>
              <w:right w:w="58" w:type="dxa"/>
            </w:tcMar>
          </w:tcPr>
          <w:p w:rsidR="00D31635" w:rsidRDefault="00483415">
            <w:pPr>
              <w:tabs>
                <w:tab w:val="left" w:pos="-1080"/>
                <w:tab w:val="left" w:pos="-931"/>
                <w:tab w:val="left" w:pos="6"/>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after="0"/>
              <w:jc w:val="right"/>
              <w:rPr>
                <w:rFonts w:ascii="Arial" w:hAnsi="Arial" w:cs="Arial"/>
                <w:b/>
                <w:sz w:val="16"/>
                <w:szCs w:val="16"/>
              </w:rPr>
            </w:pPr>
            <w:permStart w:id="680137452" w:edGrp="everyone" w:colFirst="1" w:colLast="1"/>
            <w:permEnd w:id="675363434"/>
            <w:r>
              <w:rPr>
                <w:rFonts w:ascii="Arial" w:hAnsi="Arial" w:cs="Arial"/>
                <w:b/>
                <w:sz w:val="16"/>
                <w:szCs w:val="16"/>
              </w:rPr>
              <w:t>Non-Abusive Sexually Problematic Behavior:</w:t>
            </w:r>
          </w:p>
          <w:p w:rsidR="00D31635" w:rsidRDefault="00483415">
            <w:pPr>
              <w:tabs>
                <w:tab w:val="left" w:pos="-1080"/>
                <w:tab w:val="left" w:pos="-931"/>
                <w:tab w:val="left" w:pos="6"/>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jc w:val="right"/>
              <w:rPr>
                <w:rFonts w:ascii="Arial" w:hAnsi="Arial" w:cs="Arial"/>
                <w:b/>
                <w:sz w:val="16"/>
                <w:szCs w:val="16"/>
              </w:rPr>
            </w:pPr>
            <w:r>
              <w:rPr>
                <w:rFonts w:ascii="Arial" w:hAnsi="Arial" w:cs="Arial"/>
                <w:b/>
                <w:sz w:val="16"/>
                <w:szCs w:val="16"/>
                <w:highlight w:val="yellow"/>
              </w:rPr>
              <w:t>Total Domains 2-16, do not include Domain 1</w:t>
            </w:r>
          </w:p>
        </w:tc>
        <w:tc>
          <w:tcPr>
            <w:tcW w:w="900" w:type="dxa"/>
            <w:tcBorders>
              <w:top w:val="single" w:sz="8" w:space="0" w:color="000000"/>
              <w:left w:val="single" w:sz="8" w:space="0" w:color="000000"/>
              <w:bottom w:val="single" w:sz="8" w:space="0" w:color="000000"/>
              <w:right w:val="single" w:sz="8" w:space="0" w:color="000000"/>
            </w:tcBorders>
            <w:vAlign w:val="center"/>
          </w:tcPr>
          <w:p w:rsidR="00D31635" w:rsidRPr="00910F15" w:rsidRDefault="00D31635">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jc w:val="center"/>
              <w:rPr>
                <w:rFonts w:ascii="Arial" w:hAnsi="Arial" w:cs="Arial"/>
                <w:b/>
                <w:sz w:val="17"/>
                <w:szCs w:val="17"/>
              </w:rPr>
            </w:pPr>
          </w:p>
        </w:tc>
        <w:tc>
          <w:tcPr>
            <w:tcW w:w="4908" w:type="dxa"/>
            <w:vMerge/>
            <w:tcBorders>
              <w:left w:val="single" w:sz="8" w:space="0" w:color="000000"/>
            </w:tcBorders>
            <w:tcMar>
              <w:right w:w="58" w:type="dxa"/>
            </w:tcMar>
          </w:tcPr>
          <w:p w:rsidR="00D31635" w:rsidRDefault="00D31635">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60" w:after="40"/>
              <w:jc w:val="center"/>
              <w:rPr>
                <w:rFonts w:ascii="Arial" w:hAnsi="Arial" w:cs="Arial"/>
                <w:sz w:val="16"/>
                <w:szCs w:val="16"/>
              </w:rPr>
            </w:pPr>
          </w:p>
        </w:tc>
      </w:tr>
      <w:tr w:rsidR="00D31635">
        <w:trPr>
          <w:jc w:val="center"/>
        </w:trPr>
        <w:tc>
          <w:tcPr>
            <w:tcW w:w="3937" w:type="dxa"/>
            <w:tcBorders>
              <w:top w:val="single" w:sz="8" w:space="0" w:color="000000"/>
              <w:bottom w:val="single" w:sz="8" w:space="0" w:color="000000"/>
              <w:right w:val="single" w:sz="8" w:space="0" w:color="000000"/>
            </w:tcBorders>
            <w:tcMar>
              <w:right w:w="58" w:type="dxa"/>
            </w:tcMar>
          </w:tcPr>
          <w:p w:rsidR="00D31635" w:rsidRDefault="00483415">
            <w:pPr>
              <w:tabs>
                <w:tab w:val="left" w:pos="-1080"/>
                <w:tab w:val="left" w:pos="-931"/>
                <w:tab w:val="left" w:pos="6"/>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after="0"/>
              <w:jc w:val="right"/>
              <w:rPr>
                <w:rFonts w:ascii="Arial" w:hAnsi="Arial" w:cs="Arial"/>
                <w:b/>
                <w:sz w:val="16"/>
                <w:szCs w:val="16"/>
              </w:rPr>
            </w:pPr>
            <w:permStart w:id="1326804550" w:edGrp="everyone" w:colFirst="1" w:colLast="1"/>
            <w:permEnd w:id="680137452"/>
            <w:r>
              <w:rPr>
                <w:rFonts w:ascii="Arial" w:hAnsi="Arial" w:cs="Arial"/>
                <w:b/>
                <w:sz w:val="16"/>
                <w:szCs w:val="16"/>
              </w:rPr>
              <w:t>Non-Sexual Behavioral Difficulties:</w:t>
            </w:r>
          </w:p>
          <w:p w:rsidR="00D31635" w:rsidRDefault="00483415">
            <w:pPr>
              <w:tabs>
                <w:tab w:val="left" w:pos="-1080"/>
                <w:tab w:val="left" w:pos="-931"/>
                <w:tab w:val="left" w:pos="6"/>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jc w:val="right"/>
              <w:rPr>
                <w:rFonts w:ascii="Arial" w:hAnsi="Arial" w:cs="Arial"/>
                <w:b/>
                <w:sz w:val="16"/>
                <w:szCs w:val="16"/>
              </w:rPr>
            </w:pPr>
            <w:r>
              <w:rPr>
                <w:rFonts w:ascii="Arial" w:hAnsi="Arial" w:cs="Arial"/>
                <w:b/>
                <w:sz w:val="16"/>
                <w:szCs w:val="16"/>
                <w:highlight w:val="yellow"/>
              </w:rPr>
              <w:t>Total Domains 6-16, do not include Domains 1-5</w:t>
            </w:r>
          </w:p>
        </w:tc>
        <w:tc>
          <w:tcPr>
            <w:tcW w:w="900" w:type="dxa"/>
            <w:tcBorders>
              <w:top w:val="single" w:sz="8" w:space="0" w:color="000000"/>
              <w:left w:val="single" w:sz="8" w:space="0" w:color="000000"/>
              <w:bottom w:val="single" w:sz="8" w:space="0" w:color="000000"/>
              <w:right w:val="single" w:sz="8" w:space="0" w:color="000000"/>
            </w:tcBorders>
            <w:vAlign w:val="center"/>
          </w:tcPr>
          <w:p w:rsidR="00D31635" w:rsidRPr="00910F15" w:rsidRDefault="00D31635">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jc w:val="center"/>
              <w:rPr>
                <w:rFonts w:ascii="Arial" w:hAnsi="Arial" w:cs="Arial"/>
                <w:b/>
                <w:sz w:val="17"/>
                <w:szCs w:val="17"/>
              </w:rPr>
            </w:pPr>
          </w:p>
        </w:tc>
        <w:tc>
          <w:tcPr>
            <w:tcW w:w="4908" w:type="dxa"/>
            <w:vMerge/>
            <w:tcBorders>
              <w:left w:val="single" w:sz="8" w:space="0" w:color="000000"/>
            </w:tcBorders>
            <w:tcMar>
              <w:right w:w="58" w:type="dxa"/>
            </w:tcMar>
          </w:tcPr>
          <w:p w:rsidR="00D31635" w:rsidRDefault="00D31635">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60" w:after="40"/>
              <w:jc w:val="center"/>
              <w:rPr>
                <w:rFonts w:ascii="Arial" w:hAnsi="Arial" w:cs="Arial"/>
                <w:sz w:val="16"/>
                <w:szCs w:val="16"/>
              </w:rPr>
            </w:pPr>
          </w:p>
        </w:tc>
      </w:tr>
      <w:permEnd w:id="1326804550"/>
    </w:tbl>
    <w:p w:rsidR="00D31635" w:rsidRDefault="00D31635">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rPr>
          <w:rFonts w:ascii="Arial" w:hAnsi="Arial" w:cs="Arial"/>
          <w:sz w:val="6"/>
          <w:szCs w:val="6"/>
        </w:rPr>
      </w:pPr>
    </w:p>
    <w:tbl>
      <w:tblPr>
        <w:tblW w:w="9451"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2522"/>
        <w:gridCol w:w="270"/>
        <w:gridCol w:w="540"/>
        <w:gridCol w:w="2250"/>
        <w:gridCol w:w="270"/>
        <w:gridCol w:w="540"/>
        <w:gridCol w:w="2520"/>
      </w:tblGrid>
      <w:tr w:rsidR="00D31635">
        <w:trPr>
          <w:trHeight w:val="262"/>
        </w:trPr>
        <w:tc>
          <w:tcPr>
            <w:tcW w:w="9451" w:type="dxa"/>
            <w:gridSpan w:val="8"/>
            <w:tcBorders>
              <w:top w:val="single" w:sz="4" w:space="0" w:color="auto"/>
            </w:tcBorders>
            <w:shd w:val="clear" w:color="auto" w:fill="BFBFBF"/>
          </w:tcPr>
          <w:p w:rsidR="00D31635" w:rsidRDefault="00483415">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40"/>
              <w:jc w:val="center"/>
              <w:rPr>
                <w:rFonts w:ascii="Arial" w:hAnsi="Arial" w:cs="Arial"/>
                <w:b/>
                <w:sz w:val="16"/>
                <w:szCs w:val="16"/>
              </w:rPr>
            </w:pPr>
            <w:r>
              <w:rPr>
                <w:rFonts w:ascii="Arial" w:hAnsi="Arial" w:cs="Arial"/>
                <w:b/>
                <w:sz w:val="16"/>
                <w:szCs w:val="16"/>
              </w:rPr>
              <w:t>Assigned Risk Based on Total Score</w:t>
            </w:r>
          </w:p>
        </w:tc>
      </w:tr>
      <w:tr w:rsidR="00D31635">
        <w:trPr>
          <w:trHeight w:val="262"/>
        </w:trPr>
        <w:tc>
          <w:tcPr>
            <w:tcW w:w="3061" w:type="dxa"/>
            <w:gridSpan w:val="2"/>
            <w:tcBorders>
              <w:top w:val="single" w:sz="4" w:space="0" w:color="auto"/>
            </w:tcBorders>
          </w:tcPr>
          <w:p w:rsidR="00D31635" w:rsidRDefault="00483415">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40"/>
              <w:rPr>
                <w:rFonts w:ascii="Arial" w:hAnsi="Arial" w:cs="Arial"/>
                <w:b/>
                <w:sz w:val="16"/>
                <w:szCs w:val="16"/>
              </w:rPr>
            </w:pPr>
            <w:r>
              <w:rPr>
                <w:rFonts w:ascii="Arial" w:hAnsi="Arial" w:cs="Arial"/>
                <w:b/>
                <w:sz w:val="16"/>
                <w:szCs w:val="16"/>
              </w:rPr>
              <w:t xml:space="preserve">Sexually Abusive Behavior </w:t>
            </w:r>
          </w:p>
        </w:tc>
        <w:tc>
          <w:tcPr>
            <w:tcW w:w="270" w:type="dxa"/>
            <w:vMerge w:val="restart"/>
            <w:tcBorders>
              <w:top w:val="nil"/>
            </w:tcBorders>
          </w:tcPr>
          <w:p w:rsidR="00D31635" w:rsidRDefault="00D31635">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40"/>
              <w:rPr>
                <w:rFonts w:ascii="Arial" w:hAnsi="Arial" w:cs="Arial"/>
                <w:b/>
                <w:sz w:val="16"/>
                <w:szCs w:val="16"/>
              </w:rPr>
            </w:pPr>
          </w:p>
        </w:tc>
        <w:tc>
          <w:tcPr>
            <w:tcW w:w="2790" w:type="dxa"/>
            <w:gridSpan w:val="2"/>
            <w:tcBorders>
              <w:top w:val="single" w:sz="4" w:space="0" w:color="auto"/>
            </w:tcBorders>
          </w:tcPr>
          <w:p w:rsidR="00D31635" w:rsidRDefault="00483415">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40"/>
              <w:rPr>
                <w:rFonts w:ascii="Arial" w:hAnsi="Arial" w:cs="Arial"/>
                <w:b/>
                <w:sz w:val="16"/>
                <w:szCs w:val="16"/>
              </w:rPr>
            </w:pPr>
            <w:r>
              <w:rPr>
                <w:rFonts w:ascii="Arial" w:hAnsi="Arial" w:cs="Arial"/>
                <w:b/>
                <w:sz w:val="16"/>
                <w:szCs w:val="16"/>
              </w:rPr>
              <w:t xml:space="preserve">Non-Abusive Sexual Problematic </w:t>
            </w:r>
          </w:p>
        </w:tc>
        <w:tc>
          <w:tcPr>
            <w:tcW w:w="270" w:type="dxa"/>
            <w:vMerge w:val="restart"/>
            <w:tcBorders>
              <w:top w:val="nil"/>
              <w:bottom w:val="nil"/>
            </w:tcBorders>
          </w:tcPr>
          <w:p w:rsidR="00D31635" w:rsidRDefault="00D31635">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40"/>
              <w:rPr>
                <w:rFonts w:ascii="Arial" w:hAnsi="Arial" w:cs="Arial"/>
                <w:b/>
                <w:sz w:val="16"/>
                <w:szCs w:val="16"/>
              </w:rPr>
            </w:pPr>
          </w:p>
        </w:tc>
        <w:tc>
          <w:tcPr>
            <w:tcW w:w="3060" w:type="dxa"/>
            <w:gridSpan w:val="2"/>
            <w:tcBorders>
              <w:top w:val="single" w:sz="4" w:space="0" w:color="auto"/>
            </w:tcBorders>
          </w:tcPr>
          <w:p w:rsidR="00D31635" w:rsidRDefault="00483415">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40"/>
              <w:rPr>
                <w:rFonts w:ascii="Arial" w:hAnsi="Arial" w:cs="Arial"/>
                <w:b/>
                <w:sz w:val="16"/>
                <w:szCs w:val="16"/>
              </w:rPr>
            </w:pPr>
            <w:r>
              <w:rPr>
                <w:rFonts w:ascii="Arial" w:hAnsi="Arial" w:cs="Arial"/>
                <w:b/>
                <w:sz w:val="16"/>
                <w:szCs w:val="16"/>
              </w:rPr>
              <w:t xml:space="preserve">Non-Sexual Behavioral Difficulties </w:t>
            </w:r>
          </w:p>
        </w:tc>
      </w:tr>
      <w:tr w:rsidR="00D31635">
        <w:trPr>
          <w:trHeight w:val="72"/>
        </w:trPr>
        <w:tc>
          <w:tcPr>
            <w:tcW w:w="539" w:type="dxa"/>
            <w:tcBorders>
              <w:right w:val="dotted" w:sz="4" w:space="0" w:color="auto"/>
            </w:tcBorders>
            <w:vAlign w:val="center"/>
          </w:tcPr>
          <w:p w:rsidR="00D31635" w:rsidRPr="00910F15" w:rsidRDefault="00D31635">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jc w:val="center"/>
              <w:rPr>
                <w:rFonts w:ascii="Arial" w:hAnsi="Arial" w:cs="Arial"/>
                <w:sz w:val="17"/>
                <w:szCs w:val="17"/>
              </w:rPr>
            </w:pPr>
            <w:permStart w:id="21244937" w:edGrp="everyone" w:colFirst="6" w:colLast="6"/>
            <w:permStart w:id="268061667" w:edGrp="everyone" w:colFirst="3" w:colLast="3"/>
            <w:permStart w:id="1312430443" w:edGrp="everyone" w:colFirst="0" w:colLast="0"/>
          </w:p>
        </w:tc>
        <w:tc>
          <w:tcPr>
            <w:tcW w:w="2522" w:type="dxa"/>
            <w:tcBorders>
              <w:left w:val="dotted" w:sz="4" w:space="0" w:color="auto"/>
            </w:tcBorders>
            <w:vAlign w:val="center"/>
          </w:tcPr>
          <w:p w:rsidR="00D31635" w:rsidRDefault="00483415">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rPr>
                <w:rFonts w:ascii="Arial" w:hAnsi="Arial" w:cs="Arial"/>
                <w:b/>
                <w:sz w:val="14"/>
                <w:szCs w:val="14"/>
              </w:rPr>
            </w:pPr>
            <w:r>
              <w:rPr>
                <w:rFonts w:ascii="Arial" w:hAnsi="Arial" w:cs="Arial"/>
                <w:sz w:val="14"/>
                <w:szCs w:val="14"/>
              </w:rPr>
              <w:t>70-88: High</w:t>
            </w:r>
          </w:p>
        </w:tc>
        <w:tc>
          <w:tcPr>
            <w:tcW w:w="270" w:type="dxa"/>
            <w:vMerge/>
            <w:shd w:val="clear" w:color="auto" w:fill="FFFFFF"/>
          </w:tcPr>
          <w:p w:rsidR="00D31635" w:rsidRDefault="00D31635">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40" w:after="0"/>
              <w:rPr>
                <w:rFonts w:ascii="Arial" w:hAnsi="Arial" w:cs="Arial"/>
                <w:sz w:val="14"/>
                <w:szCs w:val="14"/>
              </w:rPr>
            </w:pPr>
          </w:p>
        </w:tc>
        <w:tc>
          <w:tcPr>
            <w:tcW w:w="540" w:type="dxa"/>
            <w:tcBorders>
              <w:right w:val="dotted" w:sz="4" w:space="0" w:color="auto"/>
            </w:tcBorders>
            <w:shd w:val="clear" w:color="auto" w:fill="FFFFFF"/>
            <w:vAlign w:val="center"/>
          </w:tcPr>
          <w:p w:rsidR="00D31635" w:rsidRPr="00910F15" w:rsidRDefault="00D31635">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jc w:val="center"/>
              <w:rPr>
                <w:rFonts w:ascii="Arial" w:hAnsi="Arial" w:cs="Arial"/>
                <w:b/>
                <w:sz w:val="17"/>
                <w:szCs w:val="17"/>
              </w:rPr>
            </w:pPr>
          </w:p>
        </w:tc>
        <w:tc>
          <w:tcPr>
            <w:tcW w:w="2250" w:type="dxa"/>
            <w:tcBorders>
              <w:left w:val="dotted" w:sz="4" w:space="0" w:color="auto"/>
            </w:tcBorders>
            <w:shd w:val="clear" w:color="auto" w:fill="FFFFFF"/>
            <w:vAlign w:val="center"/>
          </w:tcPr>
          <w:p w:rsidR="00D31635" w:rsidRDefault="00483415">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rPr>
                <w:rFonts w:ascii="Arial" w:hAnsi="Arial" w:cs="Arial"/>
                <w:b/>
                <w:sz w:val="14"/>
                <w:szCs w:val="14"/>
              </w:rPr>
            </w:pPr>
            <w:r>
              <w:rPr>
                <w:rFonts w:ascii="Arial" w:hAnsi="Arial" w:cs="Arial"/>
                <w:sz w:val="14"/>
                <w:szCs w:val="14"/>
              </w:rPr>
              <w:t>65-80: High</w:t>
            </w:r>
          </w:p>
        </w:tc>
        <w:tc>
          <w:tcPr>
            <w:tcW w:w="270" w:type="dxa"/>
            <w:vMerge/>
            <w:tcBorders>
              <w:bottom w:val="nil"/>
            </w:tcBorders>
            <w:shd w:val="clear" w:color="auto" w:fill="FFFFFF"/>
          </w:tcPr>
          <w:p w:rsidR="00D31635" w:rsidRDefault="00D31635">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rPr>
                <w:rFonts w:ascii="Arial" w:hAnsi="Arial" w:cs="Arial"/>
                <w:sz w:val="14"/>
                <w:szCs w:val="14"/>
              </w:rPr>
            </w:pPr>
          </w:p>
        </w:tc>
        <w:tc>
          <w:tcPr>
            <w:tcW w:w="540" w:type="dxa"/>
            <w:tcBorders>
              <w:right w:val="dotted" w:sz="4" w:space="0" w:color="auto"/>
            </w:tcBorders>
            <w:shd w:val="clear" w:color="auto" w:fill="FFFFFF"/>
            <w:vAlign w:val="center"/>
          </w:tcPr>
          <w:p w:rsidR="00D31635" w:rsidRPr="00910F15" w:rsidRDefault="00D31635">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jc w:val="center"/>
              <w:rPr>
                <w:rFonts w:ascii="Arial" w:hAnsi="Arial" w:cs="Arial"/>
                <w:b/>
                <w:sz w:val="17"/>
                <w:szCs w:val="17"/>
              </w:rPr>
            </w:pPr>
          </w:p>
        </w:tc>
        <w:tc>
          <w:tcPr>
            <w:tcW w:w="2520" w:type="dxa"/>
            <w:tcBorders>
              <w:left w:val="dotted" w:sz="4" w:space="0" w:color="auto"/>
            </w:tcBorders>
            <w:shd w:val="clear" w:color="auto" w:fill="FFFFFF"/>
            <w:vAlign w:val="center"/>
          </w:tcPr>
          <w:p w:rsidR="00D31635" w:rsidRDefault="00483415">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rPr>
                <w:rFonts w:ascii="Arial" w:hAnsi="Arial" w:cs="Arial"/>
                <w:b/>
                <w:sz w:val="14"/>
                <w:szCs w:val="14"/>
              </w:rPr>
            </w:pPr>
            <w:r>
              <w:rPr>
                <w:rFonts w:ascii="Arial" w:hAnsi="Arial" w:cs="Arial"/>
                <w:sz w:val="14"/>
                <w:szCs w:val="14"/>
              </w:rPr>
              <w:t>45-56: High</w:t>
            </w:r>
          </w:p>
        </w:tc>
      </w:tr>
      <w:tr w:rsidR="00D31635">
        <w:trPr>
          <w:trHeight w:val="72"/>
        </w:trPr>
        <w:tc>
          <w:tcPr>
            <w:tcW w:w="539" w:type="dxa"/>
            <w:tcBorders>
              <w:right w:val="dotted" w:sz="4" w:space="0" w:color="auto"/>
            </w:tcBorders>
            <w:vAlign w:val="center"/>
          </w:tcPr>
          <w:p w:rsidR="00D31635" w:rsidRPr="00910F15" w:rsidRDefault="00D31635">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jc w:val="center"/>
              <w:rPr>
                <w:rFonts w:ascii="Arial" w:hAnsi="Arial" w:cs="Arial"/>
                <w:sz w:val="17"/>
                <w:szCs w:val="17"/>
              </w:rPr>
            </w:pPr>
            <w:permStart w:id="968446912" w:edGrp="everyone" w:colFirst="6" w:colLast="6"/>
            <w:permStart w:id="1114186989" w:edGrp="everyone" w:colFirst="3" w:colLast="3"/>
            <w:permStart w:id="1011836749" w:edGrp="everyone" w:colFirst="0" w:colLast="0"/>
            <w:permEnd w:id="21244937"/>
            <w:permEnd w:id="268061667"/>
            <w:permEnd w:id="1312430443"/>
          </w:p>
        </w:tc>
        <w:tc>
          <w:tcPr>
            <w:tcW w:w="2522" w:type="dxa"/>
            <w:tcBorders>
              <w:left w:val="dotted" w:sz="4" w:space="0" w:color="auto"/>
            </w:tcBorders>
            <w:vAlign w:val="center"/>
          </w:tcPr>
          <w:p w:rsidR="00D31635" w:rsidRDefault="00483415">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rPr>
                <w:rFonts w:ascii="Arial" w:hAnsi="Arial" w:cs="Arial"/>
                <w:b/>
                <w:sz w:val="14"/>
                <w:szCs w:val="14"/>
              </w:rPr>
            </w:pPr>
            <w:r>
              <w:rPr>
                <w:rFonts w:ascii="Arial" w:hAnsi="Arial" w:cs="Arial"/>
                <w:sz w:val="14"/>
                <w:szCs w:val="14"/>
              </w:rPr>
              <w:t>53-69: Moderate-High</w:t>
            </w:r>
          </w:p>
        </w:tc>
        <w:tc>
          <w:tcPr>
            <w:tcW w:w="270" w:type="dxa"/>
            <w:vMerge/>
            <w:shd w:val="clear" w:color="auto" w:fill="FFFFFF"/>
            <w:vAlign w:val="center"/>
          </w:tcPr>
          <w:p w:rsidR="00D31635" w:rsidRDefault="00D31635">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rPr>
                <w:rFonts w:ascii="Arial" w:hAnsi="Arial" w:cs="Arial"/>
                <w:sz w:val="14"/>
                <w:szCs w:val="14"/>
              </w:rPr>
            </w:pPr>
          </w:p>
        </w:tc>
        <w:tc>
          <w:tcPr>
            <w:tcW w:w="540" w:type="dxa"/>
            <w:tcBorders>
              <w:right w:val="dotted" w:sz="4" w:space="0" w:color="auto"/>
            </w:tcBorders>
            <w:shd w:val="clear" w:color="auto" w:fill="FFFFFF"/>
            <w:vAlign w:val="center"/>
          </w:tcPr>
          <w:p w:rsidR="00D31635" w:rsidRPr="00910F15" w:rsidRDefault="00D31635">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jc w:val="center"/>
              <w:rPr>
                <w:rFonts w:ascii="Arial" w:hAnsi="Arial" w:cs="Arial"/>
                <w:b/>
                <w:sz w:val="17"/>
                <w:szCs w:val="17"/>
              </w:rPr>
            </w:pPr>
          </w:p>
        </w:tc>
        <w:tc>
          <w:tcPr>
            <w:tcW w:w="2250" w:type="dxa"/>
            <w:tcBorders>
              <w:left w:val="dotted" w:sz="4" w:space="0" w:color="auto"/>
            </w:tcBorders>
            <w:shd w:val="clear" w:color="auto" w:fill="FFFFFF"/>
            <w:vAlign w:val="center"/>
          </w:tcPr>
          <w:p w:rsidR="00D31635" w:rsidRDefault="00483415">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rPr>
                <w:rFonts w:ascii="Arial" w:hAnsi="Arial" w:cs="Arial"/>
                <w:b/>
                <w:sz w:val="14"/>
                <w:szCs w:val="14"/>
              </w:rPr>
            </w:pPr>
            <w:r>
              <w:rPr>
                <w:rFonts w:ascii="Arial" w:hAnsi="Arial" w:cs="Arial"/>
                <w:sz w:val="14"/>
                <w:szCs w:val="14"/>
              </w:rPr>
              <w:t>49-64: Moderate-High</w:t>
            </w:r>
          </w:p>
        </w:tc>
        <w:tc>
          <w:tcPr>
            <w:tcW w:w="270" w:type="dxa"/>
            <w:vMerge/>
            <w:tcBorders>
              <w:bottom w:val="nil"/>
            </w:tcBorders>
            <w:shd w:val="clear" w:color="auto" w:fill="FFFFFF"/>
          </w:tcPr>
          <w:p w:rsidR="00D31635" w:rsidRDefault="00D31635">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rPr>
                <w:rFonts w:ascii="Arial" w:hAnsi="Arial" w:cs="Arial"/>
                <w:sz w:val="14"/>
                <w:szCs w:val="14"/>
              </w:rPr>
            </w:pPr>
          </w:p>
        </w:tc>
        <w:tc>
          <w:tcPr>
            <w:tcW w:w="540" w:type="dxa"/>
            <w:tcBorders>
              <w:right w:val="dotted" w:sz="4" w:space="0" w:color="auto"/>
            </w:tcBorders>
            <w:shd w:val="clear" w:color="auto" w:fill="FFFFFF"/>
            <w:vAlign w:val="center"/>
          </w:tcPr>
          <w:p w:rsidR="00D31635" w:rsidRPr="00910F15" w:rsidRDefault="00D31635">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jc w:val="center"/>
              <w:rPr>
                <w:rFonts w:ascii="Arial" w:hAnsi="Arial" w:cs="Arial"/>
                <w:b/>
                <w:sz w:val="17"/>
                <w:szCs w:val="17"/>
              </w:rPr>
            </w:pPr>
          </w:p>
        </w:tc>
        <w:tc>
          <w:tcPr>
            <w:tcW w:w="2520" w:type="dxa"/>
            <w:tcBorders>
              <w:left w:val="dotted" w:sz="4" w:space="0" w:color="auto"/>
            </w:tcBorders>
            <w:shd w:val="clear" w:color="auto" w:fill="FFFFFF"/>
            <w:vAlign w:val="center"/>
          </w:tcPr>
          <w:p w:rsidR="00D31635" w:rsidRDefault="00483415">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rPr>
                <w:rFonts w:ascii="Arial" w:hAnsi="Arial" w:cs="Arial"/>
                <w:b/>
                <w:sz w:val="14"/>
                <w:szCs w:val="14"/>
              </w:rPr>
            </w:pPr>
            <w:r>
              <w:rPr>
                <w:rFonts w:ascii="Arial" w:hAnsi="Arial" w:cs="Arial"/>
                <w:sz w:val="14"/>
                <w:szCs w:val="14"/>
              </w:rPr>
              <w:t>34-44: Moderate-High</w:t>
            </w:r>
          </w:p>
        </w:tc>
      </w:tr>
      <w:tr w:rsidR="00D31635">
        <w:trPr>
          <w:trHeight w:val="72"/>
        </w:trPr>
        <w:tc>
          <w:tcPr>
            <w:tcW w:w="539" w:type="dxa"/>
            <w:tcBorders>
              <w:right w:val="dotted" w:sz="4" w:space="0" w:color="auto"/>
            </w:tcBorders>
            <w:vAlign w:val="center"/>
          </w:tcPr>
          <w:p w:rsidR="00D31635" w:rsidRPr="00910F15" w:rsidRDefault="00D31635">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jc w:val="center"/>
              <w:rPr>
                <w:rFonts w:ascii="Arial" w:hAnsi="Arial" w:cs="Arial"/>
                <w:sz w:val="17"/>
                <w:szCs w:val="17"/>
              </w:rPr>
            </w:pPr>
            <w:permStart w:id="447765987" w:edGrp="everyone" w:colFirst="6" w:colLast="6"/>
            <w:permStart w:id="1742017045" w:edGrp="everyone" w:colFirst="3" w:colLast="3"/>
            <w:permStart w:id="483272233" w:edGrp="everyone" w:colFirst="0" w:colLast="0"/>
            <w:permEnd w:id="968446912"/>
            <w:permEnd w:id="1114186989"/>
            <w:permEnd w:id="1011836749"/>
          </w:p>
        </w:tc>
        <w:tc>
          <w:tcPr>
            <w:tcW w:w="2522" w:type="dxa"/>
            <w:tcBorders>
              <w:left w:val="dotted" w:sz="4" w:space="0" w:color="auto"/>
            </w:tcBorders>
            <w:vAlign w:val="center"/>
          </w:tcPr>
          <w:p w:rsidR="00D31635" w:rsidRDefault="00483415">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rPr>
                <w:rFonts w:ascii="Arial" w:hAnsi="Arial" w:cs="Arial"/>
                <w:b/>
                <w:sz w:val="14"/>
                <w:szCs w:val="14"/>
              </w:rPr>
            </w:pPr>
            <w:r>
              <w:rPr>
                <w:rFonts w:ascii="Arial" w:hAnsi="Arial" w:cs="Arial"/>
                <w:sz w:val="14"/>
                <w:szCs w:val="14"/>
              </w:rPr>
              <w:t>35-52: Moderate</w:t>
            </w:r>
          </w:p>
        </w:tc>
        <w:tc>
          <w:tcPr>
            <w:tcW w:w="270" w:type="dxa"/>
            <w:vMerge/>
            <w:shd w:val="clear" w:color="auto" w:fill="FFFFFF"/>
            <w:vAlign w:val="center"/>
          </w:tcPr>
          <w:p w:rsidR="00D31635" w:rsidRDefault="00D31635">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rPr>
                <w:rFonts w:ascii="Arial" w:hAnsi="Arial" w:cs="Arial"/>
                <w:sz w:val="14"/>
                <w:szCs w:val="14"/>
              </w:rPr>
            </w:pPr>
          </w:p>
        </w:tc>
        <w:tc>
          <w:tcPr>
            <w:tcW w:w="540" w:type="dxa"/>
            <w:tcBorders>
              <w:right w:val="dotted" w:sz="4" w:space="0" w:color="auto"/>
            </w:tcBorders>
            <w:shd w:val="clear" w:color="auto" w:fill="FFFFFF"/>
            <w:vAlign w:val="center"/>
          </w:tcPr>
          <w:p w:rsidR="00D31635" w:rsidRPr="00910F15" w:rsidRDefault="00D31635">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jc w:val="center"/>
              <w:rPr>
                <w:rFonts w:ascii="Arial" w:hAnsi="Arial" w:cs="Arial"/>
                <w:b/>
                <w:sz w:val="17"/>
                <w:szCs w:val="17"/>
              </w:rPr>
            </w:pPr>
          </w:p>
        </w:tc>
        <w:tc>
          <w:tcPr>
            <w:tcW w:w="2250" w:type="dxa"/>
            <w:tcBorders>
              <w:left w:val="dotted" w:sz="4" w:space="0" w:color="auto"/>
            </w:tcBorders>
            <w:shd w:val="clear" w:color="auto" w:fill="FFFFFF"/>
            <w:vAlign w:val="center"/>
          </w:tcPr>
          <w:p w:rsidR="00D31635" w:rsidRDefault="00483415">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rPr>
                <w:rFonts w:ascii="Arial" w:hAnsi="Arial" w:cs="Arial"/>
                <w:b/>
                <w:sz w:val="14"/>
                <w:szCs w:val="14"/>
              </w:rPr>
            </w:pPr>
            <w:r>
              <w:rPr>
                <w:rFonts w:ascii="Arial" w:hAnsi="Arial" w:cs="Arial"/>
                <w:sz w:val="14"/>
                <w:szCs w:val="14"/>
              </w:rPr>
              <w:t>33-48: Moderate</w:t>
            </w:r>
          </w:p>
        </w:tc>
        <w:tc>
          <w:tcPr>
            <w:tcW w:w="270" w:type="dxa"/>
            <w:vMerge/>
            <w:tcBorders>
              <w:bottom w:val="nil"/>
            </w:tcBorders>
            <w:shd w:val="clear" w:color="auto" w:fill="FFFFFF"/>
          </w:tcPr>
          <w:p w:rsidR="00D31635" w:rsidRDefault="00D31635">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rPr>
                <w:rFonts w:ascii="Arial" w:hAnsi="Arial" w:cs="Arial"/>
                <w:sz w:val="14"/>
                <w:szCs w:val="14"/>
              </w:rPr>
            </w:pPr>
          </w:p>
        </w:tc>
        <w:tc>
          <w:tcPr>
            <w:tcW w:w="540" w:type="dxa"/>
            <w:tcBorders>
              <w:right w:val="dotted" w:sz="4" w:space="0" w:color="auto"/>
            </w:tcBorders>
            <w:shd w:val="clear" w:color="auto" w:fill="FFFFFF"/>
            <w:vAlign w:val="center"/>
          </w:tcPr>
          <w:p w:rsidR="00D31635" w:rsidRPr="00910F15" w:rsidRDefault="00D31635">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jc w:val="center"/>
              <w:rPr>
                <w:rFonts w:ascii="Arial" w:hAnsi="Arial" w:cs="Arial"/>
                <w:b/>
                <w:sz w:val="17"/>
                <w:szCs w:val="17"/>
              </w:rPr>
            </w:pPr>
          </w:p>
        </w:tc>
        <w:tc>
          <w:tcPr>
            <w:tcW w:w="2520" w:type="dxa"/>
            <w:tcBorders>
              <w:left w:val="dotted" w:sz="4" w:space="0" w:color="auto"/>
            </w:tcBorders>
            <w:shd w:val="clear" w:color="auto" w:fill="FFFFFF"/>
            <w:vAlign w:val="center"/>
          </w:tcPr>
          <w:p w:rsidR="00D31635" w:rsidRDefault="00483415">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rPr>
                <w:rFonts w:ascii="Arial" w:hAnsi="Arial" w:cs="Arial"/>
                <w:b/>
                <w:sz w:val="14"/>
                <w:szCs w:val="14"/>
              </w:rPr>
            </w:pPr>
            <w:r>
              <w:rPr>
                <w:rFonts w:ascii="Arial" w:hAnsi="Arial" w:cs="Arial"/>
                <w:sz w:val="14"/>
                <w:szCs w:val="14"/>
              </w:rPr>
              <w:t>23-33: Moderate</w:t>
            </w:r>
          </w:p>
        </w:tc>
      </w:tr>
      <w:tr w:rsidR="00D31635">
        <w:trPr>
          <w:trHeight w:val="72"/>
        </w:trPr>
        <w:tc>
          <w:tcPr>
            <w:tcW w:w="539" w:type="dxa"/>
            <w:tcBorders>
              <w:right w:val="dotted" w:sz="4" w:space="0" w:color="auto"/>
            </w:tcBorders>
            <w:vAlign w:val="center"/>
          </w:tcPr>
          <w:p w:rsidR="00D31635" w:rsidRPr="00910F15" w:rsidRDefault="00D31635">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jc w:val="center"/>
              <w:rPr>
                <w:rFonts w:ascii="Arial" w:hAnsi="Arial" w:cs="Arial"/>
                <w:sz w:val="17"/>
                <w:szCs w:val="17"/>
              </w:rPr>
            </w:pPr>
            <w:permStart w:id="381566266" w:edGrp="everyone" w:colFirst="6" w:colLast="6"/>
            <w:permStart w:id="404763831" w:edGrp="everyone" w:colFirst="3" w:colLast="3"/>
            <w:permStart w:id="971194233" w:edGrp="everyone" w:colFirst="0" w:colLast="0"/>
            <w:permEnd w:id="447765987"/>
            <w:permEnd w:id="1742017045"/>
            <w:permEnd w:id="483272233"/>
          </w:p>
        </w:tc>
        <w:tc>
          <w:tcPr>
            <w:tcW w:w="2522" w:type="dxa"/>
            <w:tcBorders>
              <w:left w:val="dotted" w:sz="4" w:space="0" w:color="auto"/>
            </w:tcBorders>
            <w:vAlign w:val="center"/>
          </w:tcPr>
          <w:p w:rsidR="00D31635" w:rsidRDefault="00483415">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rPr>
                <w:rFonts w:ascii="Arial" w:hAnsi="Arial" w:cs="Arial"/>
                <w:b/>
                <w:sz w:val="14"/>
                <w:szCs w:val="14"/>
              </w:rPr>
            </w:pPr>
            <w:r>
              <w:rPr>
                <w:rFonts w:ascii="Arial" w:hAnsi="Arial" w:cs="Arial"/>
                <w:sz w:val="14"/>
                <w:szCs w:val="14"/>
              </w:rPr>
              <w:t>18-34:</w:t>
            </w:r>
            <w:r w:rsidR="00052D82">
              <w:rPr>
                <w:rFonts w:ascii="Arial" w:hAnsi="Arial" w:cs="Arial"/>
                <w:sz w:val="14"/>
                <w:szCs w:val="14"/>
              </w:rPr>
              <w:t xml:space="preserve"> </w:t>
            </w:r>
            <w:r>
              <w:rPr>
                <w:rFonts w:ascii="Arial" w:hAnsi="Arial" w:cs="Arial"/>
                <w:sz w:val="14"/>
                <w:szCs w:val="14"/>
              </w:rPr>
              <w:t>Low-Moderate</w:t>
            </w:r>
          </w:p>
        </w:tc>
        <w:tc>
          <w:tcPr>
            <w:tcW w:w="270" w:type="dxa"/>
            <w:vMerge/>
            <w:shd w:val="clear" w:color="auto" w:fill="FFFFFF"/>
            <w:vAlign w:val="center"/>
          </w:tcPr>
          <w:p w:rsidR="00D31635" w:rsidRDefault="00D31635">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rPr>
                <w:rFonts w:ascii="Arial" w:hAnsi="Arial" w:cs="Arial"/>
                <w:sz w:val="14"/>
                <w:szCs w:val="14"/>
              </w:rPr>
            </w:pPr>
          </w:p>
        </w:tc>
        <w:tc>
          <w:tcPr>
            <w:tcW w:w="540" w:type="dxa"/>
            <w:tcBorders>
              <w:right w:val="dotted" w:sz="4" w:space="0" w:color="auto"/>
            </w:tcBorders>
            <w:shd w:val="clear" w:color="auto" w:fill="FFFFFF"/>
            <w:vAlign w:val="center"/>
          </w:tcPr>
          <w:p w:rsidR="00D31635" w:rsidRPr="00910F15" w:rsidRDefault="00D31635">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jc w:val="center"/>
              <w:rPr>
                <w:rFonts w:ascii="Arial" w:hAnsi="Arial" w:cs="Arial"/>
                <w:b/>
                <w:sz w:val="17"/>
                <w:szCs w:val="17"/>
              </w:rPr>
            </w:pPr>
          </w:p>
        </w:tc>
        <w:tc>
          <w:tcPr>
            <w:tcW w:w="2250" w:type="dxa"/>
            <w:tcBorders>
              <w:left w:val="dotted" w:sz="4" w:space="0" w:color="auto"/>
            </w:tcBorders>
            <w:shd w:val="clear" w:color="auto" w:fill="FFFFFF"/>
            <w:vAlign w:val="center"/>
          </w:tcPr>
          <w:p w:rsidR="00D31635" w:rsidRDefault="00483415">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rPr>
                <w:rFonts w:ascii="Arial" w:hAnsi="Arial" w:cs="Arial"/>
                <w:b/>
                <w:sz w:val="14"/>
                <w:szCs w:val="14"/>
              </w:rPr>
            </w:pPr>
            <w:r>
              <w:rPr>
                <w:rFonts w:ascii="Arial" w:hAnsi="Arial" w:cs="Arial"/>
                <w:sz w:val="14"/>
                <w:szCs w:val="14"/>
              </w:rPr>
              <w:t>17-32:</w:t>
            </w:r>
            <w:r w:rsidR="00052D82">
              <w:rPr>
                <w:rFonts w:ascii="Arial" w:hAnsi="Arial" w:cs="Arial"/>
                <w:sz w:val="14"/>
                <w:szCs w:val="14"/>
              </w:rPr>
              <w:t xml:space="preserve"> </w:t>
            </w:r>
            <w:r>
              <w:rPr>
                <w:rFonts w:ascii="Arial" w:hAnsi="Arial" w:cs="Arial"/>
                <w:sz w:val="14"/>
                <w:szCs w:val="14"/>
              </w:rPr>
              <w:t>Low-Moderate</w:t>
            </w:r>
          </w:p>
        </w:tc>
        <w:tc>
          <w:tcPr>
            <w:tcW w:w="270" w:type="dxa"/>
            <w:vMerge/>
            <w:tcBorders>
              <w:bottom w:val="nil"/>
            </w:tcBorders>
            <w:shd w:val="clear" w:color="auto" w:fill="FFFFFF"/>
          </w:tcPr>
          <w:p w:rsidR="00D31635" w:rsidRDefault="00D31635">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rPr>
                <w:rFonts w:ascii="Arial" w:hAnsi="Arial" w:cs="Arial"/>
                <w:sz w:val="14"/>
                <w:szCs w:val="14"/>
              </w:rPr>
            </w:pPr>
          </w:p>
        </w:tc>
        <w:tc>
          <w:tcPr>
            <w:tcW w:w="540" w:type="dxa"/>
            <w:tcBorders>
              <w:right w:val="dotted" w:sz="4" w:space="0" w:color="auto"/>
            </w:tcBorders>
            <w:shd w:val="clear" w:color="auto" w:fill="FFFFFF"/>
            <w:vAlign w:val="center"/>
          </w:tcPr>
          <w:p w:rsidR="00D31635" w:rsidRPr="00910F15" w:rsidRDefault="00D31635">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jc w:val="center"/>
              <w:rPr>
                <w:rFonts w:ascii="Arial" w:hAnsi="Arial" w:cs="Arial"/>
                <w:b/>
                <w:sz w:val="17"/>
                <w:szCs w:val="17"/>
              </w:rPr>
            </w:pPr>
          </w:p>
        </w:tc>
        <w:tc>
          <w:tcPr>
            <w:tcW w:w="2520" w:type="dxa"/>
            <w:tcBorders>
              <w:left w:val="dotted" w:sz="4" w:space="0" w:color="auto"/>
            </w:tcBorders>
            <w:shd w:val="clear" w:color="auto" w:fill="FFFFFF"/>
            <w:vAlign w:val="center"/>
          </w:tcPr>
          <w:p w:rsidR="00D31635" w:rsidRDefault="00483415">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rPr>
                <w:rFonts w:ascii="Arial" w:hAnsi="Arial" w:cs="Arial"/>
                <w:b/>
                <w:sz w:val="14"/>
                <w:szCs w:val="14"/>
              </w:rPr>
            </w:pPr>
            <w:r>
              <w:rPr>
                <w:rFonts w:ascii="Arial" w:hAnsi="Arial" w:cs="Arial"/>
                <w:sz w:val="14"/>
                <w:szCs w:val="14"/>
              </w:rPr>
              <w:t>12-22:</w:t>
            </w:r>
            <w:r w:rsidR="00052D82">
              <w:rPr>
                <w:rFonts w:ascii="Arial" w:hAnsi="Arial" w:cs="Arial"/>
                <w:sz w:val="14"/>
                <w:szCs w:val="14"/>
              </w:rPr>
              <w:t xml:space="preserve"> </w:t>
            </w:r>
            <w:r>
              <w:rPr>
                <w:rFonts w:ascii="Arial" w:hAnsi="Arial" w:cs="Arial"/>
                <w:sz w:val="14"/>
                <w:szCs w:val="14"/>
              </w:rPr>
              <w:t>Low-Moderate</w:t>
            </w:r>
          </w:p>
        </w:tc>
      </w:tr>
      <w:tr w:rsidR="00D31635">
        <w:trPr>
          <w:trHeight w:val="72"/>
        </w:trPr>
        <w:tc>
          <w:tcPr>
            <w:tcW w:w="539" w:type="dxa"/>
            <w:tcBorders>
              <w:bottom w:val="single" w:sz="4" w:space="0" w:color="auto"/>
              <w:right w:val="dotted" w:sz="4" w:space="0" w:color="auto"/>
            </w:tcBorders>
            <w:vAlign w:val="center"/>
          </w:tcPr>
          <w:p w:rsidR="00D31635" w:rsidRPr="00910F15" w:rsidRDefault="00D31635">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jc w:val="center"/>
              <w:rPr>
                <w:rFonts w:ascii="Arial" w:hAnsi="Arial" w:cs="Arial"/>
                <w:sz w:val="17"/>
                <w:szCs w:val="17"/>
              </w:rPr>
            </w:pPr>
            <w:permStart w:id="1768521562" w:edGrp="everyone" w:colFirst="6" w:colLast="6"/>
            <w:permStart w:id="1299916620" w:edGrp="everyone" w:colFirst="3" w:colLast="3"/>
            <w:permStart w:id="904274960" w:edGrp="everyone" w:colFirst="0" w:colLast="0"/>
            <w:permEnd w:id="381566266"/>
            <w:permEnd w:id="404763831"/>
            <w:permEnd w:id="971194233"/>
          </w:p>
        </w:tc>
        <w:tc>
          <w:tcPr>
            <w:tcW w:w="2522" w:type="dxa"/>
            <w:tcBorders>
              <w:left w:val="dotted" w:sz="4" w:space="0" w:color="auto"/>
              <w:bottom w:val="single" w:sz="4" w:space="0" w:color="auto"/>
            </w:tcBorders>
            <w:vAlign w:val="center"/>
          </w:tcPr>
          <w:p w:rsidR="00D31635" w:rsidRDefault="00483415">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rPr>
                <w:rFonts w:ascii="Arial" w:hAnsi="Arial" w:cs="Arial"/>
                <w:b/>
                <w:sz w:val="14"/>
                <w:szCs w:val="14"/>
              </w:rPr>
            </w:pPr>
            <w:r>
              <w:rPr>
                <w:rFonts w:ascii="Arial" w:hAnsi="Arial" w:cs="Arial"/>
                <w:sz w:val="14"/>
                <w:szCs w:val="14"/>
              </w:rPr>
              <w:t>1-17: Low</w:t>
            </w:r>
          </w:p>
        </w:tc>
        <w:tc>
          <w:tcPr>
            <w:tcW w:w="270" w:type="dxa"/>
            <w:vMerge/>
            <w:shd w:val="clear" w:color="auto" w:fill="FFFFFF"/>
            <w:vAlign w:val="center"/>
          </w:tcPr>
          <w:p w:rsidR="00D31635" w:rsidRDefault="00D31635">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rPr>
                <w:rFonts w:ascii="Arial" w:hAnsi="Arial" w:cs="Arial"/>
                <w:sz w:val="14"/>
                <w:szCs w:val="14"/>
              </w:rPr>
            </w:pPr>
          </w:p>
        </w:tc>
        <w:tc>
          <w:tcPr>
            <w:tcW w:w="540" w:type="dxa"/>
            <w:tcBorders>
              <w:right w:val="dotted" w:sz="4" w:space="0" w:color="auto"/>
            </w:tcBorders>
            <w:shd w:val="clear" w:color="auto" w:fill="FFFFFF"/>
            <w:vAlign w:val="center"/>
          </w:tcPr>
          <w:p w:rsidR="00D31635" w:rsidRPr="00910F15" w:rsidRDefault="00D31635">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jc w:val="center"/>
              <w:rPr>
                <w:rFonts w:ascii="Arial" w:hAnsi="Arial" w:cs="Arial"/>
                <w:b/>
                <w:sz w:val="17"/>
                <w:szCs w:val="17"/>
              </w:rPr>
            </w:pPr>
          </w:p>
        </w:tc>
        <w:tc>
          <w:tcPr>
            <w:tcW w:w="2250" w:type="dxa"/>
            <w:tcBorders>
              <w:left w:val="dotted" w:sz="4" w:space="0" w:color="auto"/>
            </w:tcBorders>
            <w:shd w:val="clear" w:color="auto" w:fill="FFFFFF"/>
            <w:vAlign w:val="center"/>
          </w:tcPr>
          <w:p w:rsidR="00D31635" w:rsidRDefault="00483415">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rPr>
                <w:rFonts w:ascii="Arial" w:hAnsi="Arial" w:cs="Arial"/>
                <w:b/>
                <w:sz w:val="14"/>
                <w:szCs w:val="14"/>
              </w:rPr>
            </w:pPr>
            <w:r>
              <w:rPr>
                <w:rFonts w:ascii="Arial" w:hAnsi="Arial" w:cs="Arial"/>
                <w:sz w:val="14"/>
                <w:szCs w:val="14"/>
              </w:rPr>
              <w:t>1-16: Low</w:t>
            </w:r>
          </w:p>
        </w:tc>
        <w:tc>
          <w:tcPr>
            <w:tcW w:w="270" w:type="dxa"/>
            <w:vMerge/>
            <w:tcBorders>
              <w:bottom w:val="nil"/>
            </w:tcBorders>
            <w:shd w:val="clear" w:color="auto" w:fill="FFFFFF"/>
          </w:tcPr>
          <w:p w:rsidR="00D31635" w:rsidRDefault="00D31635">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rPr>
                <w:rFonts w:ascii="Arial" w:hAnsi="Arial" w:cs="Arial"/>
                <w:sz w:val="14"/>
                <w:szCs w:val="14"/>
              </w:rPr>
            </w:pPr>
          </w:p>
        </w:tc>
        <w:tc>
          <w:tcPr>
            <w:tcW w:w="540" w:type="dxa"/>
            <w:tcBorders>
              <w:right w:val="dotted" w:sz="4" w:space="0" w:color="auto"/>
            </w:tcBorders>
            <w:shd w:val="clear" w:color="auto" w:fill="FFFFFF"/>
            <w:vAlign w:val="center"/>
          </w:tcPr>
          <w:p w:rsidR="00D31635" w:rsidRPr="00910F15" w:rsidRDefault="00D31635">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jc w:val="center"/>
              <w:rPr>
                <w:rFonts w:ascii="Arial" w:hAnsi="Arial" w:cs="Arial"/>
                <w:b/>
                <w:sz w:val="17"/>
                <w:szCs w:val="17"/>
              </w:rPr>
            </w:pPr>
          </w:p>
        </w:tc>
        <w:tc>
          <w:tcPr>
            <w:tcW w:w="2520" w:type="dxa"/>
            <w:tcBorders>
              <w:left w:val="dotted" w:sz="4" w:space="0" w:color="auto"/>
            </w:tcBorders>
            <w:shd w:val="clear" w:color="auto" w:fill="FFFFFF"/>
            <w:vAlign w:val="center"/>
          </w:tcPr>
          <w:p w:rsidR="00D31635" w:rsidRDefault="00483415">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rPr>
                <w:rFonts w:ascii="Arial" w:hAnsi="Arial" w:cs="Arial"/>
                <w:b/>
                <w:sz w:val="14"/>
                <w:szCs w:val="14"/>
              </w:rPr>
            </w:pPr>
            <w:r>
              <w:rPr>
                <w:rFonts w:ascii="Arial" w:hAnsi="Arial" w:cs="Arial"/>
                <w:sz w:val="14"/>
                <w:szCs w:val="14"/>
              </w:rPr>
              <w:t>1-11: Low</w:t>
            </w:r>
          </w:p>
        </w:tc>
      </w:tr>
      <w:tr w:rsidR="00D31635">
        <w:trPr>
          <w:trHeight w:val="72"/>
        </w:trPr>
        <w:tc>
          <w:tcPr>
            <w:tcW w:w="539" w:type="dxa"/>
            <w:tcBorders>
              <w:bottom w:val="single" w:sz="4" w:space="0" w:color="auto"/>
              <w:right w:val="dotted" w:sz="4" w:space="0" w:color="auto"/>
            </w:tcBorders>
            <w:vAlign w:val="center"/>
          </w:tcPr>
          <w:p w:rsidR="00D31635" w:rsidRPr="00910F15" w:rsidRDefault="00D31635">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jc w:val="center"/>
              <w:rPr>
                <w:rFonts w:ascii="Arial" w:hAnsi="Arial" w:cs="Arial"/>
                <w:sz w:val="17"/>
                <w:szCs w:val="17"/>
              </w:rPr>
            </w:pPr>
            <w:permStart w:id="311820554" w:edGrp="everyone" w:colFirst="6" w:colLast="6"/>
            <w:permStart w:id="895167745" w:edGrp="everyone" w:colFirst="3" w:colLast="3"/>
            <w:permStart w:id="1479030122" w:edGrp="everyone" w:colFirst="0" w:colLast="0"/>
            <w:permEnd w:id="1768521562"/>
            <w:permEnd w:id="1299916620"/>
            <w:permEnd w:id="904274960"/>
          </w:p>
        </w:tc>
        <w:tc>
          <w:tcPr>
            <w:tcW w:w="2522" w:type="dxa"/>
            <w:tcBorders>
              <w:left w:val="dotted" w:sz="4" w:space="0" w:color="auto"/>
              <w:bottom w:val="single" w:sz="4" w:space="0" w:color="auto"/>
            </w:tcBorders>
            <w:vAlign w:val="center"/>
          </w:tcPr>
          <w:p w:rsidR="00D31635" w:rsidRDefault="00483415">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rPr>
                <w:rFonts w:ascii="Arial" w:hAnsi="Arial" w:cs="Arial"/>
                <w:b/>
                <w:sz w:val="14"/>
                <w:szCs w:val="14"/>
              </w:rPr>
            </w:pPr>
            <w:r>
              <w:rPr>
                <w:rFonts w:ascii="Arial" w:hAnsi="Arial" w:cs="Arial"/>
                <w:sz w:val="14"/>
                <w:szCs w:val="14"/>
              </w:rPr>
              <w:t xml:space="preserve">0: </w:t>
            </w:r>
            <w:r>
              <w:rPr>
                <w:rFonts w:ascii="Arial" w:hAnsi="Arial" w:cs="Arial"/>
                <w:bCs/>
                <w:iCs/>
                <w:sz w:val="14"/>
                <w:szCs w:val="14"/>
              </w:rPr>
              <w:t>None/NA/Cannot Assess</w:t>
            </w:r>
          </w:p>
        </w:tc>
        <w:tc>
          <w:tcPr>
            <w:tcW w:w="270" w:type="dxa"/>
            <w:vMerge/>
            <w:tcBorders>
              <w:bottom w:val="nil"/>
            </w:tcBorders>
            <w:shd w:val="clear" w:color="auto" w:fill="FFFFFF"/>
            <w:vAlign w:val="center"/>
          </w:tcPr>
          <w:p w:rsidR="00D31635" w:rsidRDefault="00D31635">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rPr>
                <w:rFonts w:ascii="Arial" w:hAnsi="Arial" w:cs="Arial"/>
                <w:sz w:val="14"/>
                <w:szCs w:val="14"/>
              </w:rPr>
            </w:pPr>
          </w:p>
        </w:tc>
        <w:tc>
          <w:tcPr>
            <w:tcW w:w="540" w:type="dxa"/>
            <w:tcBorders>
              <w:bottom w:val="single" w:sz="4" w:space="0" w:color="auto"/>
              <w:right w:val="dotted" w:sz="4" w:space="0" w:color="auto"/>
            </w:tcBorders>
            <w:shd w:val="clear" w:color="auto" w:fill="FFFFFF"/>
            <w:vAlign w:val="center"/>
          </w:tcPr>
          <w:p w:rsidR="00D31635" w:rsidRPr="00910F15" w:rsidRDefault="00D31635">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jc w:val="center"/>
              <w:rPr>
                <w:rFonts w:ascii="Arial" w:hAnsi="Arial" w:cs="Arial"/>
                <w:b/>
                <w:sz w:val="17"/>
                <w:szCs w:val="17"/>
              </w:rPr>
            </w:pPr>
          </w:p>
        </w:tc>
        <w:tc>
          <w:tcPr>
            <w:tcW w:w="2250" w:type="dxa"/>
            <w:tcBorders>
              <w:left w:val="dotted" w:sz="4" w:space="0" w:color="auto"/>
              <w:bottom w:val="single" w:sz="4" w:space="0" w:color="auto"/>
            </w:tcBorders>
            <w:shd w:val="clear" w:color="auto" w:fill="FFFFFF"/>
            <w:vAlign w:val="center"/>
          </w:tcPr>
          <w:p w:rsidR="00D31635" w:rsidRDefault="00483415">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rPr>
                <w:rFonts w:ascii="Arial" w:hAnsi="Arial" w:cs="Arial"/>
                <w:b/>
                <w:sz w:val="14"/>
                <w:szCs w:val="14"/>
              </w:rPr>
            </w:pPr>
            <w:r>
              <w:rPr>
                <w:rFonts w:ascii="Arial" w:hAnsi="Arial" w:cs="Arial"/>
                <w:sz w:val="14"/>
                <w:szCs w:val="14"/>
              </w:rPr>
              <w:t xml:space="preserve">0: </w:t>
            </w:r>
            <w:r>
              <w:rPr>
                <w:rFonts w:ascii="Arial" w:hAnsi="Arial" w:cs="Arial"/>
                <w:bCs/>
                <w:iCs/>
                <w:sz w:val="14"/>
                <w:szCs w:val="14"/>
              </w:rPr>
              <w:t>None/NA/Cannot Assess</w:t>
            </w:r>
          </w:p>
        </w:tc>
        <w:tc>
          <w:tcPr>
            <w:tcW w:w="270" w:type="dxa"/>
            <w:vMerge/>
            <w:tcBorders>
              <w:bottom w:val="nil"/>
            </w:tcBorders>
            <w:shd w:val="clear" w:color="auto" w:fill="FFFFFF"/>
          </w:tcPr>
          <w:p w:rsidR="00D31635" w:rsidRDefault="00D31635">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rPr>
                <w:rFonts w:ascii="Arial" w:hAnsi="Arial" w:cs="Arial"/>
                <w:sz w:val="14"/>
                <w:szCs w:val="14"/>
              </w:rPr>
            </w:pPr>
          </w:p>
        </w:tc>
        <w:tc>
          <w:tcPr>
            <w:tcW w:w="540" w:type="dxa"/>
            <w:tcBorders>
              <w:bottom w:val="single" w:sz="4" w:space="0" w:color="auto"/>
              <w:right w:val="dotted" w:sz="4" w:space="0" w:color="auto"/>
            </w:tcBorders>
            <w:shd w:val="clear" w:color="auto" w:fill="FFFFFF"/>
            <w:vAlign w:val="center"/>
          </w:tcPr>
          <w:p w:rsidR="00D31635" w:rsidRPr="00910F15" w:rsidRDefault="00D31635">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jc w:val="center"/>
              <w:rPr>
                <w:rFonts w:ascii="Arial" w:hAnsi="Arial" w:cs="Arial"/>
                <w:b/>
                <w:sz w:val="17"/>
                <w:szCs w:val="17"/>
              </w:rPr>
            </w:pPr>
          </w:p>
        </w:tc>
        <w:tc>
          <w:tcPr>
            <w:tcW w:w="2520" w:type="dxa"/>
            <w:tcBorders>
              <w:left w:val="dotted" w:sz="4" w:space="0" w:color="auto"/>
              <w:bottom w:val="single" w:sz="4" w:space="0" w:color="auto"/>
            </w:tcBorders>
            <w:shd w:val="clear" w:color="auto" w:fill="FFFFFF"/>
            <w:vAlign w:val="center"/>
          </w:tcPr>
          <w:p w:rsidR="00D31635" w:rsidRDefault="00483415">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rPr>
                <w:rFonts w:ascii="Arial" w:hAnsi="Arial" w:cs="Arial"/>
                <w:b/>
                <w:sz w:val="14"/>
                <w:szCs w:val="14"/>
              </w:rPr>
            </w:pPr>
            <w:r>
              <w:rPr>
                <w:rFonts w:ascii="Arial" w:hAnsi="Arial" w:cs="Arial"/>
                <w:sz w:val="14"/>
                <w:szCs w:val="14"/>
              </w:rPr>
              <w:t xml:space="preserve">0: </w:t>
            </w:r>
            <w:r>
              <w:rPr>
                <w:rFonts w:ascii="Arial" w:hAnsi="Arial" w:cs="Arial"/>
                <w:bCs/>
                <w:iCs/>
                <w:sz w:val="14"/>
                <w:szCs w:val="14"/>
              </w:rPr>
              <w:t>None/NA/Cannot Assess</w:t>
            </w:r>
          </w:p>
        </w:tc>
      </w:tr>
      <w:permEnd w:id="311820554"/>
      <w:permEnd w:id="895167745"/>
      <w:permEnd w:id="1479030122"/>
    </w:tbl>
    <w:p w:rsidR="00D31635" w:rsidRDefault="00D31635">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rPr>
          <w:rFonts w:ascii="Arial" w:hAnsi="Arial" w:cs="Arial"/>
          <w:sz w:val="6"/>
          <w:szCs w:val="6"/>
        </w:rPr>
      </w:pPr>
    </w:p>
    <w:tbl>
      <w:tblPr>
        <w:tblW w:w="8281"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1"/>
      </w:tblGrid>
      <w:tr w:rsidR="00D31635">
        <w:trPr>
          <w:trHeight w:val="262"/>
        </w:trPr>
        <w:tc>
          <w:tcPr>
            <w:tcW w:w="8281" w:type="dxa"/>
            <w:tcBorders>
              <w:top w:val="single" w:sz="4" w:space="0" w:color="auto"/>
              <w:bottom w:val="single" w:sz="4" w:space="0" w:color="auto"/>
            </w:tcBorders>
          </w:tcPr>
          <w:p w:rsidR="00D31635" w:rsidRDefault="00483415">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40" w:after="40"/>
              <w:rPr>
                <w:rFonts w:ascii="Arial" w:hAnsi="Arial" w:cs="Arial"/>
                <w:b/>
                <w:sz w:val="16"/>
                <w:szCs w:val="16"/>
                <w:u w:val="single"/>
              </w:rPr>
            </w:pPr>
            <w:r>
              <w:rPr>
                <w:rFonts w:ascii="Arial" w:hAnsi="Arial" w:cs="Arial"/>
                <w:b/>
                <w:sz w:val="16"/>
                <w:szCs w:val="16"/>
              </w:rPr>
              <w:t>For this child, risk for continued sexually abusive behavior is:</w:t>
            </w:r>
            <w:r>
              <w:rPr>
                <w:rFonts w:ascii="Arial" w:hAnsi="Arial" w:cs="Arial"/>
                <w:sz w:val="16"/>
                <w:szCs w:val="16"/>
              </w:rPr>
              <w:t xml:space="preserve">  </w:t>
            </w:r>
            <w:permStart w:id="486883589" w:edGrp="everyone"/>
            <w:r>
              <w:rPr>
                <w:rFonts w:ascii="Arial" w:hAnsi="Arial" w:cs="Arial"/>
                <w:sz w:val="16"/>
                <w:szCs w:val="16"/>
              </w:rPr>
              <w:t xml:space="preserve">           </w:t>
            </w:r>
            <w:permEnd w:id="486883589"/>
          </w:p>
        </w:tc>
      </w:tr>
      <w:tr w:rsidR="00D31635">
        <w:trPr>
          <w:trHeight w:val="262"/>
        </w:trPr>
        <w:tc>
          <w:tcPr>
            <w:tcW w:w="8281" w:type="dxa"/>
            <w:tcBorders>
              <w:top w:val="single" w:sz="4" w:space="0" w:color="auto"/>
              <w:bottom w:val="single" w:sz="4" w:space="0" w:color="auto"/>
            </w:tcBorders>
          </w:tcPr>
          <w:p w:rsidR="00D31635" w:rsidRDefault="00910F15" w:rsidP="00910F15">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40" w:after="40"/>
              <w:rPr>
                <w:rFonts w:ascii="Arial" w:hAnsi="Arial" w:cs="Arial"/>
                <w:sz w:val="16"/>
                <w:szCs w:val="16"/>
                <w:u w:val="single"/>
              </w:rPr>
            </w:pPr>
            <w:r>
              <w:rPr>
                <w:rFonts w:ascii="Arial" w:hAnsi="Arial" w:cs="Arial"/>
                <w:b/>
                <w:sz w:val="16"/>
                <w:szCs w:val="16"/>
              </w:rPr>
              <w:t xml:space="preserve">Assessed </w:t>
            </w:r>
            <w:r w:rsidR="00483415">
              <w:rPr>
                <w:rFonts w:ascii="Arial" w:hAnsi="Arial" w:cs="Arial"/>
                <w:b/>
                <w:sz w:val="16"/>
                <w:szCs w:val="16"/>
              </w:rPr>
              <w:t>risk for continued non-abusive sexually problematic behavior is:</w:t>
            </w:r>
            <w:r w:rsidR="00483415">
              <w:rPr>
                <w:rFonts w:ascii="Arial" w:hAnsi="Arial" w:cs="Arial"/>
                <w:sz w:val="16"/>
                <w:szCs w:val="16"/>
              </w:rPr>
              <w:t xml:space="preserve">  </w:t>
            </w:r>
            <w:permStart w:id="351273900" w:edGrp="everyone"/>
            <w:r w:rsidR="00483415">
              <w:rPr>
                <w:rFonts w:ascii="Arial" w:hAnsi="Arial" w:cs="Arial"/>
                <w:sz w:val="16"/>
                <w:szCs w:val="16"/>
              </w:rPr>
              <w:t xml:space="preserve">      </w:t>
            </w:r>
            <w:permEnd w:id="351273900"/>
            <w:r w:rsidR="00483415">
              <w:rPr>
                <w:rFonts w:ascii="Arial" w:hAnsi="Arial" w:cs="Arial"/>
                <w:sz w:val="16"/>
                <w:szCs w:val="16"/>
              </w:rPr>
              <w:t> </w:t>
            </w:r>
            <w:r w:rsidR="00483415">
              <w:rPr>
                <w:rFonts w:ascii="Arial" w:hAnsi="Arial" w:cs="Arial"/>
                <w:sz w:val="16"/>
                <w:szCs w:val="16"/>
                <w:u w:val="single"/>
              </w:rPr>
              <w:t xml:space="preserve"> </w:t>
            </w:r>
          </w:p>
        </w:tc>
      </w:tr>
      <w:tr w:rsidR="00D31635">
        <w:trPr>
          <w:trHeight w:val="262"/>
        </w:trPr>
        <w:tc>
          <w:tcPr>
            <w:tcW w:w="8281" w:type="dxa"/>
            <w:tcBorders>
              <w:top w:val="single" w:sz="4" w:space="0" w:color="auto"/>
            </w:tcBorders>
          </w:tcPr>
          <w:p w:rsidR="00D31635" w:rsidRDefault="00483415">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40" w:after="40"/>
              <w:rPr>
                <w:rFonts w:ascii="Arial" w:hAnsi="Arial" w:cs="Arial"/>
                <w:sz w:val="16"/>
                <w:szCs w:val="16"/>
                <w:u w:val="single"/>
              </w:rPr>
            </w:pPr>
            <w:r>
              <w:rPr>
                <w:rFonts w:ascii="Arial" w:hAnsi="Arial" w:cs="Arial"/>
                <w:b/>
                <w:sz w:val="16"/>
                <w:szCs w:val="16"/>
              </w:rPr>
              <w:t>Assessed risk for continued non-sexual behavioral problems:</w:t>
            </w:r>
            <w:r>
              <w:rPr>
                <w:rFonts w:ascii="Arial" w:hAnsi="Arial" w:cs="Arial"/>
                <w:sz w:val="16"/>
                <w:szCs w:val="16"/>
              </w:rPr>
              <w:t xml:space="preserve">  </w:t>
            </w:r>
            <w:permStart w:id="792552912" w:edGrp="everyone"/>
            <w:r>
              <w:rPr>
                <w:rFonts w:ascii="Arial" w:hAnsi="Arial" w:cs="Arial"/>
                <w:sz w:val="16"/>
                <w:szCs w:val="16"/>
              </w:rPr>
              <w:t xml:space="preserve">        </w:t>
            </w:r>
            <w:permEnd w:id="792552912"/>
          </w:p>
        </w:tc>
      </w:tr>
    </w:tbl>
    <w:p w:rsidR="00D31635" w:rsidRDefault="00D31635">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rPr>
          <w:rFonts w:ascii="Arial" w:hAnsi="Arial" w:cs="Arial"/>
          <w:sz w:val="6"/>
          <w:szCs w:val="6"/>
        </w:rPr>
      </w:pPr>
    </w:p>
    <w:tbl>
      <w:tblPr>
        <w:tblW w:w="9810" w:type="dxa"/>
        <w:tblInd w:w="72" w:type="dxa"/>
        <w:tblBorders>
          <w:top w:val="single" w:sz="8" w:space="0" w:color="000000"/>
          <w:left w:val="single" w:sz="4" w:space="0" w:color="000000"/>
          <w:bottom w:val="single" w:sz="8" w:space="0" w:color="000000"/>
          <w:right w:val="single" w:sz="8" w:space="0" w:color="000000"/>
          <w:insideH w:val="single" w:sz="4" w:space="0" w:color="000000"/>
        </w:tblBorders>
        <w:tblLayout w:type="fixed"/>
        <w:tblCellMar>
          <w:left w:w="72" w:type="dxa"/>
          <w:right w:w="29" w:type="dxa"/>
        </w:tblCellMar>
        <w:tblLook w:val="0000" w:firstRow="0" w:lastRow="0" w:firstColumn="0" w:lastColumn="0" w:noHBand="0" w:noVBand="0"/>
      </w:tblPr>
      <w:tblGrid>
        <w:gridCol w:w="360"/>
        <w:gridCol w:w="4860"/>
        <w:gridCol w:w="121"/>
        <w:gridCol w:w="419"/>
        <w:gridCol w:w="4050"/>
      </w:tblGrid>
      <w:tr w:rsidR="00D31635">
        <w:trPr>
          <w:trHeight w:val="20"/>
        </w:trPr>
        <w:tc>
          <w:tcPr>
            <w:tcW w:w="9810" w:type="dxa"/>
            <w:gridSpan w:val="5"/>
            <w:tcBorders>
              <w:bottom w:val="nil"/>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
                <w:bCs/>
                <w:iCs/>
                <w:sz w:val="16"/>
                <w:szCs w:val="16"/>
              </w:rPr>
            </w:pPr>
            <w:r>
              <w:rPr>
                <w:rFonts w:ascii="Arial" w:hAnsi="Arial" w:cs="Arial"/>
                <w:b/>
                <w:bCs/>
                <w:iCs/>
                <w:sz w:val="16"/>
                <w:szCs w:val="16"/>
              </w:rPr>
              <w:t xml:space="preserve">Summary: Protective Factors Scale. </w:t>
            </w:r>
            <w:r>
              <w:rPr>
                <w:rFonts w:ascii="Arial" w:hAnsi="Arial" w:cs="Arial"/>
                <w:color w:val="000000"/>
                <w:sz w:val="16"/>
                <w:szCs w:val="16"/>
              </w:rPr>
              <w:t xml:space="preserve">Protective factors are those factors that help offset the effects of and protect against the negative effects of risk factors. </w:t>
            </w:r>
            <w:r>
              <w:rPr>
                <w:rFonts w:ascii="Arial" w:hAnsi="Arial" w:cs="Arial"/>
                <w:b/>
                <w:color w:val="000000"/>
                <w:sz w:val="16"/>
                <w:szCs w:val="16"/>
              </w:rPr>
              <w:t xml:space="preserve">Use this table to summarize and consolidate protective factors identified in each individual risk domain. </w:t>
            </w:r>
          </w:p>
        </w:tc>
      </w:tr>
      <w:tr w:rsidR="00D31635">
        <w:trPr>
          <w:trHeight w:val="20"/>
        </w:trPr>
        <w:tc>
          <w:tcPr>
            <w:tcW w:w="360" w:type="dxa"/>
            <w:tcBorders>
              <w:top w:val="single" w:sz="4" w:space="0" w:color="000000"/>
              <w:bottom w:val="single" w:sz="4" w:space="0" w:color="000000"/>
              <w:right w:val="dotted" w:sz="4" w:space="0" w:color="auto"/>
            </w:tcBorders>
            <w:vAlign w:val="center"/>
          </w:tcPr>
          <w:p w:rsidR="00D31635"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sz w:val="18"/>
                <w:szCs w:val="18"/>
              </w:rPr>
            </w:pPr>
            <w:permStart w:id="1357472552" w:edGrp="everyone" w:colFirst="3" w:colLast="3"/>
            <w:permStart w:id="569195297" w:edGrp="everyone" w:colFirst="0" w:colLast="0"/>
          </w:p>
        </w:tc>
        <w:tc>
          <w:tcPr>
            <w:tcW w:w="4860" w:type="dxa"/>
            <w:tcBorders>
              <w:top w:val="single" w:sz="4" w:space="0" w:color="000000"/>
              <w:left w:val="dotted" w:sz="4" w:space="0" w:color="auto"/>
              <w:bottom w:val="single" w:sz="4" w:space="0" w:color="000000"/>
              <w:right w:val="single" w:sz="4"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rPr>
                <w:rFonts w:ascii="Arial" w:hAnsi="Arial" w:cs="Arial"/>
                <w:bCs/>
                <w:iCs/>
                <w:sz w:val="16"/>
                <w:szCs w:val="16"/>
              </w:rPr>
            </w:pPr>
            <w:r>
              <w:rPr>
                <w:rFonts w:ascii="Arial" w:hAnsi="Arial" w:cs="Arial"/>
                <w:sz w:val="16"/>
                <w:szCs w:val="16"/>
              </w:rPr>
              <w:t>Recognizes sexually abusive behavior as harmful to others</w:t>
            </w:r>
          </w:p>
        </w:tc>
        <w:tc>
          <w:tcPr>
            <w:tcW w:w="121"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rsidR="00D31635" w:rsidRDefault="00D31635">
            <w:pPr>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bCs/>
                <w:iCs/>
                <w:sz w:val="16"/>
                <w:szCs w:val="16"/>
              </w:rPr>
            </w:pPr>
          </w:p>
        </w:tc>
        <w:tc>
          <w:tcPr>
            <w:tcW w:w="419" w:type="dxa"/>
            <w:tcBorders>
              <w:top w:val="single" w:sz="4" w:space="0" w:color="000000"/>
              <w:bottom w:val="single" w:sz="4" w:space="0" w:color="000000"/>
              <w:right w:val="dotted" w:sz="4" w:space="0" w:color="auto"/>
            </w:tcBorders>
            <w:vAlign w:val="center"/>
          </w:tcPr>
          <w:p w:rsidR="00D31635" w:rsidRDefault="00D31635">
            <w:pPr>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sz w:val="18"/>
                <w:szCs w:val="18"/>
              </w:rPr>
            </w:pPr>
          </w:p>
        </w:tc>
        <w:tc>
          <w:tcPr>
            <w:tcW w:w="4050" w:type="dxa"/>
            <w:tcBorders>
              <w:top w:val="single" w:sz="4" w:space="0" w:color="000000"/>
              <w:left w:val="dotted" w:sz="4" w:space="0" w:color="auto"/>
              <w:bottom w:val="single" w:sz="4" w:space="0" w:color="000000"/>
              <w:right w:val="single" w:sz="4" w:space="0" w:color="000000"/>
            </w:tcBorders>
          </w:tcPr>
          <w:p w:rsidR="00D31635" w:rsidRDefault="00483415">
            <w:pPr>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rPr>
                <w:rFonts w:ascii="Arial" w:hAnsi="Arial" w:cs="Arial"/>
                <w:sz w:val="16"/>
                <w:szCs w:val="16"/>
              </w:rPr>
            </w:pPr>
            <w:r>
              <w:rPr>
                <w:rFonts w:ascii="Arial" w:hAnsi="Arial" w:cs="Arial"/>
                <w:sz w:val="16"/>
                <w:szCs w:val="16"/>
              </w:rPr>
              <w:t>Manages conflict well</w:t>
            </w:r>
          </w:p>
        </w:tc>
      </w:tr>
      <w:tr w:rsidR="00D31635">
        <w:trPr>
          <w:trHeight w:val="20"/>
        </w:trPr>
        <w:tc>
          <w:tcPr>
            <w:tcW w:w="360" w:type="dxa"/>
            <w:tcBorders>
              <w:top w:val="single" w:sz="4" w:space="0" w:color="000000"/>
              <w:bottom w:val="single" w:sz="4" w:space="0" w:color="000000"/>
              <w:right w:val="dotted" w:sz="4" w:space="0" w:color="auto"/>
            </w:tcBorders>
            <w:vAlign w:val="center"/>
          </w:tcPr>
          <w:p w:rsidR="00D31635" w:rsidRDefault="00D31635">
            <w:pPr>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sz w:val="18"/>
                <w:szCs w:val="18"/>
              </w:rPr>
            </w:pPr>
            <w:permStart w:id="1247167794" w:edGrp="everyone" w:colFirst="3" w:colLast="3"/>
            <w:permStart w:id="1773411105" w:edGrp="everyone" w:colFirst="0" w:colLast="0"/>
            <w:permEnd w:id="1357472552"/>
            <w:permEnd w:id="569195297"/>
          </w:p>
        </w:tc>
        <w:tc>
          <w:tcPr>
            <w:tcW w:w="4860" w:type="dxa"/>
            <w:tcBorders>
              <w:top w:val="single" w:sz="4" w:space="0" w:color="000000"/>
              <w:left w:val="dotted" w:sz="4" w:space="0" w:color="auto"/>
              <w:bottom w:val="single" w:sz="4" w:space="0" w:color="000000"/>
              <w:right w:val="single" w:sz="4" w:space="0" w:color="000000"/>
            </w:tcBorders>
          </w:tcPr>
          <w:p w:rsidR="00D31635" w:rsidRDefault="00483415">
            <w:pPr>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rPr>
                <w:rFonts w:ascii="Arial" w:hAnsi="Arial" w:cs="Arial"/>
                <w:bCs/>
                <w:iCs/>
                <w:sz w:val="16"/>
                <w:szCs w:val="16"/>
              </w:rPr>
            </w:pPr>
            <w:r>
              <w:rPr>
                <w:rFonts w:ascii="Arial" w:hAnsi="Arial" w:cs="Arial"/>
                <w:sz w:val="16"/>
                <w:szCs w:val="16"/>
              </w:rPr>
              <w:t>Acknowledges/accepts responsibility for sexually abusive behavior</w:t>
            </w:r>
          </w:p>
        </w:tc>
        <w:tc>
          <w:tcPr>
            <w:tcW w:w="121"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rsidR="00D31635" w:rsidRDefault="00D31635">
            <w:pPr>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bCs/>
                <w:iCs/>
                <w:sz w:val="16"/>
                <w:szCs w:val="16"/>
              </w:rPr>
            </w:pPr>
          </w:p>
        </w:tc>
        <w:tc>
          <w:tcPr>
            <w:tcW w:w="419" w:type="dxa"/>
            <w:tcBorders>
              <w:top w:val="single" w:sz="4" w:space="0" w:color="000000"/>
              <w:bottom w:val="single" w:sz="4" w:space="0" w:color="000000"/>
              <w:right w:val="dotted" w:sz="4" w:space="0" w:color="auto"/>
            </w:tcBorders>
            <w:vAlign w:val="center"/>
          </w:tcPr>
          <w:p w:rsidR="00D31635" w:rsidRDefault="00D31635">
            <w:pPr>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sz w:val="18"/>
                <w:szCs w:val="18"/>
              </w:rPr>
            </w:pPr>
          </w:p>
        </w:tc>
        <w:tc>
          <w:tcPr>
            <w:tcW w:w="4050" w:type="dxa"/>
            <w:tcBorders>
              <w:top w:val="single" w:sz="4" w:space="0" w:color="000000"/>
              <w:left w:val="dotted" w:sz="4" w:space="0" w:color="auto"/>
              <w:bottom w:val="single" w:sz="4" w:space="0" w:color="000000"/>
              <w:right w:val="single" w:sz="4" w:space="0" w:color="000000"/>
            </w:tcBorders>
          </w:tcPr>
          <w:p w:rsidR="00D31635" w:rsidRDefault="00483415">
            <w:pPr>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rPr>
                <w:rFonts w:ascii="Arial" w:hAnsi="Arial" w:cs="Arial"/>
                <w:sz w:val="16"/>
                <w:szCs w:val="16"/>
              </w:rPr>
            </w:pPr>
            <w:r>
              <w:rPr>
                <w:rFonts w:ascii="Arial" w:hAnsi="Arial" w:cs="Arial"/>
                <w:sz w:val="16"/>
                <w:szCs w:val="16"/>
              </w:rPr>
              <w:t>Effective self-regulation</w:t>
            </w:r>
          </w:p>
        </w:tc>
      </w:tr>
      <w:tr w:rsidR="00D31635">
        <w:trPr>
          <w:trHeight w:val="20"/>
        </w:trPr>
        <w:tc>
          <w:tcPr>
            <w:tcW w:w="360" w:type="dxa"/>
            <w:tcBorders>
              <w:top w:val="single" w:sz="4" w:space="0" w:color="000000"/>
              <w:bottom w:val="single" w:sz="4" w:space="0" w:color="000000"/>
              <w:right w:val="dotted" w:sz="4" w:space="0" w:color="auto"/>
            </w:tcBorders>
            <w:vAlign w:val="center"/>
          </w:tcPr>
          <w:p w:rsidR="00D31635" w:rsidRDefault="00D31635">
            <w:pPr>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sz w:val="18"/>
                <w:szCs w:val="18"/>
              </w:rPr>
            </w:pPr>
            <w:permStart w:id="881810732" w:edGrp="everyone" w:colFirst="3" w:colLast="3"/>
            <w:permStart w:id="1251873781" w:edGrp="everyone" w:colFirst="0" w:colLast="0"/>
            <w:permEnd w:id="1247167794"/>
            <w:permEnd w:id="1773411105"/>
          </w:p>
        </w:tc>
        <w:tc>
          <w:tcPr>
            <w:tcW w:w="4860" w:type="dxa"/>
            <w:tcBorders>
              <w:top w:val="single" w:sz="4" w:space="0" w:color="000000"/>
              <w:left w:val="dotted" w:sz="4" w:space="0" w:color="auto"/>
              <w:bottom w:val="single" w:sz="4" w:space="0" w:color="000000"/>
              <w:right w:val="single" w:sz="4" w:space="0" w:color="000000"/>
            </w:tcBorders>
          </w:tcPr>
          <w:p w:rsidR="00D31635" w:rsidRDefault="00483415">
            <w:pPr>
              <w:rPr>
                <w:rFonts w:ascii="Arial" w:hAnsi="Arial" w:cs="Arial"/>
                <w:sz w:val="16"/>
                <w:szCs w:val="16"/>
              </w:rPr>
            </w:pPr>
            <w:r>
              <w:rPr>
                <w:rFonts w:ascii="Arial" w:hAnsi="Arial" w:cs="Arial"/>
                <w:sz w:val="16"/>
                <w:szCs w:val="16"/>
              </w:rPr>
              <w:t>Acknowledges sexual behaviors as problematic</w:t>
            </w:r>
          </w:p>
        </w:tc>
        <w:tc>
          <w:tcPr>
            <w:tcW w:w="121"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rsidR="00D31635" w:rsidRDefault="00D31635">
            <w:pPr>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bCs/>
                <w:iCs/>
                <w:sz w:val="16"/>
                <w:szCs w:val="16"/>
              </w:rPr>
            </w:pPr>
          </w:p>
        </w:tc>
        <w:tc>
          <w:tcPr>
            <w:tcW w:w="419" w:type="dxa"/>
            <w:tcBorders>
              <w:top w:val="single" w:sz="4" w:space="0" w:color="000000"/>
              <w:bottom w:val="single" w:sz="4" w:space="0" w:color="000000"/>
              <w:right w:val="dotted" w:sz="4" w:space="0" w:color="auto"/>
            </w:tcBorders>
            <w:vAlign w:val="center"/>
          </w:tcPr>
          <w:p w:rsidR="00D31635" w:rsidRDefault="00D31635">
            <w:pPr>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sz w:val="18"/>
                <w:szCs w:val="18"/>
              </w:rPr>
            </w:pPr>
          </w:p>
        </w:tc>
        <w:tc>
          <w:tcPr>
            <w:tcW w:w="4050" w:type="dxa"/>
            <w:tcBorders>
              <w:top w:val="single" w:sz="4" w:space="0" w:color="000000"/>
              <w:left w:val="dotted" w:sz="4" w:space="0" w:color="auto"/>
              <w:bottom w:val="single" w:sz="4" w:space="0" w:color="000000"/>
              <w:right w:val="single" w:sz="4" w:space="0" w:color="000000"/>
            </w:tcBorders>
          </w:tcPr>
          <w:p w:rsidR="00D31635" w:rsidRDefault="00483415">
            <w:pPr>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rPr>
                <w:rFonts w:ascii="Arial" w:hAnsi="Arial" w:cs="Arial"/>
                <w:sz w:val="16"/>
                <w:szCs w:val="16"/>
              </w:rPr>
            </w:pPr>
            <w:r>
              <w:rPr>
                <w:rFonts w:ascii="Arial" w:hAnsi="Arial" w:cs="Arial"/>
                <w:sz w:val="16"/>
                <w:szCs w:val="16"/>
              </w:rPr>
              <w:t>No history of significant developmental trauma or loss</w:t>
            </w:r>
          </w:p>
        </w:tc>
      </w:tr>
      <w:tr w:rsidR="00D31635">
        <w:trPr>
          <w:trHeight w:val="20"/>
        </w:trPr>
        <w:tc>
          <w:tcPr>
            <w:tcW w:w="360" w:type="dxa"/>
            <w:tcBorders>
              <w:top w:val="single" w:sz="4" w:space="0" w:color="000000"/>
              <w:bottom w:val="single" w:sz="4" w:space="0" w:color="000000"/>
              <w:right w:val="dotted" w:sz="4" w:space="0" w:color="auto"/>
            </w:tcBorders>
            <w:vAlign w:val="center"/>
          </w:tcPr>
          <w:p w:rsidR="00D31635" w:rsidRDefault="00D31635">
            <w:pPr>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sz w:val="18"/>
                <w:szCs w:val="18"/>
              </w:rPr>
            </w:pPr>
            <w:permStart w:id="607341289" w:edGrp="everyone" w:colFirst="3" w:colLast="3"/>
            <w:permStart w:id="500726202" w:edGrp="everyone" w:colFirst="0" w:colLast="0"/>
            <w:permEnd w:id="881810732"/>
            <w:permEnd w:id="1251873781"/>
          </w:p>
        </w:tc>
        <w:tc>
          <w:tcPr>
            <w:tcW w:w="4860" w:type="dxa"/>
            <w:tcBorders>
              <w:top w:val="single" w:sz="4" w:space="0" w:color="000000"/>
              <w:left w:val="dotted" w:sz="4" w:space="0" w:color="auto"/>
              <w:bottom w:val="single" w:sz="4" w:space="0" w:color="000000"/>
              <w:right w:val="single" w:sz="4" w:space="0" w:color="000000"/>
            </w:tcBorders>
          </w:tcPr>
          <w:p w:rsidR="00D31635" w:rsidRDefault="00483415">
            <w:pPr>
              <w:rPr>
                <w:rFonts w:ascii="Arial" w:hAnsi="Arial" w:cs="Arial"/>
                <w:bCs/>
                <w:iCs/>
                <w:sz w:val="16"/>
                <w:szCs w:val="16"/>
              </w:rPr>
            </w:pPr>
            <w:r>
              <w:rPr>
                <w:rFonts w:ascii="Arial" w:hAnsi="Arial" w:cs="Arial"/>
                <w:sz w:val="16"/>
                <w:szCs w:val="16"/>
              </w:rPr>
              <w:t>Wishes to stop engaging in sexualized behaviors</w:t>
            </w:r>
          </w:p>
        </w:tc>
        <w:tc>
          <w:tcPr>
            <w:tcW w:w="121"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rsidR="00D31635" w:rsidRDefault="00D31635">
            <w:pPr>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bCs/>
                <w:iCs/>
                <w:sz w:val="16"/>
                <w:szCs w:val="16"/>
              </w:rPr>
            </w:pPr>
          </w:p>
        </w:tc>
        <w:tc>
          <w:tcPr>
            <w:tcW w:w="419" w:type="dxa"/>
            <w:tcBorders>
              <w:top w:val="single" w:sz="4" w:space="0" w:color="000000"/>
              <w:bottom w:val="single" w:sz="4" w:space="0" w:color="000000"/>
              <w:right w:val="dotted" w:sz="4" w:space="0" w:color="auto"/>
            </w:tcBorders>
            <w:vAlign w:val="center"/>
          </w:tcPr>
          <w:p w:rsidR="00D31635" w:rsidRDefault="00D31635">
            <w:pPr>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sz w:val="18"/>
                <w:szCs w:val="18"/>
              </w:rPr>
            </w:pPr>
          </w:p>
        </w:tc>
        <w:tc>
          <w:tcPr>
            <w:tcW w:w="4050" w:type="dxa"/>
            <w:tcBorders>
              <w:top w:val="single" w:sz="4" w:space="0" w:color="000000"/>
              <w:left w:val="dotted" w:sz="4" w:space="0" w:color="auto"/>
              <w:bottom w:val="single" w:sz="4" w:space="0" w:color="000000"/>
              <w:right w:val="single" w:sz="4"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rPr>
                <w:rFonts w:ascii="Arial" w:hAnsi="Arial" w:cs="Arial"/>
                <w:sz w:val="16"/>
                <w:szCs w:val="16"/>
              </w:rPr>
            </w:pPr>
            <w:r>
              <w:rPr>
                <w:rFonts w:ascii="Arial" w:hAnsi="Arial" w:cs="Arial"/>
                <w:sz w:val="16"/>
                <w:szCs w:val="16"/>
              </w:rPr>
              <w:t>No significantly problematic personality traits</w:t>
            </w:r>
          </w:p>
        </w:tc>
      </w:tr>
      <w:tr w:rsidR="00D31635">
        <w:trPr>
          <w:trHeight w:val="20"/>
        </w:trPr>
        <w:tc>
          <w:tcPr>
            <w:tcW w:w="360" w:type="dxa"/>
            <w:tcBorders>
              <w:top w:val="single" w:sz="4" w:space="0" w:color="000000"/>
              <w:bottom w:val="single" w:sz="4" w:space="0" w:color="000000"/>
              <w:right w:val="dotted" w:sz="4" w:space="0" w:color="auto"/>
            </w:tcBorders>
            <w:vAlign w:val="center"/>
          </w:tcPr>
          <w:p w:rsidR="00D31635" w:rsidRDefault="00D31635">
            <w:pPr>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sz w:val="18"/>
                <w:szCs w:val="18"/>
              </w:rPr>
            </w:pPr>
            <w:permStart w:id="799412092" w:edGrp="everyone" w:colFirst="3" w:colLast="3"/>
            <w:permStart w:id="1412707213" w:edGrp="everyone" w:colFirst="0" w:colLast="0"/>
            <w:permEnd w:id="607341289"/>
            <w:permEnd w:id="500726202"/>
          </w:p>
        </w:tc>
        <w:tc>
          <w:tcPr>
            <w:tcW w:w="4860" w:type="dxa"/>
            <w:tcBorders>
              <w:top w:val="single" w:sz="4" w:space="0" w:color="000000"/>
              <w:left w:val="dotted" w:sz="4" w:space="0" w:color="auto"/>
              <w:bottom w:val="single" w:sz="4" w:space="0" w:color="000000"/>
              <w:right w:val="single" w:sz="4" w:space="0" w:color="000000"/>
            </w:tcBorders>
          </w:tcPr>
          <w:p w:rsidR="00D31635" w:rsidRDefault="00483415">
            <w:pPr>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rPr>
                <w:rFonts w:ascii="Arial" w:hAnsi="Arial" w:cs="Arial"/>
                <w:bCs/>
                <w:iCs/>
                <w:sz w:val="16"/>
                <w:szCs w:val="16"/>
              </w:rPr>
            </w:pPr>
            <w:r>
              <w:rPr>
                <w:rFonts w:ascii="Arial" w:hAnsi="Arial" w:cs="Arial"/>
                <w:sz w:val="16"/>
                <w:szCs w:val="16"/>
              </w:rPr>
              <w:t>No significant history of non-sexual behavioral problems</w:t>
            </w:r>
          </w:p>
        </w:tc>
        <w:tc>
          <w:tcPr>
            <w:tcW w:w="121"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rsidR="00D31635" w:rsidRDefault="00D31635">
            <w:pPr>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bCs/>
                <w:iCs/>
                <w:sz w:val="16"/>
                <w:szCs w:val="16"/>
              </w:rPr>
            </w:pPr>
          </w:p>
        </w:tc>
        <w:tc>
          <w:tcPr>
            <w:tcW w:w="419" w:type="dxa"/>
            <w:tcBorders>
              <w:top w:val="single" w:sz="4" w:space="0" w:color="000000"/>
              <w:bottom w:val="single" w:sz="4" w:space="0" w:color="000000"/>
              <w:right w:val="dotted" w:sz="4" w:space="0" w:color="auto"/>
            </w:tcBorders>
            <w:vAlign w:val="center"/>
          </w:tcPr>
          <w:p w:rsidR="00D31635"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sz w:val="18"/>
                <w:szCs w:val="18"/>
              </w:rPr>
            </w:pPr>
          </w:p>
        </w:tc>
        <w:tc>
          <w:tcPr>
            <w:tcW w:w="4050" w:type="dxa"/>
            <w:tcBorders>
              <w:top w:val="single" w:sz="4" w:space="0" w:color="000000"/>
              <w:left w:val="dotted" w:sz="4" w:space="0" w:color="auto"/>
              <w:bottom w:val="single" w:sz="4" w:space="0" w:color="000000"/>
              <w:right w:val="single" w:sz="4" w:space="0" w:color="000000"/>
            </w:tcBorders>
          </w:tcPr>
          <w:p w:rsidR="00D31635" w:rsidRDefault="00483415">
            <w:pPr>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rPr>
                <w:rFonts w:ascii="Arial" w:hAnsi="Arial" w:cs="Arial"/>
                <w:sz w:val="16"/>
                <w:szCs w:val="16"/>
              </w:rPr>
            </w:pPr>
            <w:r>
              <w:rPr>
                <w:rFonts w:ascii="Arial" w:hAnsi="Arial" w:cs="Arial"/>
                <w:sz w:val="16"/>
                <w:szCs w:val="16"/>
              </w:rPr>
              <w:t>No extensive treatment history</w:t>
            </w:r>
          </w:p>
        </w:tc>
      </w:tr>
      <w:tr w:rsidR="00D31635">
        <w:trPr>
          <w:trHeight w:val="20"/>
        </w:trPr>
        <w:tc>
          <w:tcPr>
            <w:tcW w:w="360" w:type="dxa"/>
            <w:tcBorders>
              <w:top w:val="single" w:sz="4" w:space="0" w:color="000000"/>
              <w:bottom w:val="single" w:sz="4" w:space="0" w:color="000000"/>
              <w:right w:val="dotted" w:sz="4" w:space="0" w:color="auto"/>
            </w:tcBorders>
            <w:vAlign w:val="center"/>
          </w:tcPr>
          <w:p w:rsidR="00D31635" w:rsidRDefault="00D31635">
            <w:pPr>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sz w:val="18"/>
                <w:szCs w:val="18"/>
              </w:rPr>
            </w:pPr>
            <w:permStart w:id="481892086" w:edGrp="everyone" w:colFirst="3" w:colLast="3"/>
            <w:permStart w:id="611458737" w:edGrp="everyone" w:colFirst="0" w:colLast="0"/>
            <w:permEnd w:id="799412092"/>
            <w:permEnd w:id="1412707213"/>
          </w:p>
        </w:tc>
        <w:tc>
          <w:tcPr>
            <w:tcW w:w="4860" w:type="dxa"/>
            <w:tcBorders>
              <w:top w:val="single" w:sz="4" w:space="0" w:color="000000"/>
              <w:left w:val="dotted" w:sz="4" w:space="0" w:color="auto"/>
              <w:bottom w:val="single" w:sz="4" w:space="0" w:color="000000"/>
              <w:right w:val="single" w:sz="4" w:space="0" w:color="000000"/>
            </w:tcBorders>
          </w:tcPr>
          <w:p w:rsidR="00D31635" w:rsidRDefault="00483415">
            <w:pPr>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rPr>
                <w:rFonts w:ascii="Arial" w:hAnsi="Arial" w:cs="Arial"/>
                <w:sz w:val="16"/>
                <w:szCs w:val="16"/>
              </w:rPr>
            </w:pPr>
            <w:r>
              <w:rPr>
                <w:rFonts w:ascii="Arial" w:hAnsi="Arial" w:cs="Arial"/>
                <w:sz w:val="16"/>
                <w:szCs w:val="16"/>
              </w:rPr>
              <w:t>Accepts personal responsibility</w:t>
            </w:r>
          </w:p>
        </w:tc>
        <w:tc>
          <w:tcPr>
            <w:tcW w:w="121"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rsidR="00D31635" w:rsidRDefault="00D31635">
            <w:pPr>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bCs/>
                <w:iCs/>
                <w:sz w:val="16"/>
                <w:szCs w:val="16"/>
              </w:rPr>
            </w:pPr>
          </w:p>
        </w:tc>
        <w:tc>
          <w:tcPr>
            <w:tcW w:w="419" w:type="dxa"/>
            <w:tcBorders>
              <w:top w:val="single" w:sz="4" w:space="0" w:color="000000"/>
              <w:bottom w:val="single" w:sz="4" w:space="0" w:color="000000"/>
              <w:right w:val="dotted" w:sz="4" w:space="0" w:color="auto"/>
            </w:tcBorders>
            <w:vAlign w:val="center"/>
          </w:tcPr>
          <w:p w:rsidR="00D31635" w:rsidRDefault="00D31635">
            <w:pPr>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sz w:val="18"/>
                <w:szCs w:val="18"/>
              </w:rPr>
            </w:pPr>
          </w:p>
        </w:tc>
        <w:tc>
          <w:tcPr>
            <w:tcW w:w="4050" w:type="dxa"/>
            <w:tcBorders>
              <w:top w:val="single" w:sz="4" w:space="0" w:color="000000"/>
              <w:left w:val="dotted" w:sz="4" w:space="0" w:color="auto"/>
              <w:bottom w:val="single" w:sz="4" w:space="0" w:color="000000"/>
              <w:right w:val="single" w:sz="4"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rPr>
                <w:rFonts w:ascii="Arial" w:hAnsi="Arial" w:cs="Arial"/>
                <w:sz w:val="16"/>
                <w:szCs w:val="16"/>
              </w:rPr>
            </w:pPr>
            <w:r>
              <w:rPr>
                <w:rFonts w:ascii="Arial" w:hAnsi="Arial" w:cs="Arial"/>
                <w:sz w:val="16"/>
                <w:szCs w:val="16"/>
              </w:rPr>
              <w:t xml:space="preserve">Responded well to prior general treatment </w:t>
            </w:r>
          </w:p>
        </w:tc>
      </w:tr>
      <w:tr w:rsidR="00D31635">
        <w:trPr>
          <w:trHeight w:val="20"/>
        </w:trPr>
        <w:tc>
          <w:tcPr>
            <w:tcW w:w="360" w:type="dxa"/>
            <w:tcBorders>
              <w:top w:val="single" w:sz="4" w:space="0" w:color="000000"/>
              <w:bottom w:val="single" w:sz="4" w:space="0" w:color="000000"/>
              <w:right w:val="dotted" w:sz="4" w:space="0" w:color="auto"/>
            </w:tcBorders>
            <w:vAlign w:val="center"/>
          </w:tcPr>
          <w:p w:rsidR="00D31635" w:rsidRDefault="00D31635">
            <w:pPr>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sz w:val="18"/>
                <w:szCs w:val="18"/>
              </w:rPr>
            </w:pPr>
            <w:permStart w:id="1217160213" w:edGrp="everyone" w:colFirst="3" w:colLast="3"/>
            <w:permStart w:id="955339749" w:edGrp="everyone" w:colFirst="0" w:colLast="0"/>
            <w:permEnd w:id="481892086"/>
            <w:permEnd w:id="611458737"/>
          </w:p>
        </w:tc>
        <w:tc>
          <w:tcPr>
            <w:tcW w:w="4860" w:type="dxa"/>
            <w:tcBorders>
              <w:top w:val="single" w:sz="4" w:space="0" w:color="000000"/>
              <w:left w:val="dotted" w:sz="4" w:space="0" w:color="auto"/>
              <w:bottom w:val="single" w:sz="4" w:space="0" w:color="000000"/>
              <w:right w:val="single" w:sz="4" w:space="0" w:color="000000"/>
            </w:tcBorders>
          </w:tcPr>
          <w:p w:rsidR="00D31635" w:rsidRDefault="00483415">
            <w:pPr>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rPr>
                <w:rFonts w:ascii="Arial" w:hAnsi="Arial" w:cs="Arial"/>
                <w:sz w:val="16"/>
                <w:szCs w:val="16"/>
              </w:rPr>
            </w:pPr>
            <w:r>
              <w:rPr>
                <w:rFonts w:ascii="Arial" w:hAnsi="Arial" w:cs="Arial"/>
                <w:sz w:val="16"/>
                <w:szCs w:val="16"/>
              </w:rPr>
              <w:t>Expresses remorse for personal behavior</w:t>
            </w:r>
          </w:p>
        </w:tc>
        <w:tc>
          <w:tcPr>
            <w:tcW w:w="121"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rsidR="00D31635" w:rsidRDefault="00D31635">
            <w:pPr>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bCs/>
                <w:iCs/>
                <w:sz w:val="16"/>
                <w:szCs w:val="16"/>
              </w:rPr>
            </w:pPr>
          </w:p>
        </w:tc>
        <w:tc>
          <w:tcPr>
            <w:tcW w:w="419" w:type="dxa"/>
            <w:tcBorders>
              <w:top w:val="single" w:sz="4" w:space="0" w:color="000000"/>
              <w:bottom w:val="single" w:sz="4" w:space="0" w:color="000000"/>
              <w:right w:val="dotted" w:sz="4" w:space="0" w:color="auto"/>
            </w:tcBorders>
            <w:vAlign w:val="center"/>
          </w:tcPr>
          <w:p w:rsidR="00D31635"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sz w:val="18"/>
                <w:szCs w:val="18"/>
              </w:rPr>
            </w:pPr>
          </w:p>
        </w:tc>
        <w:tc>
          <w:tcPr>
            <w:tcW w:w="4050" w:type="dxa"/>
            <w:tcBorders>
              <w:top w:val="single" w:sz="4" w:space="0" w:color="000000"/>
              <w:left w:val="dotted" w:sz="4" w:space="0" w:color="auto"/>
              <w:bottom w:val="single" w:sz="4" w:space="0" w:color="000000"/>
              <w:right w:val="single" w:sz="4" w:space="0" w:color="000000"/>
            </w:tcBorders>
          </w:tcPr>
          <w:p w:rsidR="00D31635" w:rsidRDefault="00483415">
            <w:pPr>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rPr>
                <w:rFonts w:ascii="Arial" w:hAnsi="Arial" w:cs="Arial"/>
                <w:sz w:val="16"/>
                <w:szCs w:val="16"/>
              </w:rPr>
            </w:pPr>
            <w:r>
              <w:rPr>
                <w:rFonts w:ascii="Arial" w:hAnsi="Arial" w:cs="Arial"/>
                <w:sz w:val="16"/>
                <w:szCs w:val="16"/>
              </w:rPr>
              <w:t>No history of substance abuse</w:t>
            </w:r>
          </w:p>
        </w:tc>
      </w:tr>
      <w:tr w:rsidR="00D31635">
        <w:trPr>
          <w:trHeight w:val="20"/>
        </w:trPr>
        <w:tc>
          <w:tcPr>
            <w:tcW w:w="360" w:type="dxa"/>
            <w:tcBorders>
              <w:top w:val="single" w:sz="4" w:space="0" w:color="000000"/>
              <w:bottom w:val="single" w:sz="4" w:space="0" w:color="000000"/>
              <w:right w:val="dotted" w:sz="4" w:space="0" w:color="auto"/>
            </w:tcBorders>
            <w:vAlign w:val="center"/>
          </w:tcPr>
          <w:p w:rsidR="00D31635" w:rsidRDefault="00D31635">
            <w:pPr>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sz w:val="18"/>
                <w:szCs w:val="18"/>
              </w:rPr>
            </w:pPr>
            <w:permStart w:id="527515936" w:edGrp="everyone" w:colFirst="3" w:colLast="3"/>
            <w:permStart w:id="1518892382" w:edGrp="everyone" w:colFirst="0" w:colLast="0"/>
            <w:permEnd w:id="1217160213"/>
            <w:permEnd w:id="955339749"/>
          </w:p>
        </w:tc>
        <w:tc>
          <w:tcPr>
            <w:tcW w:w="4860" w:type="dxa"/>
            <w:tcBorders>
              <w:top w:val="single" w:sz="4" w:space="0" w:color="000000"/>
              <w:left w:val="dotted" w:sz="4" w:space="0" w:color="auto"/>
              <w:bottom w:val="single" w:sz="4" w:space="0" w:color="000000"/>
              <w:right w:val="single" w:sz="4" w:space="0" w:color="000000"/>
            </w:tcBorders>
          </w:tcPr>
          <w:p w:rsidR="00D31635" w:rsidRDefault="00483415">
            <w:pPr>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rPr>
                <w:rFonts w:ascii="Arial" w:hAnsi="Arial" w:cs="Arial"/>
                <w:sz w:val="16"/>
                <w:szCs w:val="16"/>
              </w:rPr>
            </w:pPr>
            <w:r>
              <w:rPr>
                <w:rFonts w:ascii="Arial" w:hAnsi="Arial" w:cs="Arial"/>
                <w:sz w:val="16"/>
                <w:szCs w:val="16"/>
              </w:rPr>
              <w:t>Motivated for treatment</w:t>
            </w:r>
          </w:p>
        </w:tc>
        <w:tc>
          <w:tcPr>
            <w:tcW w:w="121"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rsidR="00D31635" w:rsidRDefault="00D31635">
            <w:pPr>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bCs/>
                <w:iCs/>
                <w:sz w:val="16"/>
                <w:szCs w:val="16"/>
              </w:rPr>
            </w:pPr>
          </w:p>
        </w:tc>
        <w:tc>
          <w:tcPr>
            <w:tcW w:w="419" w:type="dxa"/>
            <w:tcBorders>
              <w:top w:val="single" w:sz="4" w:space="0" w:color="000000"/>
              <w:bottom w:val="single" w:sz="4" w:space="0" w:color="000000"/>
              <w:right w:val="dotted" w:sz="4" w:space="0" w:color="auto"/>
            </w:tcBorders>
            <w:vAlign w:val="center"/>
          </w:tcPr>
          <w:p w:rsidR="00D31635" w:rsidRDefault="00D31635">
            <w:pPr>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sz w:val="18"/>
                <w:szCs w:val="18"/>
              </w:rPr>
            </w:pPr>
          </w:p>
        </w:tc>
        <w:tc>
          <w:tcPr>
            <w:tcW w:w="4050" w:type="dxa"/>
            <w:tcBorders>
              <w:top w:val="single" w:sz="4" w:space="0" w:color="000000"/>
              <w:left w:val="dotted" w:sz="4" w:space="0" w:color="auto"/>
              <w:bottom w:val="single" w:sz="4" w:space="0" w:color="000000"/>
              <w:right w:val="single" w:sz="4"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rPr>
                <w:rFonts w:ascii="Arial" w:hAnsi="Arial" w:cs="Arial"/>
                <w:sz w:val="16"/>
                <w:szCs w:val="16"/>
              </w:rPr>
            </w:pPr>
            <w:r>
              <w:rPr>
                <w:rFonts w:ascii="Arial" w:hAnsi="Arial" w:cs="Arial"/>
                <w:sz w:val="16"/>
                <w:szCs w:val="16"/>
              </w:rPr>
              <w:t xml:space="preserve">Stable family environment </w:t>
            </w:r>
          </w:p>
        </w:tc>
      </w:tr>
      <w:tr w:rsidR="00D31635">
        <w:trPr>
          <w:trHeight w:val="20"/>
        </w:trPr>
        <w:tc>
          <w:tcPr>
            <w:tcW w:w="360" w:type="dxa"/>
            <w:tcBorders>
              <w:top w:val="single" w:sz="4" w:space="0" w:color="000000"/>
              <w:bottom w:val="single" w:sz="4" w:space="0" w:color="000000"/>
              <w:right w:val="dotted" w:sz="4" w:space="0" w:color="auto"/>
            </w:tcBorders>
            <w:vAlign w:val="center"/>
          </w:tcPr>
          <w:p w:rsidR="00D31635" w:rsidRDefault="00D31635">
            <w:pPr>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sz w:val="18"/>
                <w:szCs w:val="18"/>
              </w:rPr>
            </w:pPr>
            <w:permStart w:id="277042271" w:edGrp="everyone" w:colFirst="3" w:colLast="3"/>
            <w:permStart w:id="1955075349" w:edGrp="everyone" w:colFirst="0" w:colLast="0"/>
            <w:permEnd w:id="527515936"/>
            <w:permEnd w:id="1518892382"/>
          </w:p>
        </w:tc>
        <w:tc>
          <w:tcPr>
            <w:tcW w:w="4860" w:type="dxa"/>
            <w:tcBorders>
              <w:top w:val="single" w:sz="4" w:space="0" w:color="000000"/>
              <w:left w:val="dotted" w:sz="4" w:space="0" w:color="auto"/>
              <w:bottom w:val="single" w:sz="4" w:space="0" w:color="000000"/>
              <w:right w:val="single" w:sz="4" w:space="0" w:color="000000"/>
            </w:tcBorders>
          </w:tcPr>
          <w:p w:rsidR="00D31635" w:rsidRDefault="00483415">
            <w:pPr>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rPr>
                <w:rFonts w:ascii="Arial" w:hAnsi="Arial" w:cs="Arial"/>
                <w:sz w:val="16"/>
                <w:szCs w:val="16"/>
              </w:rPr>
            </w:pPr>
            <w:r>
              <w:rPr>
                <w:rFonts w:ascii="Arial" w:hAnsi="Arial" w:cs="Arial"/>
                <w:sz w:val="16"/>
                <w:szCs w:val="16"/>
              </w:rPr>
              <w:t>Expresses concern for victims of personal behavior</w:t>
            </w:r>
          </w:p>
        </w:tc>
        <w:tc>
          <w:tcPr>
            <w:tcW w:w="121"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rsidR="00D31635" w:rsidRDefault="00D31635">
            <w:pPr>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bCs/>
                <w:iCs/>
                <w:sz w:val="16"/>
                <w:szCs w:val="16"/>
              </w:rPr>
            </w:pPr>
          </w:p>
        </w:tc>
        <w:tc>
          <w:tcPr>
            <w:tcW w:w="419" w:type="dxa"/>
            <w:tcBorders>
              <w:top w:val="single" w:sz="4" w:space="0" w:color="000000"/>
              <w:bottom w:val="single" w:sz="4" w:space="0" w:color="000000"/>
              <w:right w:val="dotted" w:sz="4" w:space="0" w:color="auto"/>
            </w:tcBorders>
            <w:vAlign w:val="center"/>
          </w:tcPr>
          <w:p w:rsidR="00D31635"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sz w:val="18"/>
                <w:szCs w:val="18"/>
              </w:rPr>
            </w:pPr>
          </w:p>
        </w:tc>
        <w:tc>
          <w:tcPr>
            <w:tcW w:w="4050" w:type="dxa"/>
            <w:tcBorders>
              <w:top w:val="single" w:sz="4" w:space="0" w:color="000000"/>
              <w:left w:val="dotted" w:sz="4" w:space="0" w:color="auto"/>
              <w:bottom w:val="single" w:sz="4" w:space="0" w:color="000000"/>
              <w:right w:val="single" w:sz="4"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rPr>
                <w:rFonts w:ascii="Arial" w:hAnsi="Arial" w:cs="Arial"/>
                <w:sz w:val="16"/>
                <w:szCs w:val="16"/>
              </w:rPr>
            </w:pPr>
            <w:r>
              <w:rPr>
                <w:rFonts w:ascii="Arial" w:hAnsi="Arial" w:cs="Arial"/>
                <w:sz w:val="16"/>
                <w:szCs w:val="16"/>
              </w:rPr>
              <w:t xml:space="preserve">Family support for child </w:t>
            </w:r>
          </w:p>
        </w:tc>
      </w:tr>
      <w:tr w:rsidR="00D31635">
        <w:trPr>
          <w:trHeight w:val="20"/>
        </w:trPr>
        <w:tc>
          <w:tcPr>
            <w:tcW w:w="360" w:type="dxa"/>
            <w:tcBorders>
              <w:top w:val="single" w:sz="4" w:space="0" w:color="000000"/>
              <w:bottom w:val="single" w:sz="4" w:space="0" w:color="000000"/>
              <w:right w:val="dotted" w:sz="4" w:space="0" w:color="auto"/>
            </w:tcBorders>
            <w:vAlign w:val="center"/>
          </w:tcPr>
          <w:p w:rsidR="00D31635" w:rsidRDefault="00D31635">
            <w:pPr>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sz w:val="18"/>
                <w:szCs w:val="18"/>
              </w:rPr>
            </w:pPr>
            <w:permStart w:id="387664931" w:edGrp="everyone" w:colFirst="3" w:colLast="3"/>
            <w:permStart w:id="1398352256" w:edGrp="everyone" w:colFirst="0" w:colLast="0"/>
            <w:permEnd w:id="277042271"/>
            <w:permEnd w:id="1955075349"/>
          </w:p>
        </w:tc>
        <w:tc>
          <w:tcPr>
            <w:tcW w:w="4860" w:type="dxa"/>
            <w:tcBorders>
              <w:top w:val="single" w:sz="4" w:space="0" w:color="000000"/>
              <w:left w:val="dotted" w:sz="4" w:space="0" w:color="auto"/>
              <w:bottom w:val="single" w:sz="4" w:space="0" w:color="000000"/>
              <w:right w:val="single" w:sz="4" w:space="0" w:color="000000"/>
            </w:tcBorders>
          </w:tcPr>
          <w:p w:rsidR="00D31635" w:rsidRDefault="00483415">
            <w:pPr>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rPr>
                <w:rFonts w:ascii="Arial" w:hAnsi="Arial" w:cs="Arial"/>
                <w:sz w:val="16"/>
                <w:szCs w:val="16"/>
              </w:rPr>
            </w:pPr>
            <w:r>
              <w:rPr>
                <w:rFonts w:ascii="Arial" w:hAnsi="Arial" w:cs="Arial"/>
                <w:sz w:val="16"/>
                <w:szCs w:val="16"/>
              </w:rPr>
              <w:t xml:space="preserve">Prosocial peer relationships  </w:t>
            </w:r>
          </w:p>
        </w:tc>
        <w:tc>
          <w:tcPr>
            <w:tcW w:w="121"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rsidR="00D31635" w:rsidRDefault="00D31635">
            <w:pPr>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bCs/>
                <w:iCs/>
                <w:sz w:val="16"/>
                <w:szCs w:val="16"/>
              </w:rPr>
            </w:pPr>
          </w:p>
        </w:tc>
        <w:tc>
          <w:tcPr>
            <w:tcW w:w="419" w:type="dxa"/>
            <w:tcBorders>
              <w:top w:val="single" w:sz="4" w:space="0" w:color="000000"/>
              <w:bottom w:val="single" w:sz="4" w:space="0" w:color="000000"/>
              <w:right w:val="dotted" w:sz="4" w:space="0" w:color="auto"/>
            </w:tcBorders>
            <w:vAlign w:val="center"/>
          </w:tcPr>
          <w:p w:rsidR="00D31635"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sz w:val="18"/>
                <w:szCs w:val="18"/>
              </w:rPr>
            </w:pPr>
          </w:p>
        </w:tc>
        <w:tc>
          <w:tcPr>
            <w:tcW w:w="4050" w:type="dxa"/>
            <w:tcBorders>
              <w:top w:val="single" w:sz="4" w:space="0" w:color="000000"/>
              <w:left w:val="dotted" w:sz="4" w:space="0" w:color="auto"/>
              <w:bottom w:val="single" w:sz="4" w:space="0" w:color="000000"/>
              <w:right w:val="single" w:sz="4"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rPr>
                <w:rFonts w:ascii="Arial" w:hAnsi="Arial" w:cs="Arial"/>
                <w:color w:val="FF0000"/>
                <w:sz w:val="16"/>
                <w:szCs w:val="16"/>
              </w:rPr>
            </w:pPr>
            <w:r>
              <w:rPr>
                <w:rFonts w:ascii="Arial" w:hAnsi="Arial" w:cs="Arial"/>
                <w:sz w:val="16"/>
                <w:szCs w:val="16"/>
              </w:rPr>
              <w:t>Positive/strong family relationships</w:t>
            </w:r>
          </w:p>
        </w:tc>
      </w:tr>
      <w:tr w:rsidR="00D31635">
        <w:trPr>
          <w:trHeight w:val="20"/>
        </w:trPr>
        <w:tc>
          <w:tcPr>
            <w:tcW w:w="360" w:type="dxa"/>
            <w:tcBorders>
              <w:top w:val="single" w:sz="4" w:space="0" w:color="000000"/>
              <w:bottom w:val="single" w:sz="4" w:space="0" w:color="000000"/>
              <w:right w:val="dotted" w:sz="4" w:space="0" w:color="auto"/>
            </w:tcBorders>
            <w:vAlign w:val="center"/>
          </w:tcPr>
          <w:p w:rsidR="00D31635" w:rsidRDefault="00D31635">
            <w:pPr>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sz w:val="18"/>
                <w:szCs w:val="18"/>
              </w:rPr>
            </w:pPr>
            <w:permStart w:id="1810248329" w:edGrp="everyone" w:colFirst="3" w:colLast="3"/>
            <w:permStart w:id="804793624" w:edGrp="everyone" w:colFirst="0" w:colLast="0"/>
            <w:permEnd w:id="387664931"/>
            <w:permEnd w:id="1398352256"/>
          </w:p>
        </w:tc>
        <w:tc>
          <w:tcPr>
            <w:tcW w:w="4860" w:type="dxa"/>
            <w:tcBorders>
              <w:top w:val="single" w:sz="4" w:space="0" w:color="000000"/>
              <w:left w:val="dotted" w:sz="4" w:space="0" w:color="auto"/>
              <w:bottom w:val="single" w:sz="4" w:space="0" w:color="000000"/>
              <w:right w:val="single" w:sz="4" w:space="0" w:color="000000"/>
            </w:tcBorders>
          </w:tcPr>
          <w:p w:rsidR="00D31635" w:rsidRDefault="00483415">
            <w:pPr>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rPr>
                <w:rFonts w:ascii="Arial" w:hAnsi="Arial" w:cs="Arial"/>
                <w:sz w:val="16"/>
                <w:szCs w:val="16"/>
              </w:rPr>
            </w:pPr>
            <w:r>
              <w:rPr>
                <w:rFonts w:ascii="Arial" w:hAnsi="Arial" w:cs="Arial"/>
                <w:sz w:val="16"/>
                <w:szCs w:val="16"/>
              </w:rPr>
              <w:t>Meaningful and satisfying peer relationships</w:t>
            </w:r>
          </w:p>
        </w:tc>
        <w:tc>
          <w:tcPr>
            <w:tcW w:w="121"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rsidR="00D31635" w:rsidRDefault="00D31635">
            <w:pPr>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bCs/>
                <w:iCs/>
                <w:sz w:val="16"/>
                <w:szCs w:val="16"/>
              </w:rPr>
            </w:pPr>
          </w:p>
        </w:tc>
        <w:tc>
          <w:tcPr>
            <w:tcW w:w="419" w:type="dxa"/>
            <w:tcBorders>
              <w:top w:val="single" w:sz="4" w:space="0" w:color="000000"/>
              <w:bottom w:val="single" w:sz="4" w:space="0" w:color="000000"/>
              <w:right w:val="dotted" w:sz="4" w:space="0" w:color="auto"/>
            </w:tcBorders>
            <w:vAlign w:val="center"/>
          </w:tcPr>
          <w:p w:rsidR="00D31635"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sz w:val="18"/>
                <w:szCs w:val="18"/>
              </w:rPr>
            </w:pPr>
          </w:p>
        </w:tc>
        <w:tc>
          <w:tcPr>
            <w:tcW w:w="4050" w:type="dxa"/>
            <w:tcBorders>
              <w:top w:val="single" w:sz="4" w:space="0" w:color="000000"/>
              <w:left w:val="dotted" w:sz="4" w:space="0" w:color="auto"/>
              <w:bottom w:val="single" w:sz="4" w:space="0" w:color="000000"/>
              <w:right w:val="single" w:sz="4"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rPr>
                <w:rFonts w:ascii="Arial" w:hAnsi="Arial" w:cs="Arial"/>
                <w:sz w:val="16"/>
                <w:szCs w:val="16"/>
              </w:rPr>
            </w:pPr>
            <w:r>
              <w:rPr>
                <w:rFonts w:ascii="Arial" w:hAnsi="Arial" w:cs="Arial"/>
                <w:sz w:val="16"/>
                <w:szCs w:val="16"/>
              </w:rPr>
              <w:t>Strong community support system</w:t>
            </w:r>
          </w:p>
        </w:tc>
      </w:tr>
      <w:tr w:rsidR="00D31635">
        <w:trPr>
          <w:trHeight w:val="20"/>
        </w:trPr>
        <w:tc>
          <w:tcPr>
            <w:tcW w:w="360" w:type="dxa"/>
            <w:tcBorders>
              <w:top w:val="single" w:sz="4" w:space="0" w:color="000000"/>
              <w:bottom w:val="single" w:sz="4" w:space="0" w:color="000000"/>
              <w:right w:val="dotted" w:sz="4" w:space="0" w:color="auto"/>
            </w:tcBorders>
            <w:vAlign w:val="center"/>
          </w:tcPr>
          <w:p w:rsidR="00D31635" w:rsidRDefault="00D31635">
            <w:pPr>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sz w:val="18"/>
                <w:szCs w:val="18"/>
              </w:rPr>
            </w:pPr>
            <w:permStart w:id="1749051968" w:edGrp="everyone" w:colFirst="3" w:colLast="3"/>
            <w:permStart w:id="1021456505" w:edGrp="everyone" w:colFirst="0" w:colLast="0"/>
            <w:permEnd w:id="1810248329"/>
            <w:permEnd w:id="804793624"/>
          </w:p>
        </w:tc>
        <w:tc>
          <w:tcPr>
            <w:tcW w:w="4860" w:type="dxa"/>
            <w:tcBorders>
              <w:top w:val="single" w:sz="4" w:space="0" w:color="000000"/>
              <w:left w:val="dotted" w:sz="4" w:space="0" w:color="auto"/>
              <w:bottom w:val="single" w:sz="4" w:space="0" w:color="000000"/>
              <w:right w:val="single" w:sz="4" w:space="0" w:color="000000"/>
            </w:tcBorders>
          </w:tcPr>
          <w:p w:rsidR="00D31635" w:rsidRDefault="00483415">
            <w:pPr>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rPr>
                <w:rFonts w:ascii="Arial" w:hAnsi="Arial" w:cs="Arial"/>
                <w:sz w:val="16"/>
                <w:szCs w:val="16"/>
              </w:rPr>
            </w:pPr>
            <w:r>
              <w:rPr>
                <w:rFonts w:ascii="Arial" w:hAnsi="Arial" w:cs="Arial"/>
                <w:sz w:val="16"/>
                <w:szCs w:val="16"/>
              </w:rPr>
              <w:t>Average or higher IQ</w:t>
            </w:r>
          </w:p>
        </w:tc>
        <w:tc>
          <w:tcPr>
            <w:tcW w:w="121"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rsidR="00D31635" w:rsidRDefault="00D31635">
            <w:pPr>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bCs/>
                <w:iCs/>
                <w:sz w:val="16"/>
                <w:szCs w:val="16"/>
              </w:rPr>
            </w:pPr>
          </w:p>
        </w:tc>
        <w:tc>
          <w:tcPr>
            <w:tcW w:w="419" w:type="dxa"/>
            <w:tcBorders>
              <w:top w:val="single" w:sz="4" w:space="0" w:color="000000"/>
              <w:bottom w:val="single" w:sz="4" w:space="0" w:color="000000"/>
              <w:right w:val="dotted" w:sz="4" w:space="0" w:color="auto"/>
            </w:tcBorders>
            <w:vAlign w:val="center"/>
          </w:tcPr>
          <w:p w:rsidR="00D31635"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sz w:val="18"/>
                <w:szCs w:val="18"/>
              </w:rPr>
            </w:pPr>
          </w:p>
        </w:tc>
        <w:tc>
          <w:tcPr>
            <w:tcW w:w="4050" w:type="dxa"/>
            <w:tcBorders>
              <w:top w:val="single" w:sz="4" w:space="0" w:color="000000"/>
              <w:left w:val="dotted" w:sz="4" w:space="0" w:color="auto"/>
              <w:bottom w:val="single" w:sz="4" w:space="0" w:color="000000"/>
              <w:right w:val="single" w:sz="4"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rPr>
                <w:rFonts w:ascii="Arial" w:hAnsi="Arial" w:cs="Arial"/>
                <w:sz w:val="16"/>
                <w:szCs w:val="16"/>
              </w:rPr>
            </w:pPr>
            <w:r>
              <w:rPr>
                <w:rFonts w:ascii="Arial" w:hAnsi="Arial" w:cs="Arial"/>
                <w:sz w:val="16"/>
                <w:szCs w:val="16"/>
              </w:rPr>
              <w:t>Strong community monitoring/supervision</w:t>
            </w:r>
          </w:p>
        </w:tc>
      </w:tr>
      <w:tr w:rsidR="00D31635">
        <w:trPr>
          <w:trHeight w:val="20"/>
        </w:trPr>
        <w:tc>
          <w:tcPr>
            <w:tcW w:w="360" w:type="dxa"/>
            <w:tcBorders>
              <w:top w:val="single" w:sz="4" w:space="0" w:color="000000"/>
              <w:bottom w:val="single" w:sz="4" w:space="0" w:color="000000"/>
              <w:right w:val="dotted" w:sz="4" w:space="0" w:color="auto"/>
            </w:tcBorders>
            <w:vAlign w:val="center"/>
          </w:tcPr>
          <w:p w:rsidR="00D31635" w:rsidRDefault="00D31635">
            <w:pPr>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sz w:val="18"/>
                <w:szCs w:val="18"/>
              </w:rPr>
            </w:pPr>
            <w:permStart w:id="1389649631" w:edGrp="everyone" w:colFirst="3" w:colLast="3"/>
            <w:permStart w:id="1847682344" w:edGrp="everyone" w:colFirst="0" w:colLast="0"/>
            <w:permEnd w:id="1749051968"/>
            <w:permEnd w:id="1021456505"/>
          </w:p>
        </w:tc>
        <w:tc>
          <w:tcPr>
            <w:tcW w:w="4860" w:type="dxa"/>
            <w:tcBorders>
              <w:top w:val="single" w:sz="4" w:space="0" w:color="000000"/>
              <w:left w:val="dotted" w:sz="4" w:space="0" w:color="auto"/>
              <w:bottom w:val="single" w:sz="4" w:space="0" w:color="000000"/>
              <w:right w:val="single" w:sz="4" w:space="0" w:color="000000"/>
            </w:tcBorders>
          </w:tcPr>
          <w:p w:rsidR="00D31635" w:rsidRDefault="00483415">
            <w:pPr>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rPr>
                <w:rFonts w:ascii="Arial" w:hAnsi="Arial" w:cs="Arial"/>
                <w:sz w:val="16"/>
                <w:szCs w:val="16"/>
              </w:rPr>
            </w:pPr>
            <w:r>
              <w:rPr>
                <w:rFonts w:ascii="Arial" w:hAnsi="Arial" w:cs="Arial"/>
                <w:sz w:val="16"/>
                <w:szCs w:val="16"/>
              </w:rPr>
              <w:t>Communicates well</w:t>
            </w:r>
          </w:p>
        </w:tc>
        <w:tc>
          <w:tcPr>
            <w:tcW w:w="121"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rsidR="00D31635" w:rsidRDefault="00D31635">
            <w:pPr>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bCs/>
                <w:iCs/>
                <w:sz w:val="16"/>
                <w:szCs w:val="16"/>
              </w:rPr>
            </w:pPr>
          </w:p>
        </w:tc>
        <w:tc>
          <w:tcPr>
            <w:tcW w:w="419" w:type="dxa"/>
            <w:tcBorders>
              <w:top w:val="single" w:sz="4" w:space="0" w:color="000000"/>
              <w:bottom w:val="single" w:sz="4" w:space="0" w:color="000000"/>
              <w:right w:val="dotted" w:sz="4" w:space="0" w:color="auto"/>
            </w:tcBorders>
            <w:vAlign w:val="center"/>
          </w:tcPr>
          <w:p w:rsidR="00D31635" w:rsidRDefault="00D3163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sz w:val="18"/>
                <w:szCs w:val="18"/>
              </w:rPr>
            </w:pPr>
          </w:p>
        </w:tc>
        <w:tc>
          <w:tcPr>
            <w:tcW w:w="4050" w:type="dxa"/>
            <w:tcBorders>
              <w:top w:val="single" w:sz="4" w:space="0" w:color="000000"/>
              <w:left w:val="dotted" w:sz="4" w:space="0" w:color="auto"/>
              <w:bottom w:val="single" w:sz="4" w:space="0" w:color="000000"/>
              <w:right w:val="single" w:sz="4" w:space="0" w:color="000000"/>
            </w:tcBorders>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rPr>
                <w:rFonts w:ascii="Arial" w:hAnsi="Arial" w:cs="Arial"/>
                <w:sz w:val="16"/>
                <w:szCs w:val="16"/>
              </w:rPr>
            </w:pPr>
            <w:r>
              <w:rPr>
                <w:rFonts w:ascii="Arial" w:hAnsi="Arial" w:cs="Arial"/>
                <w:sz w:val="16"/>
                <w:szCs w:val="16"/>
              </w:rPr>
              <w:t xml:space="preserve">Stable community living environment </w:t>
            </w:r>
          </w:p>
        </w:tc>
      </w:tr>
      <w:permEnd w:id="1389649631"/>
      <w:permEnd w:id="1847682344"/>
      <w:tr w:rsidR="00D31635">
        <w:trPr>
          <w:trHeight w:val="20"/>
        </w:trPr>
        <w:tc>
          <w:tcPr>
            <w:tcW w:w="9810" w:type="dxa"/>
            <w:gridSpan w:val="5"/>
            <w:tcBorders>
              <w:right w:val="single" w:sz="4" w:space="0" w:color="000000"/>
            </w:tcBorders>
            <w:vAlign w:val="center"/>
          </w:tcPr>
          <w:p w:rsidR="00D31635" w:rsidRDefault="00483415">
            <w:pPr>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40" w:after="60"/>
              <w:rPr>
                <w:rFonts w:ascii="Arial" w:hAnsi="Arial" w:cs="Arial"/>
                <w:b/>
                <w:sz w:val="16"/>
                <w:szCs w:val="16"/>
              </w:rPr>
            </w:pPr>
            <w:r>
              <w:rPr>
                <w:rFonts w:ascii="Arial" w:hAnsi="Arial" w:cs="Arial"/>
                <w:b/>
                <w:sz w:val="16"/>
                <w:szCs w:val="16"/>
              </w:rPr>
              <w:t xml:space="preserve">Protective Factors Score. Total Number of Protective Factors: </w:t>
            </w:r>
            <w:r>
              <w:rPr>
                <w:rFonts w:ascii="Arial" w:hAnsi="Arial" w:cs="Arial"/>
                <w:b/>
                <w:sz w:val="16"/>
                <w:szCs w:val="16"/>
              </w:rPr>
              <w:softHyphen/>
            </w:r>
            <w:permStart w:id="132657988" w:edGrp="everyone"/>
            <w:r>
              <w:rPr>
                <w:rFonts w:ascii="Arial" w:hAnsi="Arial" w:cs="Arial"/>
                <w:b/>
                <w:sz w:val="16"/>
                <w:szCs w:val="16"/>
                <w:u w:val="single"/>
              </w:rPr>
              <w:t>     </w:t>
            </w:r>
            <w:r>
              <w:rPr>
                <w:rFonts w:ascii="Arial" w:hAnsi="Arial" w:cs="Arial"/>
                <w:sz w:val="16"/>
                <w:szCs w:val="16"/>
              </w:rPr>
              <w:t xml:space="preserve"> </w:t>
            </w:r>
            <w:permEnd w:id="132657988"/>
            <w:r>
              <w:rPr>
                <w:rFonts w:ascii="Arial" w:hAnsi="Arial" w:cs="Arial"/>
                <w:sz w:val="16"/>
                <w:szCs w:val="16"/>
              </w:rPr>
              <w:t xml:space="preserve">/ 26 </w:t>
            </w:r>
            <w:r>
              <w:rPr>
                <w:rFonts w:ascii="Arial" w:hAnsi="Arial" w:cs="Arial"/>
                <w:b/>
                <w:sz w:val="16"/>
                <w:szCs w:val="16"/>
              </w:rPr>
              <w:t>   </w:t>
            </w:r>
          </w:p>
        </w:tc>
      </w:tr>
    </w:tbl>
    <w:p w:rsidR="00D31635" w:rsidRDefault="00483415">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rPr>
          <w:rFonts w:ascii="Arial" w:hAnsi="Arial" w:cs="Arial"/>
          <w:b/>
          <w:sz w:val="18"/>
          <w:szCs w:val="18"/>
        </w:rPr>
      </w:pPr>
      <w:r>
        <w:rPr>
          <w:rFonts w:ascii="Arial" w:hAnsi="Arial" w:cs="Arial"/>
          <w:b/>
          <w:sz w:val="18"/>
          <w:szCs w:val="18"/>
        </w:rPr>
        <w:lastRenderedPageBreak/>
        <w:t xml:space="preserve">Brief Description of Risk Factors Most Relevant to this Assessment    </w:t>
      </w:r>
    </w:p>
    <w:p w:rsidR="00D31635" w:rsidRDefault="00483415">
      <w:pPr>
        <w:tabs>
          <w:tab w:val="left" w:pos="-864"/>
          <w:tab w:val="left" w:pos="-720"/>
          <w:tab w:val="left" w:pos="0"/>
          <w:tab w:val="left" w:pos="126"/>
          <w:tab w:val="left" w:pos="306"/>
          <w:tab w:val="left" w:pos="576"/>
          <w:tab w:val="left" w:leader="dot" w:pos="1656"/>
          <w:tab w:val="left" w:leader="dot" w:pos="1746"/>
          <w:tab w:val="left" w:pos="5760"/>
          <w:tab w:val="left" w:pos="7560"/>
          <w:tab w:val="left" w:pos="8640"/>
        </w:tabs>
        <w:spacing w:before="0" w:after="0"/>
        <w:rPr>
          <w:rFonts w:ascii="Arial" w:hAnsi="Arial" w:cs="Arial"/>
          <w:sz w:val="18"/>
          <w:szCs w:val="18"/>
        </w:rPr>
      </w:pPr>
      <w:r>
        <w:rPr>
          <w:rFonts w:ascii="Arial" w:hAnsi="Arial" w:cs="Arial"/>
          <w:sz w:val="18"/>
          <w:szCs w:val="18"/>
          <w:u w:val="single"/>
        </w:rPr>
        <w:t>Static</w:t>
      </w:r>
      <w:r>
        <w:rPr>
          <w:rFonts w:ascii="Arial" w:hAnsi="Arial" w:cs="Arial"/>
          <w:sz w:val="18"/>
          <w:szCs w:val="18"/>
        </w:rPr>
        <w:t xml:space="preserve"> risk factors are those historical risk factors that were present at or during the time of the sexually abusive or sexually troubled behavior. Static risk factors do not change over time as they are historical. The most prominent or significant static risk factors for this child include:</w:t>
      </w:r>
      <w:r w:rsidR="00910F15">
        <w:rPr>
          <w:rFonts w:ascii="Arial" w:hAnsi="Arial" w:cs="Arial"/>
          <w:sz w:val="18"/>
          <w:szCs w:val="18"/>
        </w:rPr>
        <w:t xml:space="preserve"> </w:t>
      </w:r>
      <w:r>
        <w:rPr>
          <w:rFonts w:ascii="Arial" w:hAnsi="Arial" w:cs="Arial"/>
          <w:sz w:val="18"/>
          <w:szCs w:val="18"/>
        </w:rPr>
        <w:t xml:space="preserve"> </w:t>
      </w:r>
      <w:permStart w:id="1297576535" w:edGrp="everyone"/>
      <w:r>
        <w:rPr>
          <w:rFonts w:ascii="Arial" w:hAnsi="Arial" w:cs="Arial"/>
          <w:sz w:val="18"/>
          <w:szCs w:val="18"/>
        </w:rPr>
        <w:t>(</w:t>
      </w:r>
      <w:r>
        <w:rPr>
          <w:rFonts w:ascii="Arial" w:hAnsi="Arial" w:cs="Arial"/>
          <w:color w:val="FF0000"/>
          <w:sz w:val="18"/>
          <w:szCs w:val="18"/>
        </w:rPr>
        <w:t>delete this note, add here</w:t>
      </w:r>
      <w:r>
        <w:rPr>
          <w:rFonts w:ascii="Arial" w:hAnsi="Arial" w:cs="Arial"/>
          <w:sz w:val="18"/>
          <w:szCs w:val="18"/>
        </w:rPr>
        <w:t xml:space="preserve">)    </w:t>
      </w:r>
    </w:p>
    <w:permEnd w:id="1297576535"/>
    <w:p w:rsidR="00D31635" w:rsidRDefault="00D31635">
      <w:pPr>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rPr>
          <w:rFonts w:ascii="Arial" w:hAnsi="Arial" w:cs="Arial"/>
          <w:sz w:val="18"/>
          <w:szCs w:val="18"/>
        </w:rPr>
      </w:pPr>
    </w:p>
    <w:p w:rsidR="00D31635" w:rsidRDefault="00483415">
      <w:pPr>
        <w:tabs>
          <w:tab w:val="left" w:pos="-864"/>
          <w:tab w:val="left" w:pos="-720"/>
          <w:tab w:val="left" w:pos="0"/>
          <w:tab w:val="left" w:pos="126"/>
          <w:tab w:val="left" w:pos="306"/>
          <w:tab w:val="left" w:pos="576"/>
          <w:tab w:val="left" w:leader="dot" w:pos="1656"/>
          <w:tab w:val="left" w:leader="dot" w:pos="1746"/>
          <w:tab w:val="left" w:pos="5760"/>
          <w:tab w:val="left" w:pos="7560"/>
          <w:tab w:val="left" w:pos="8640"/>
        </w:tabs>
        <w:spacing w:before="0" w:after="0"/>
        <w:rPr>
          <w:rFonts w:ascii="Arial" w:hAnsi="Arial" w:cs="Arial"/>
          <w:sz w:val="18"/>
          <w:szCs w:val="18"/>
        </w:rPr>
      </w:pPr>
      <w:r>
        <w:rPr>
          <w:rFonts w:ascii="Arial" w:hAnsi="Arial" w:cs="Arial"/>
          <w:sz w:val="18"/>
          <w:szCs w:val="18"/>
          <w:u w:val="single"/>
        </w:rPr>
        <w:t>Dynamic</w:t>
      </w:r>
      <w:r>
        <w:rPr>
          <w:rFonts w:ascii="Arial" w:hAnsi="Arial" w:cs="Arial"/>
          <w:sz w:val="18"/>
          <w:szCs w:val="18"/>
        </w:rPr>
        <w:t xml:space="preserve"> risk factors are those more associated with current behaviors, thoughts, feelings, attitudes, interactions, and relationships, which can change over time. Treatment is generally directed towards dynamic factors that can be re-assessed periodically, allowing an adequate period of time between assessments in order to reasonably note change. The most prominent or significant dynamic risk factors for this child include:</w:t>
      </w:r>
      <w:r w:rsidR="00910F15">
        <w:rPr>
          <w:rFonts w:ascii="Arial" w:hAnsi="Arial" w:cs="Arial"/>
          <w:sz w:val="18"/>
          <w:szCs w:val="18"/>
        </w:rPr>
        <w:t xml:space="preserve"> </w:t>
      </w:r>
      <w:r>
        <w:rPr>
          <w:rFonts w:ascii="Arial" w:hAnsi="Arial" w:cs="Arial"/>
          <w:sz w:val="18"/>
          <w:szCs w:val="18"/>
        </w:rPr>
        <w:t xml:space="preserve"> </w:t>
      </w:r>
      <w:permStart w:id="578308324" w:edGrp="everyone"/>
      <w:r>
        <w:rPr>
          <w:rFonts w:ascii="Arial" w:hAnsi="Arial" w:cs="Arial"/>
          <w:sz w:val="18"/>
          <w:szCs w:val="18"/>
        </w:rPr>
        <w:t>(</w:t>
      </w:r>
      <w:r>
        <w:rPr>
          <w:rFonts w:ascii="Arial" w:hAnsi="Arial" w:cs="Arial"/>
          <w:color w:val="FF0000"/>
          <w:sz w:val="18"/>
          <w:szCs w:val="18"/>
        </w:rPr>
        <w:t>delete this note, add here</w:t>
      </w:r>
      <w:r>
        <w:rPr>
          <w:rFonts w:ascii="Arial" w:hAnsi="Arial" w:cs="Arial"/>
          <w:sz w:val="18"/>
          <w:szCs w:val="18"/>
        </w:rPr>
        <w:t xml:space="preserve">)    </w:t>
      </w:r>
    </w:p>
    <w:p w:rsidR="00D31635" w:rsidRDefault="00D31635">
      <w:pPr>
        <w:tabs>
          <w:tab w:val="left" w:pos="-864"/>
          <w:tab w:val="left" w:pos="-720"/>
          <w:tab w:val="left" w:pos="0"/>
          <w:tab w:val="left" w:pos="126"/>
          <w:tab w:val="left" w:pos="306"/>
          <w:tab w:val="left" w:pos="576"/>
          <w:tab w:val="left" w:leader="dot" w:pos="1656"/>
          <w:tab w:val="left" w:leader="dot" w:pos="1746"/>
          <w:tab w:val="left" w:pos="5760"/>
          <w:tab w:val="left" w:pos="7560"/>
          <w:tab w:val="left" w:pos="8640"/>
        </w:tabs>
        <w:spacing w:before="0" w:after="0"/>
        <w:rPr>
          <w:rFonts w:ascii="Arial" w:hAnsi="Arial" w:cs="Arial"/>
          <w:sz w:val="18"/>
          <w:szCs w:val="18"/>
        </w:rPr>
      </w:pPr>
    </w:p>
    <w:permEnd w:id="578308324"/>
    <w:p w:rsidR="00D31635" w:rsidRDefault="00483415">
      <w:pPr>
        <w:tabs>
          <w:tab w:val="left" w:pos="-864"/>
          <w:tab w:val="left" w:pos="-720"/>
          <w:tab w:val="left" w:pos="0"/>
          <w:tab w:val="left" w:pos="126"/>
          <w:tab w:val="left" w:pos="306"/>
          <w:tab w:val="left" w:pos="576"/>
          <w:tab w:val="left" w:leader="dot" w:pos="1656"/>
          <w:tab w:val="left" w:leader="dot" w:pos="1746"/>
          <w:tab w:val="left" w:pos="5760"/>
          <w:tab w:val="left" w:pos="7560"/>
          <w:tab w:val="left" w:pos="8640"/>
        </w:tabs>
        <w:spacing w:before="0" w:after="0"/>
        <w:rPr>
          <w:rFonts w:ascii="Arial" w:hAnsi="Arial" w:cs="Arial"/>
          <w:b/>
          <w:bCs/>
          <w:iCs/>
          <w:sz w:val="18"/>
          <w:szCs w:val="18"/>
        </w:rPr>
      </w:pPr>
      <w:r>
        <w:rPr>
          <w:rFonts w:ascii="Arial" w:hAnsi="Arial" w:cs="Arial"/>
          <w:b/>
          <w:bCs/>
          <w:iCs/>
          <w:sz w:val="18"/>
          <w:szCs w:val="18"/>
        </w:rPr>
        <w:t xml:space="preserve">Protective Factors That May Lower the Possibility of Continued Sexually Troubled Behavior </w:t>
      </w:r>
    </w:p>
    <w:p w:rsidR="00D31635" w:rsidRDefault="00483415">
      <w:pPr>
        <w:tabs>
          <w:tab w:val="left" w:pos="-864"/>
          <w:tab w:val="left" w:pos="-720"/>
          <w:tab w:val="left" w:pos="0"/>
          <w:tab w:val="left" w:pos="126"/>
          <w:tab w:val="left" w:pos="306"/>
          <w:tab w:val="left" w:pos="576"/>
          <w:tab w:val="left" w:leader="dot" w:pos="1656"/>
          <w:tab w:val="left" w:leader="dot" w:pos="1746"/>
          <w:tab w:val="left" w:pos="5760"/>
          <w:tab w:val="left" w:pos="7560"/>
          <w:tab w:val="left" w:pos="8640"/>
        </w:tabs>
        <w:spacing w:before="0" w:after="0"/>
        <w:rPr>
          <w:rFonts w:ascii="Arial" w:hAnsi="Arial" w:cs="Arial"/>
          <w:iCs/>
          <w:sz w:val="18"/>
          <w:szCs w:val="18"/>
        </w:rPr>
      </w:pPr>
      <w:r>
        <w:rPr>
          <w:rFonts w:ascii="Arial" w:hAnsi="Arial" w:cs="Arial"/>
          <w:iCs/>
          <w:sz w:val="18"/>
          <w:szCs w:val="18"/>
        </w:rPr>
        <w:t xml:space="preserve">Protective factors are those factors that </w:t>
      </w:r>
      <w:r>
        <w:rPr>
          <w:rFonts w:ascii="Arial" w:hAnsi="Arial" w:cs="Arial"/>
          <w:color w:val="000000"/>
          <w:sz w:val="18"/>
          <w:szCs w:val="18"/>
        </w:rPr>
        <w:t xml:space="preserve">help offset the effects of and protect against the negative effects of risk factors, and include </w:t>
      </w:r>
      <w:r>
        <w:rPr>
          <w:rFonts w:ascii="Arial" w:hAnsi="Arial" w:cs="Arial"/>
          <w:iCs/>
          <w:sz w:val="18"/>
          <w:szCs w:val="18"/>
        </w:rPr>
        <w:t xml:space="preserve">relationships, personal qualities, skills, and other factors that may help mitigate the level of risk in any given domain, or the overall level of risk. Although protective factors do not necessarily reduce the presence and assessment of risk factors, they should be kept in mind in reviewing an assessment of risk for continued problematic behavior, and these factors may reduce risk and protect against it.    </w:t>
      </w:r>
    </w:p>
    <w:p w:rsidR="00D31635" w:rsidRDefault="00D31635">
      <w:pPr>
        <w:tabs>
          <w:tab w:val="left" w:pos="-864"/>
          <w:tab w:val="left" w:pos="-720"/>
          <w:tab w:val="left" w:pos="0"/>
          <w:tab w:val="left" w:pos="126"/>
          <w:tab w:val="left" w:pos="306"/>
          <w:tab w:val="left" w:pos="576"/>
          <w:tab w:val="left" w:leader="dot" w:pos="1656"/>
          <w:tab w:val="left" w:leader="dot" w:pos="1746"/>
          <w:tab w:val="left" w:pos="5760"/>
          <w:tab w:val="left" w:pos="7560"/>
          <w:tab w:val="left" w:pos="8640"/>
        </w:tabs>
        <w:spacing w:before="0" w:after="0"/>
        <w:rPr>
          <w:rFonts w:ascii="Arial" w:hAnsi="Arial" w:cs="Arial"/>
          <w:iCs/>
          <w:sz w:val="18"/>
          <w:szCs w:val="18"/>
        </w:rPr>
      </w:pPr>
    </w:p>
    <w:p w:rsidR="00D31635" w:rsidRDefault="00483415">
      <w:pPr>
        <w:tabs>
          <w:tab w:val="left" w:pos="-864"/>
          <w:tab w:val="left" w:pos="-720"/>
          <w:tab w:val="left" w:pos="0"/>
          <w:tab w:val="left" w:pos="126"/>
          <w:tab w:val="left" w:pos="306"/>
          <w:tab w:val="left" w:pos="576"/>
          <w:tab w:val="left" w:leader="dot" w:pos="1656"/>
          <w:tab w:val="left" w:leader="dot" w:pos="1746"/>
          <w:tab w:val="left" w:pos="5760"/>
          <w:tab w:val="left" w:pos="7560"/>
          <w:tab w:val="left" w:pos="8640"/>
        </w:tabs>
        <w:spacing w:before="0" w:after="0"/>
        <w:rPr>
          <w:rFonts w:ascii="Arial" w:hAnsi="Arial" w:cs="Arial"/>
          <w:iCs/>
          <w:sz w:val="18"/>
          <w:szCs w:val="18"/>
        </w:rPr>
      </w:pPr>
      <w:r>
        <w:rPr>
          <w:rFonts w:ascii="Arial" w:hAnsi="Arial" w:cs="Arial"/>
          <w:iCs/>
          <w:sz w:val="18"/>
          <w:szCs w:val="18"/>
        </w:rPr>
        <w:t xml:space="preserve">Out of 26 identified possible protective factors, for this child this assessment identifies </w:t>
      </w:r>
      <w:r>
        <w:rPr>
          <w:rFonts w:ascii="Arial" w:hAnsi="Arial" w:cs="Arial"/>
          <w:iCs/>
          <w:sz w:val="18"/>
          <w:szCs w:val="18"/>
          <w:u w:val="single"/>
        </w:rPr>
        <w:t>   </w:t>
      </w:r>
      <w:r>
        <w:rPr>
          <w:rFonts w:ascii="Arial" w:hAnsi="Arial" w:cs="Arial"/>
          <w:iCs/>
          <w:sz w:val="18"/>
          <w:szCs w:val="18"/>
        </w:rPr>
        <w:t xml:space="preserve"> protective factors.  Overall, the most prominent protective factors for this juvenile include:</w:t>
      </w:r>
      <w:r w:rsidR="00910F15">
        <w:rPr>
          <w:rFonts w:ascii="Arial" w:hAnsi="Arial" w:cs="Arial"/>
          <w:iCs/>
          <w:sz w:val="18"/>
          <w:szCs w:val="18"/>
        </w:rPr>
        <w:t xml:space="preserve"> </w:t>
      </w:r>
      <w:r>
        <w:rPr>
          <w:rFonts w:ascii="Arial" w:hAnsi="Arial" w:cs="Arial"/>
          <w:iCs/>
          <w:sz w:val="18"/>
          <w:szCs w:val="18"/>
        </w:rPr>
        <w:t xml:space="preserve"> </w:t>
      </w:r>
      <w:permStart w:id="1558781422" w:edGrp="everyone"/>
      <w:r>
        <w:rPr>
          <w:rFonts w:ascii="Arial" w:hAnsi="Arial" w:cs="Arial"/>
          <w:sz w:val="18"/>
          <w:szCs w:val="18"/>
        </w:rPr>
        <w:t>(</w:t>
      </w:r>
      <w:r>
        <w:rPr>
          <w:rFonts w:ascii="Arial" w:hAnsi="Arial" w:cs="Arial"/>
          <w:color w:val="FF0000"/>
          <w:sz w:val="18"/>
          <w:szCs w:val="18"/>
        </w:rPr>
        <w:t>delete this note, add here</w:t>
      </w:r>
      <w:r>
        <w:rPr>
          <w:rFonts w:ascii="Arial" w:hAnsi="Arial" w:cs="Arial"/>
          <w:sz w:val="18"/>
          <w:szCs w:val="18"/>
        </w:rPr>
        <w:t xml:space="preserve">)    </w:t>
      </w:r>
    </w:p>
    <w:permEnd w:id="1558781422"/>
    <w:p w:rsidR="00D31635" w:rsidRDefault="00D31635">
      <w:pPr>
        <w:tabs>
          <w:tab w:val="left" w:pos="-864"/>
          <w:tab w:val="left" w:pos="-720"/>
          <w:tab w:val="left" w:pos="486"/>
          <w:tab w:val="left" w:pos="1080"/>
          <w:tab w:val="left" w:pos="1620"/>
          <w:tab w:val="left" w:pos="1800"/>
          <w:tab w:val="left" w:pos="2700"/>
          <w:tab w:val="left" w:pos="2880"/>
          <w:tab w:val="left" w:pos="5076"/>
          <w:tab w:val="left" w:pos="5166"/>
          <w:tab w:val="left" w:pos="5706"/>
          <w:tab w:val="left" w:pos="6696"/>
          <w:tab w:val="left" w:pos="7866"/>
          <w:tab w:val="left" w:pos="8046"/>
          <w:tab w:val="left" w:pos="8460"/>
          <w:tab w:val="left" w:pos="9360"/>
        </w:tabs>
        <w:spacing w:before="0" w:after="0"/>
        <w:rPr>
          <w:rFonts w:ascii="Arial" w:hAnsi="Arial" w:cs="Arial"/>
          <w:sz w:val="18"/>
          <w:szCs w:val="18"/>
        </w:rPr>
      </w:pPr>
    </w:p>
    <w:p w:rsidR="00D31635" w:rsidRDefault="00483415">
      <w:pPr>
        <w:tabs>
          <w:tab w:val="left" w:pos="-864"/>
          <w:tab w:val="left" w:pos="-720"/>
          <w:tab w:val="left" w:pos="486"/>
          <w:tab w:val="left" w:pos="1080"/>
          <w:tab w:val="left" w:pos="1620"/>
          <w:tab w:val="left" w:pos="1800"/>
          <w:tab w:val="left" w:pos="2700"/>
          <w:tab w:val="left" w:pos="2880"/>
          <w:tab w:val="left" w:pos="5076"/>
          <w:tab w:val="left" w:pos="5166"/>
          <w:tab w:val="left" w:pos="5706"/>
          <w:tab w:val="left" w:pos="6696"/>
          <w:tab w:val="left" w:pos="7866"/>
          <w:tab w:val="left" w:pos="8046"/>
          <w:tab w:val="left" w:pos="8460"/>
          <w:tab w:val="left" w:pos="9360"/>
        </w:tabs>
        <w:spacing w:before="0" w:after="0"/>
        <w:rPr>
          <w:rFonts w:ascii="Arial" w:hAnsi="Arial" w:cs="Arial"/>
          <w:sz w:val="18"/>
          <w:szCs w:val="18"/>
        </w:rPr>
      </w:pPr>
      <w:r>
        <w:rPr>
          <w:rFonts w:ascii="Arial" w:hAnsi="Arial" w:cs="Arial"/>
          <w:b/>
          <w:bCs/>
          <w:sz w:val="18"/>
          <w:szCs w:val="18"/>
        </w:rPr>
        <w:t xml:space="preserve">Concluding or Explanatory Notes </w:t>
      </w:r>
      <w:r>
        <w:rPr>
          <w:rFonts w:ascii="Arial" w:hAnsi="Arial" w:cs="Arial"/>
          <w:i/>
          <w:iCs/>
          <w:sz w:val="18"/>
          <w:szCs w:val="18"/>
        </w:rPr>
        <w:t>(if required)</w:t>
      </w:r>
    </w:p>
    <w:p w:rsidR="00D31635" w:rsidRDefault="00483415">
      <w:pPr>
        <w:tabs>
          <w:tab w:val="left" w:pos="-864"/>
          <w:tab w:val="left" w:pos="-720"/>
          <w:tab w:val="left" w:pos="126"/>
          <w:tab w:val="left" w:pos="1080"/>
          <w:tab w:val="left" w:pos="1620"/>
          <w:tab w:val="left" w:pos="1800"/>
          <w:tab w:val="left" w:pos="2700"/>
          <w:tab w:val="left" w:pos="2880"/>
          <w:tab w:val="left" w:pos="5076"/>
          <w:tab w:val="left" w:pos="5166"/>
          <w:tab w:val="left" w:pos="5706"/>
          <w:tab w:val="left" w:pos="6696"/>
          <w:tab w:val="left" w:pos="7866"/>
          <w:tab w:val="left" w:pos="8046"/>
          <w:tab w:val="left" w:pos="8460"/>
          <w:tab w:val="left" w:pos="9360"/>
        </w:tabs>
        <w:spacing w:before="0" w:after="0"/>
        <w:rPr>
          <w:rFonts w:ascii="Arial" w:hAnsi="Arial" w:cs="Arial"/>
          <w:sz w:val="18"/>
          <w:szCs w:val="18"/>
        </w:rPr>
      </w:pPr>
      <w:permStart w:id="474884936" w:edGrp="everyone"/>
      <w:r>
        <w:rPr>
          <w:rFonts w:ascii="Arial" w:hAnsi="Arial" w:cs="Arial"/>
          <w:sz w:val="18"/>
          <w:szCs w:val="18"/>
        </w:rPr>
        <w:t xml:space="preserve">                      </w:t>
      </w:r>
      <w:permEnd w:id="474884936"/>
    </w:p>
    <w:p w:rsidR="00D31635" w:rsidRDefault="00D31635">
      <w:pPr>
        <w:tabs>
          <w:tab w:val="left" w:pos="-864"/>
          <w:tab w:val="left" w:pos="-720"/>
          <w:tab w:val="left" w:pos="126"/>
          <w:tab w:val="left" w:pos="1080"/>
          <w:tab w:val="left" w:pos="1620"/>
          <w:tab w:val="left" w:pos="1800"/>
          <w:tab w:val="left" w:pos="2700"/>
          <w:tab w:val="left" w:pos="2880"/>
          <w:tab w:val="left" w:pos="5076"/>
          <w:tab w:val="left" w:pos="5166"/>
          <w:tab w:val="left" w:pos="5706"/>
          <w:tab w:val="left" w:pos="6696"/>
          <w:tab w:val="left" w:pos="7866"/>
          <w:tab w:val="left" w:pos="8046"/>
          <w:tab w:val="left" w:pos="8460"/>
          <w:tab w:val="left" w:pos="9360"/>
        </w:tabs>
        <w:spacing w:before="0" w:after="0"/>
        <w:rPr>
          <w:rFonts w:ascii="Arial" w:hAnsi="Arial" w:cs="Arial"/>
          <w:sz w:val="18"/>
          <w:szCs w:val="18"/>
        </w:rPr>
      </w:pPr>
    </w:p>
    <w:p w:rsidR="00D31635" w:rsidRDefault="00D31635">
      <w:pPr>
        <w:tabs>
          <w:tab w:val="left" w:pos="-864"/>
          <w:tab w:val="left" w:pos="-720"/>
          <w:tab w:val="left" w:pos="126"/>
          <w:tab w:val="left" w:pos="1080"/>
          <w:tab w:val="left" w:pos="1620"/>
          <w:tab w:val="left" w:pos="1800"/>
          <w:tab w:val="left" w:pos="2700"/>
          <w:tab w:val="left" w:pos="2880"/>
          <w:tab w:val="left" w:pos="5076"/>
          <w:tab w:val="left" w:pos="5166"/>
          <w:tab w:val="left" w:pos="5706"/>
          <w:tab w:val="left" w:pos="6696"/>
          <w:tab w:val="left" w:pos="7866"/>
          <w:tab w:val="left" w:pos="8046"/>
          <w:tab w:val="left" w:pos="8460"/>
          <w:tab w:val="left" w:pos="9360"/>
        </w:tabs>
        <w:spacing w:before="0" w:after="0"/>
        <w:rPr>
          <w:rFonts w:ascii="Arial" w:hAnsi="Arial" w:cs="Arial"/>
          <w:sz w:val="18"/>
          <w:szCs w:val="18"/>
        </w:rPr>
      </w:pPr>
    </w:p>
    <w:p w:rsidR="00D31635" w:rsidRDefault="00483415">
      <w:pPr>
        <w:tabs>
          <w:tab w:val="left" w:pos="-864"/>
          <w:tab w:val="left" w:pos="-720"/>
          <w:tab w:val="left" w:pos="126"/>
          <w:tab w:val="left" w:pos="1080"/>
          <w:tab w:val="left" w:pos="1620"/>
          <w:tab w:val="left" w:pos="1800"/>
          <w:tab w:val="left" w:pos="2700"/>
          <w:tab w:val="left" w:pos="2880"/>
          <w:tab w:val="left" w:pos="5076"/>
          <w:tab w:val="left" w:pos="5166"/>
          <w:tab w:val="left" w:pos="5706"/>
          <w:tab w:val="left" w:pos="6696"/>
          <w:tab w:val="left" w:pos="7866"/>
          <w:tab w:val="left" w:pos="8046"/>
          <w:tab w:val="left" w:pos="8460"/>
          <w:tab w:val="left" w:pos="9360"/>
        </w:tabs>
        <w:spacing w:before="0" w:after="0"/>
        <w:rPr>
          <w:rFonts w:ascii="Arial" w:hAnsi="Arial" w:cs="Arial"/>
          <w:sz w:val="18"/>
          <w:szCs w:val="18"/>
        </w:rPr>
      </w:pPr>
      <w:r>
        <w:rPr>
          <w:rFonts w:ascii="Arial" w:hAnsi="Arial" w:cs="Arial"/>
          <w:b/>
          <w:bCs/>
          <w:sz w:val="18"/>
          <w:szCs w:val="18"/>
        </w:rPr>
        <w:t>Signature</w:t>
      </w:r>
    </w:p>
    <w:p w:rsidR="00D31635" w:rsidRDefault="00D31635">
      <w:pPr>
        <w:tabs>
          <w:tab w:val="left" w:pos="-864"/>
          <w:tab w:val="left" w:pos="-720"/>
          <w:tab w:val="left" w:pos="126"/>
          <w:tab w:val="left" w:pos="1080"/>
          <w:tab w:val="left" w:pos="1620"/>
          <w:tab w:val="left" w:pos="1800"/>
          <w:tab w:val="left" w:pos="2700"/>
          <w:tab w:val="left" w:pos="2880"/>
          <w:tab w:val="left" w:pos="5076"/>
          <w:tab w:val="left" w:pos="5166"/>
          <w:tab w:val="left" w:pos="5706"/>
          <w:tab w:val="left" w:pos="6696"/>
          <w:tab w:val="left" w:pos="7866"/>
          <w:tab w:val="left" w:pos="8046"/>
          <w:tab w:val="left" w:pos="8460"/>
          <w:tab w:val="left" w:pos="9360"/>
        </w:tabs>
        <w:rPr>
          <w:rFonts w:ascii="Arial" w:hAnsi="Arial" w:cs="Arial"/>
          <w:sz w:val="18"/>
          <w:szCs w:val="18"/>
        </w:rPr>
      </w:pPr>
    </w:p>
    <w:p w:rsidR="00D31635" w:rsidRDefault="00D31635">
      <w:pPr>
        <w:tabs>
          <w:tab w:val="left" w:pos="-864"/>
          <w:tab w:val="left" w:pos="-720"/>
          <w:tab w:val="left" w:pos="126"/>
          <w:tab w:val="left" w:pos="1080"/>
          <w:tab w:val="left" w:pos="1620"/>
          <w:tab w:val="left" w:pos="1800"/>
          <w:tab w:val="left" w:pos="2700"/>
          <w:tab w:val="left" w:pos="2880"/>
          <w:tab w:val="left" w:pos="5076"/>
          <w:tab w:val="left" w:pos="5166"/>
          <w:tab w:val="left" w:pos="5706"/>
          <w:tab w:val="left" w:pos="6696"/>
          <w:tab w:val="left" w:pos="7866"/>
          <w:tab w:val="left" w:pos="8046"/>
          <w:tab w:val="left" w:pos="8460"/>
          <w:tab w:val="left" w:pos="9360"/>
        </w:tabs>
        <w:rPr>
          <w:rFonts w:ascii="Arial" w:hAnsi="Arial" w:cs="Arial"/>
          <w:sz w:val="18"/>
          <w:szCs w:val="18"/>
        </w:rPr>
      </w:pPr>
    </w:p>
    <w:p w:rsidR="00D31635" w:rsidRDefault="00D31635">
      <w:pPr>
        <w:tabs>
          <w:tab w:val="left" w:pos="-864"/>
          <w:tab w:val="left" w:pos="-720"/>
          <w:tab w:val="left" w:pos="126"/>
          <w:tab w:val="left" w:pos="1080"/>
          <w:tab w:val="left" w:pos="1620"/>
          <w:tab w:val="left" w:pos="1800"/>
          <w:tab w:val="left" w:pos="2700"/>
          <w:tab w:val="left" w:pos="2880"/>
          <w:tab w:val="left" w:pos="5076"/>
          <w:tab w:val="left" w:pos="5166"/>
          <w:tab w:val="left" w:pos="5706"/>
          <w:tab w:val="left" w:pos="6696"/>
          <w:tab w:val="left" w:pos="7866"/>
          <w:tab w:val="left" w:pos="8046"/>
          <w:tab w:val="left" w:pos="8460"/>
          <w:tab w:val="left" w:pos="9360"/>
        </w:tabs>
        <w:rPr>
          <w:rFonts w:ascii="Arial" w:hAnsi="Arial" w:cs="Arial"/>
          <w:sz w:val="18"/>
          <w:szCs w:val="18"/>
        </w:rPr>
      </w:pPr>
    </w:p>
    <w:p w:rsidR="00D31635" w:rsidRDefault="00483415">
      <w:pPr>
        <w:tabs>
          <w:tab w:val="left" w:pos="-1080"/>
          <w:tab w:val="left" w:pos="-720"/>
          <w:tab w:val="left" w:pos="0"/>
          <w:tab w:val="left" w:pos="5220"/>
          <w:tab w:val="left" w:pos="7560"/>
          <w:tab w:val="left" w:pos="9360"/>
        </w:tabs>
        <w:ind w:left="7560" w:hanging="7560"/>
        <w:rPr>
          <w:rFonts w:ascii="Arial" w:hAnsi="Arial" w:cs="Arial"/>
          <w:sz w:val="18"/>
          <w:szCs w:val="18"/>
          <w:u w:val="single"/>
        </w:rPr>
      </w:pPr>
      <w:permStart w:id="545460362" w:edGrp="everyone"/>
      <w:r>
        <w:rPr>
          <w:rFonts w:ascii="Arial" w:hAnsi="Arial" w:cs="Arial"/>
          <w:sz w:val="18"/>
          <w:szCs w:val="18"/>
          <w:u w:val="single"/>
        </w:rPr>
        <w:t xml:space="preserve">                                                                                               </w:t>
      </w:r>
      <w:r>
        <w:rPr>
          <w:rFonts w:ascii="Arial" w:hAnsi="Arial" w:cs="Arial"/>
          <w:sz w:val="18"/>
          <w:szCs w:val="18"/>
        </w:rPr>
        <w:tab/>
      </w:r>
      <w:r>
        <w:rPr>
          <w:rFonts w:ascii="Arial" w:hAnsi="Arial" w:cs="Arial"/>
          <w:sz w:val="18"/>
          <w:szCs w:val="18"/>
          <w:u w:val="single"/>
        </w:rPr>
        <w:t xml:space="preserve">                                       </w:t>
      </w:r>
      <w:r>
        <w:rPr>
          <w:rFonts w:ascii="Arial" w:hAnsi="Arial" w:cs="Arial"/>
          <w:sz w:val="18"/>
          <w:szCs w:val="18"/>
        </w:rPr>
        <w:t xml:space="preserve"> </w:t>
      </w:r>
      <w:r>
        <w:rPr>
          <w:rFonts w:ascii="Arial" w:hAnsi="Arial" w:cs="Arial"/>
          <w:sz w:val="18"/>
          <w:szCs w:val="18"/>
        </w:rPr>
        <w:tab/>
      </w:r>
      <w:r>
        <w:rPr>
          <w:rFonts w:ascii="Arial" w:hAnsi="Arial" w:cs="Arial"/>
          <w:sz w:val="18"/>
          <w:szCs w:val="18"/>
          <w:u w:val="single"/>
        </w:rPr>
        <w:t>                              </w:t>
      </w:r>
    </w:p>
    <w:permEnd w:id="545460362"/>
    <w:p w:rsidR="00D31635" w:rsidRDefault="00483415">
      <w:pPr>
        <w:tabs>
          <w:tab w:val="left" w:pos="-1080"/>
          <w:tab w:val="left" w:pos="-720"/>
          <w:tab w:val="left" w:pos="0"/>
          <w:tab w:val="left" w:pos="5210"/>
          <w:tab w:val="left" w:pos="7560"/>
          <w:tab w:val="left" w:pos="9360"/>
        </w:tabs>
        <w:ind w:left="7560" w:hanging="7560"/>
        <w:rPr>
          <w:rFonts w:ascii="Arial" w:hAnsi="Arial" w:cs="Arial"/>
          <w:iCs/>
          <w:sz w:val="16"/>
          <w:szCs w:val="16"/>
        </w:rPr>
      </w:pPr>
      <w:r>
        <w:rPr>
          <w:rFonts w:ascii="Arial" w:hAnsi="Arial" w:cs="Arial"/>
          <w:i/>
          <w:iCs/>
          <w:sz w:val="16"/>
          <w:szCs w:val="16"/>
        </w:rPr>
        <w:t>Evaluator Signature</w:t>
      </w:r>
      <w:r>
        <w:rPr>
          <w:rFonts w:ascii="Arial" w:hAnsi="Arial" w:cs="Arial"/>
          <w:i/>
          <w:iCs/>
          <w:sz w:val="16"/>
          <w:szCs w:val="16"/>
        </w:rPr>
        <w:tab/>
        <w:t>Credential</w:t>
      </w:r>
      <w:r>
        <w:rPr>
          <w:rFonts w:ascii="Arial" w:hAnsi="Arial" w:cs="Arial"/>
          <w:i/>
          <w:iCs/>
          <w:sz w:val="16"/>
          <w:szCs w:val="16"/>
        </w:rPr>
        <w:tab/>
        <w:t>Date</w:t>
      </w:r>
      <w:r>
        <w:rPr>
          <w:rFonts w:ascii="Arial" w:hAnsi="Arial" w:cs="Arial"/>
          <w:iCs/>
          <w:sz w:val="16"/>
          <w:szCs w:val="16"/>
        </w:rPr>
        <w:t xml:space="preserve"> </w:t>
      </w:r>
    </w:p>
    <w:p w:rsidR="00D31635" w:rsidRDefault="00D31635">
      <w:pPr>
        <w:tabs>
          <w:tab w:val="left" w:pos="-1080"/>
          <w:tab w:val="left" w:pos="-720"/>
          <w:tab w:val="left" w:pos="0"/>
          <w:tab w:val="left" w:pos="5210"/>
          <w:tab w:val="left" w:pos="7560"/>
          <w:tab w:val="left" w:pos="9360"/>
        </w:tabs>
        <w:ind w:left="7560" w:hanging="7560"/>
        <w:rPr>
          <w:rFonts w:ascii="Arial" w:hAnsi="Arial" w:cs="Arial"/>
          <w:iCs/>
          <w:sz w:val="16"/>
          <w:szCs w:val="16"/>
        </w:rPr>
      </w:pPr>
    </w:p>
    <w:p w:rsidR="00D31635" w:rsidRDefault="00D31635">
      <w:pPr>
        <w:tabs>
          <w:tab w:val="left" w:pos="-1080"/>
          <w:tab w:val="left" w:pos="-720"/>
          <w:tab w:val="left" w:pos="0"/>
          <w:tab w:val="left" w:pos="5210"/>
          <w:tab w:val="left" w:pos="7560"/>
          <w:tab w:val="left" w:pos="9360"/>
        </w:tabs>
        <w:ind w:left="7560" w:hanging="7560"/>
        <w:rPr>
          <w:rFonts w:ascii="Arial" w:hAnsi="Arial" w:cs="Arial"/>
          <w:iCs/>
          <w:sz w:val="16"/>
          <w:szCs w:val="16"/>
        </w:rPr>
      </w:pPr>
    </w:p>
    <w:p w:rsidR="00D31635" w:rsidRDefault="00D31635">
      <w:pPr>
        <w:tabs>
          <w:tab w:val="left" w:pos="-931"/>
          <w:tab w:val="left" w:pos="259"/>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sectPr w:rsidR="00D31635" w:rsidSect="00D31635">
      <w:pgSz w:w="12240" w:h="15840"/>
      <w:pgMar w:top="1195" w:right="1224" w:bottom="576" w:left="1224" w:header="0" w:footer="57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6295" w:rsidRDefault="003C6295">
      <w:r>
        <w:separator/>
      </w:r>
    </w:p>
  </w:endnote>
  <w:endnote w:type="continuationSeparator" w:id="0">
    <w:p w:rsidR="003C6295" w:rsidRDefault="003C6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P TypographicSymbols">
    <w:panose1 w:val="00000400000000000000"/>
    <w:charset w:val="00"/>
    <w:family w:val="auto"/>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21002A87" w:usb1="00000000" w:usb2="00000000" w:usb3="00000000" w:csb0="000101FF" w:csb1="00000000"/>
  </w:font>
  <w:font w:name="Arial">
    <w:panose1 w:val="020B0604020202020204"/>
    <w:charset w:val="00"/>
    <w:family w:val="swiss"/>
    <w:pitch w:val="variable"/>
    <w:sig w:usb0="E0002AFF" w:usb1="C0007843" w:usb2="00000009" w:usb3="00000000" w:csb0="000001FF" w:csb1="00000000"/>
  </w:font>
  <w:font w:name="Staccato222 BT">
    <w:altName w:val="Calibri"/>
    <w:charset w:val="00"/>
    <w:family w:val="script"/>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3415" w:rsidRDefault="0048341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rFonts w:ascii="Arial" w:hAnsi="Arial"/>
        <w:sz w:val="16"/>
      </w:rPr>
    </w:pPr>
  </w:p>
  <w:p w:rsidR="00483415" w:rsidRDefault="0048341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rPr>
    </w:pPr>
  </w:p>
  <w:p w:rsidR="00483415" w:rsidRDefault="0048341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rFonts w:ascii="Arial" w:hAnsi="Arial"/>
        <w:b/>
        <w:sz w:val="16"/>
      </w:rPr>
    </w:pPr>
    <w:r>
      <w:rPr>
        <w:rFonts w:ascii="Arial" w:hAnsi="Arial"/>
        <w:b/>
        <w:sz w:val="16"/>
      </w:rPr>
      <w:t>© Stetson School, Inc., 2007</w:t>
    </w:r>
  </w:p>
  <w:p w:rsidR="00483415" w:rsidRDefault="00483415">
    <w:pPr>
      <w:tabs>
        <w:tab w:val="right" w:pos="9792"/>
      </w:tabs>
      <w:spacing w:after="80"/>
      <w:ind w:left="2970" w:hanging="2970"/>
      <w:rPr>
        <w:rFonts w:ascii="Arial" w:hAnsi="Arial"/>
        <w:sz w:val="16"/>
      </w:rPr>
    </w:pPr>
    <w:r>
      <w:rPr>
        <w:rFonts w:ascii="Arial" w:hAnsi="Arial"/>
        <w:b/>
        <w:sz w:val="16"/>
      </w:rPr>
      <w:t>LA-SAAT.V3</w:t>
    </w:r>
    <w:r>
      <w:rPr>
        <w:rFonts w:ascii="Arial" w:hAnsi="Arial"/>
        <w:sz w:val="16"/>
      </w:rPr>
      <w:t xml:space="preserve"> </w:t>
    </w:r>
    <w:r>
      <w:rPr>
        <w:rFonts w:ascii="Arial" w:hAnsi="Arial"/>
        <w:sz w:val="16"/>
      </w:rPr>
      <w:tab/>
    </w:r>
    <w:r>
      <w:rPr>
        <w:rFonts w:ascii="Arial" w:hAnsi="Arial"/>
        <w:sz w:val="16"/>
      </w:rPr>
      <w:tab/>
    </w:r>
    <w:r>
      <w:rPr>
        <w:rFonts w:ascii="Arial" w:hAnsi="Arial"/>
        <w:i/>
        <w:sz w:val="16"/>
      </w:rPr>
      <w:t xml:space="preserve">Latency Age-Sexual Adjustment and Assessment Tool/Page </w:t>
    </w:r>
    <w:r>
      <w:rPr>
        <w:rFonts w:ascii="Arial" w:hAnsi="Arial"/>
        <w:i/>
        <w:sz w:val="16"/>
      </w:rPr>
      <w:pgNum/>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3415" w:rsidRDefault="0048341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rFonts w:ascii="Arial" w:hAnsi="Arial"/>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3415" w:rsidRDefault="0048341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rFonts w:ascii="Arial" w:hAnsi="Arial"/>
        <w:sz w:val="16"/>
      </w:rPr>
    </w:pPr>
  </w:p>
  <w:p w:rsidR="00483415" w:rsidRDefault="00483415" w:rsidP="00BA09D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0"/>
      <w:rPr>
        <w:rFonts w:ascii="Arial" w:hAnsi="Arial"/>
        <w:b/>
        <w:sz w:val="16"/>
      </w:rPr>
    </w:pPr>
    <w:r>
      <w:rPr>
        <w:rFonts w:ascii="Arial" w:hAnsi="Arial" w:cs="Arial"/>
        <w:b/>
        <w:bCs/>
        <w:sz w:val="22"/>
        <w:szCs w:val="22"/>
      </w:rPr>
      <w:t xml:space="preserve">© </w:t>
    </w:r>
    <w:r>
      <w:rPr>
        <w:rFonts w:ascii="Arial" w:hAnsi="Arial" w:cs="Arial"/>
        <w:b/>
        <w:bCs/>
        <w:sz w:val="16"/>
        <w:szCs w:val="16"/>
      </w:rPr>
      <w:t xml:space="preserve">Phil Rich, 2015, 2017. </w:t>
    </w:r>
    <w:r>
      <w:rPr>
        <w:rFonts w:ascii="Arial" w:hAnsi="Arial" w:cs="Arial"/>
        <w:bCs/>
        <w:sz w:val="16"/>
        <w:szCs w:val="16"/>
      </w:rPr>
      <w:t>LA-SAAT</w:t>
    </w:r>
    <w:r>
      <w:rPr>
        <w:rFonts w:ascii="Arial" w:hAnsi="Arial" w:cs="Arial"/>
        <w:sz w:val="16"/>
        <w:szCs w:val="16"/>
      </w:rPr>
      <w:t>.V4</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3415" w:rsidRDefault="0048341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rFonts w:ascii="Arial" w:hAnsi="Arial"/>
        <w:sz w:val="16"/>
      </w:rPr>
    </w:pPr>
  </w:p>
  <w:p w:rsidR="00483415" w:rsidRDefault="00483415" w:rsidP="00BA09D0">
    <w:pPr>
      <w:pStyle w:val="Footer"/>
      <w:tabs>
        <w:tab w:val="clear" w:pos="4680"/>
        <w:tab w:val="clear" w:pos="9360"/>
        <w:tab w:val="right" w:pos="9810"/>
      </w:tabs>
      <w:spacing w:before="120" w:after="0"/>
      <w:rPr>
        <w:rFonts w:ascii="Arial" w:hAnsi="Arial"/>
        <w:sz w:val="16"/>
        <w:szCs w:val="16"/>
      </w:rPr>
    </w:pPr>
    <w:r>
      <w:rPr>
        <w:rFonts w:ascii="Arial" w:hAnsi="Arial" w:cs="Arial"/>
        <w:b/>
        <w:bCs/>
        <w:sz w:val="22"/>
        <w:szCs w:val="22"/>
      </w:rPr>
      <w:t xml:space="preserve">© </w:t>
    </w:r>
    <w:r>
      <w:rPr>
        <w:rFonts w:ascii="Arial" w:hAnsi="Arial" w:cs="Arial"/>
        <w:b/>
        <w:bCs/>
        <w:sz w:val="16"/>
        <w:szCs w:val="16"/>
      </w:rPr>
      <w:t xml:space="preserve">Phil Rich, 2015, 2017. </w:t>
    </w:r>
    <w:r>
      <w:rPr>
        <w:rFonts w:ascii="Arial" w:hAnsi="Arial" w:cs="Arial"/>
        <w:bCs/>
        <w:sz w:val="16"/>
        <w:szCs w:val="16"/>
      </w:rPr>
      <w:t>LA-SAAT</w:t>
    </w:r>
    <w:r>
      <w:rPr>
        <w:rFonts w:ascii="Arial" w:hAnsi="Arial" w:cs="Arial"/>
        <w:sz w:val="16"/>
        <w:szCs w:val="16"/>
      </w:rPr>
      <w:t>.V4</w:t>
    </w:r>
    <w:r>
      <w:rPr>
        <w:rFonts w:ascii="Arial" w:hAnsi="Arial"/>
        <w:sz w:val="16"/>
      </w:rPr>
      <w:tab/>
    </w:r>
    <w:r>
      <w:rPr>
        <w:rFonts w:ascii="Arial" w:hAnsi="Arial"/>
        <w:sz w:val="16"/>
        <w:szCs w:val="16"/>
      </w:rPr>
      <w:t xml:space="preserve">Page </w:t>
    </w:r>
    <w:r>
      <w:rPr>
        <w:rFonts w:ascii="Arial" w:hAnsi="Arial"/>
        <w:sz w:val="16"/>
        <w:szCs w:val="16"/>
      </w:rPr>
      <w:pgNum/>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6295" w:rsidRDefault="003C6295">
      <w:r>
        <w:separator/>
      </w:r>
    </w:p>
  </w:footnote>
  <w:footnote w:type="continuationSeparator" w:id="0">
    <w:p w:rsidR="003C6295" w:rsidRDefault="003C62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3415" w:rsidRDefault="00483415">
    <w:pPr>
      <w:tabs>
        <w:tab w:val="left" w:pos="-1080"/>
        <w:tab w:val="left" w:pos="-720"/>
        <w:tab w:val="left" w:pos="0"/>
        <w:tab w:val="left" w:pos="522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3415" w:rsidRDefault="00483415">
    <w:pPr>
      <w:tabs>
        <w:tab w:val="left" w:pos="-1080"/>
        <w:tab w:val="left" w:pos="-720"/>
        <w:tab w:val="left" w:pos="0"/>
        <w:tab w:val="left" w:pos="522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5BB81890"/>
    <w:lvl w:ilvl="0">
      <w:numFmt w:val="bullet"/>
      <w:lvlText w:val="*"/>
      <w:lvlJc w:val="left"/>
    </w:lvl>
  </w:abstractNum>
  <w:abstractNum w:abstractNumId="1" w15:restartNumberingAfterBreak="0">
    <w:nsid w:val="00000001"/>
    <w:multiLevelType w:val="multilevel"/>
    <w:tmpl w:val="00000001"/>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2" w15:restartNumberingAfterBreak="0">
    <w:nsid w:val="00000002"/>
    <w:multiLevelType w:val="multilevel"/>
    <w:tmpl w:val="00000002"/>
    <w:lvl w:ilvl="0">
      <w:start w:val="1"/>
      <w:numFmt w:val="none"/>
      <w:suff w:val="nothing"/>
      <w:lvlText w:val="$"/>
      <w:lvlJc w:val="left"/>
      <w:rPr>
        <w:rFonts w:ascii="WP TypographicSymbols" w:hAnsi="WP TypographicSymbols"/>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lowerRoman"/>
      <w:suff w:val="nothing"/>
      <w:lvlText w:val="%9)"/>
      <w:lvlJc w:val="left"/>
    </w:lvl>
  </w:abstractNum>
  <w:abstractNum w:abstractNumId="3" w15:restartNumberingAfterBreak="0">
    <w:nsid w:val="00000003"/>
    <w:multiLevelType w:val="multilevel"/>
    <w:tmpl w:val="00000003"/>
    <w:lvl w:ilvl="0">
      <w:start w:val="1"/>
      <w:numFmt w:val="none"/>
      <w:suff w:val="nothing"/>
      <w:lvlText w:val="$"/>
      <w:lvlJc w:val="left"/>
      <w:rPr>
        <w:rFonts w:ascii="WP TypographicSymbols" w:hAnsi="WP TypographicSymbols"/>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lowerRoman"/>
      <w:suff w:val="nothing"/>
      <w:lvlText w:val="%9)"/>
      <w:lvlJc w:val="left"/>
    </w:lvl>
  </w:abstractNum>
  <w:abstractNum w:abstractNumId="4" w15:restartNumberingAfterBreak="0">
    <w:nsid w:val="00000004"/>
    <w:multiLevelType w:val="multilevel"/>
    <w:tmpl w:val="00000004"/>
    <w:lvl w:ilvl="0">
      <w:start w:val="1"/>
      <w:numFmt w:val="none"/>
      <w:suff w:val="nothing"/>
      <w:lvlText w:val="$"/>
      <w:lvlJc w:val="left"/>
      <w:rPr>
        <w:rFonts w:ascii="WP TypographicSymbols" w:hAnsi="WP TypographicSymbols"/>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lowerRoman"/>
      <w:suff w:val="nothing"/>
      <w:lvlText w:val="%9)"/>
      <w:lvlJc w:val="left"/>
    </w:lvl>
  </w:abstractNum>
  <w:abstractNum w:abstractNumId="5" w15:restartNumberingAfterBreak="0">
    <w:nsid w:val="00000005"/>
    <w:multiLevelType w:val="multilevel"/>
    <w:tmpl w:val="00000005"/>
    <w:lvl w:ilvl="0">
      <w:start w:val="1"/>
      <w:numFmt w:val="none"/>
      <w:suff w:val="nothing"/>
      <w:lvlText w:val="$"/>
      <w:lvlJc w:val="left"/>
      <w:rPr>
        <w:rFonts w:ascii="WP TypographicSymbols" w:hAnsi="WP TypographicSymbols"/>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lowerRoman"/>
      <w:suff w:val="nothing"/>
      <w:lvlText w:val="%9)"/>
      <w:lvlJc w:val="left"/>
    </w:lvl>
  </w:abstractNum>
  <w:abstractNum w:abstractNumId="6" w15:restartNumberingAfterBreak="0">
    <w:nsid w:val="00000006"/>
    <w:multiLevelType w:val="multilevel"/>
    <w:tmpl w:val="00000006"/>
    <w:lvl w:ilvl="0">
      <w:start w:val="15"/>
      <w:numFmt w:val="none"/>
      <w:suff w:val="nothing"/>
      <w:lvlText w:val="$"/>
      <w:lvlJc w:val="left"/>
      <w:rPr>
        <w:rFonts w:ascii="WP TypographicSymbols" w:hAnsi="WP TypographicSymbols"/>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lowerRoman"/>
      <w:suff w:val="nothing"/>
      <w:lvlText w:val="%9)"/>
      <w:lvlJc w:val="left"/>
    </w:lvl>
  </w:abstractNum>
  <w:abstractNum w:abstractNumId="7" w15:restartNumberingAfterBreak="0">
    <w:nsid w:val="00000007"/>
    <w:multiLevelType w:val="multilevel"/>
    <w:tmpl w:val="00000007"/>
    <w:lvl w:ilvl="0">
      <w:start w:val="14"/>
      <w:numFmt w:val="none"/>
      <w:suff w:val="nothing"/>
      <w:lvlText w:val="$"/>
      <w:lvlJc w:val="left"/>
      <w:rPr>
        <w:rFonts w:ascii="WP TypographicSymbols" w:hAnsi="WP TypographicSymbols"/>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lowerRoman"/>
      <w:suff w:val="nothing"/>
      <w:lvlText w:val="%9)"/>
      <w:lvlJc w:val="left"/>
    </w:lvl>
  </w:abstractNum>
  <w:abstractNum w:abstractNumId="8" w15:restartNumberingAfterBreak="0">
    <w:nsid w:val="00000008"/>
    <w:multiLevelType w:val="multilevel"/>
    <w:tmpl w:val="00000008"/>
    <w:lvl w:ilvl="0">
      <w:start w:val="2"/>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00000009"/>
    <w:multiLevelType w:val="multilevel"/>
    <w:tmpl w:val="00000009"/>
    <w:lvl w:ilvl="0">
      <w:start w:val="4"/>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04392B78"/>
    <w:multiLevelType w:val="hybridMultilevel"/>
    <w:tmpl w:val="4A040E68"/>
    <w:lvl w:ilvl="0" w:tplc="F036EDCE">
      <w:start w:val="1"/>
      <w:numFmt w:val="decimal"/>
      <w:lvlText w:val="%1."/>
      <w:lvlJc w:val="left"/>
      <w:pPr>
        <w:ind w:left="684" w:hanging="360"/>
      </w:pPr>
      <w:rPr>
        <w:b/>
      </w:rPr>
    </w:lvl>
    <w:lvl w:ilvl="1" w:tplc="04090019" w:tentative="1">
      <w:start w:val="1"/>
      <w:numFmt w:val="lowerLetter"/>
      <w:lvlText w:val="%2."/>
      <w:lvlJc w:val="left"/>
      <w:pPr>
        <w:ind w:left="1404" w:hanging="360"/>
      </w:pPr>
    </w:lvl>
    <w:lvl w:ilvl="2" w:tplc="0409001B" w:tentative="1">
      <w:start w:val="1"/>
      <w:numFmt w:val="lowerRoman"/>
      <w:lvlText w:val="%3."/>
      <w:lvlJc w:val="right"/>
      <w:pPr>
        <w:ind w:left="2124" w:hanging="180"/>
      </w:pPr>
    </w:lvl>
    <w:lvl w:ilvl="3" w:tplc="0409000F" w:tentative="1">
      <w:start w:val="1"/>
      <w:numFmt w:val="decimal"/>
      <w:lvlText w:val="%4."/>
      <w:lvlJc w:val="left"/>
      <w:pPr>
        <w:ind w:left="2844" w:hanging="360"/>
      </w:pPr>
    </w:lvl>
    <w:lvl w:ilvl="4" w:tplc="04090019" w:tentative="1">
      <w:start w:val="1"/>
      <w:numFmt w:val="lowerLetter"/>
      <w:lvlText w:val="%5."/>
      <w:lvlJc w:val="left"/>
      <w:pPr>
        <w:ind w:left="3564" w:hanging="360"/>
      </w:pPr>
    </w:lvl>
    <w:lvl w:ilvl="5" w:tplc="0409001B" w:tentative="1">
      <w:start w:val="1"/>
      <w:numFmt w:val="lowerRoman"/>
      <w:lvlText w:val="%6."/>
      <w:lvlJc w:val="right"/>
      <w:pPr>
        <w:ind w:left="4284" w:hanging="180"/>
      </w:pPr>
    </w:lvl>
    <w:lvl w:ilvl="6" w:tplc="0409000F" w:tentative="1">
      <w:start w:val="1"/>
      <w:numFmt w:val="decimal"/>
      <w:lvlText w:val="%7."/>
      <w:lvlJc w:val="left"/>
      <w:pPr>
        <w:ind w:left="5004" w:hanging="360"/>
      </w:pPr>
    </w:lvl>
    <w:lvl w:ilvl="7" w:tplc="04090019" w:tentative="1">
      <w:start w:val="1"/>
      <w:numFmt w:val="lowerLetter"/>
      <w:lvlText w:val="%8."/>
      <w:lvlJc w:val="left"/>
      <w:pPr>
        <w:ind w:left="5724" w:hanging="360"/>
      </w:pPr>
    </w:lvl>
    <w:lvl w:ilvl="8" w:tplc="0409001B" w:tentative="1">
      <w:start w:val="1"/>
      <w:numFmt w:val="lowerRoman"/>
      <w:lvlText w:val="%9."/>
      <w:lvlJc w:val="right"/>
      <w:pPr>
        <w:ind w:left="6444" w:hanging="180"/>
      </w:pPr>
    </w:lvl>
  </w:abstractNum>
  <w:abstractNum w:abstractNumId="11" w15:restartNumberingAfterBreak="0">
    <w:nsid w:val="0C62414D"/>
    <w:multiLevelType w:val="hybridMultilevel"/>
    <w:tmpl w:val="B7BC4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D3B3020"/>
    <w:multiLevelType w:val="hybridMultilevel"/>
    <w:tmpl w:val="EEC48A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DD96E6E"/>
    <w:multiLevelType w:val="hybridMultilevel"/>
    <w:tmpl w:val="61B261A6"/>
    <w:lvl w:ilvl="0" w:tplc="0EA2CEC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867E05"/>
    <w:multiLevelType w:val="hybridMultilevel"/>
    <w:tmpl w:val="A55C6A1A"/>
    <w:lvl w:ilvl="0" w:tplc="F036EDCE">
      <w:start w:val="1"/>
      <w:numFmt w:val="decimal"/>
      <w:lvlText w:val="%1."/>
      <w:lvlJc w:val="left"/>
      <w:pPr>
        <w:ind w:left="684"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0D38B3"/>
    <w:multiLevelType w:val="hybridMultilevel"/>
    <w:tmpl w:val="F19ED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401DFD"/>
    <w:multiLevelType w:val="hybridMultilevel"/>
    <w:tmpl w:val="4CFAA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821E1F"/>
    <w:multiLevelType w:val="hybridMultilevel"/>
    <w:tmpl w:val="68200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6F239A"/>
    <w:multiLevelType w:val="hybridMultilevel"/>
    <w:tmpl w:val="099E5D8C"/>
    <w:lvl w:ilvl="0" w:tplc="FBEAE5B6">
      <w:start w:val="1"/>
      <w:numFmt w:val="decimal"/>
      <w:lvlText w:val="%1."/>
      <w:lvlJc w:val="left"/>
      <w:pPr>
        <w:ind w:left="324" w:hanging="360"/>
      </w:pPr>
      <w:rPr>
        <w:rFonts w:hint="default"/>
      </w:rPr>
    </w:lvl>
    <w:lvl w:ilvl="1" w:tplc="04090019" w:tentative="1">
      <w:start w:val="1"/>
      <w:numFmt w:val="lowerLetter"/>
      <w:lvlText w:val="%2."/>
      <w:lvlJc w:val="left"/>
      <w:pPr>
        <w:ind w:left="1044" w:hanging="360"/>
      </w:pPr>
    </w:lvl>
    <w:lvl w:ilvl="2" w:tplc="0409001B" w:tentative="1">
      <w:start w:val="1"/>
      <w:numFmt w:val="lowerRoman"/>
      <w:lvlText w:val="%3."/>
      <w:lvlJc w:val="right"/>
      <w:pPr>
        <w:ind w:left="1764" w:hanging="180"/>
      </w:pPr>
    </w:lvl>
    <w:lvl w:ilvl="3" w:tplc="0409000F" w:tentative="1">
      <w:start w:val="1"/>
      <w:numFmt w:val="decimal"/>
      <w:lvlText w:val="%4."/>
      <w:lvlJc w:val="left"/>
      <w:pPr>
        <w:ind w:left="2484" w:hanging="360"/>
      </w:pPr>
    </w:lvl>
    <w:lvl w:ilvl="4" w:tplc="04090019" w:tentative="1">
      <w:start w:val="1"/>
      <w:numFmt w:val="lowerLetter"/>
      <w:lvlText w:val="%5."/>
      <w:lvlJc w:val="left"/>
      <w:pPr>
        <w:ind w:left="3204" w:hanging="360"/>
      </w:pPr>
    </w:lvl>
    <w:lvl w:ilvl="5" w:tplc="0409001B" w:tentative="1">
      <w:start w:val="1"/>
      <w:numFmt w:val="lowerRoman"/>
      <w:lvlText w:val="%6."/>
      <w:lvlJc w:val="right"/>
      <w:pPr>
        <w:ind w:left="3924" w:hanging="180"/>
      </w:pPr>
    </w:lvl>
    <w:lvl w:ilvl="6" w:tplc="0409000F" w:tentative="1">
      <w:start w:val="1"/>
      <w:numFmt w:val="decimal"/>
      <w:lvlText w:val="%7."/>
      <w:lvlJc w:val="left"/>
      <w:pPr>
        <w:ind w:left="4644" w:hanging="360"/>
      </w:pPr>
    </w:lvl>
    <w:lvl w:ilvl="7" w:tplc="04090019" w:tentative="1">
      <w:start w:val="1"/>
      <w:numFmt w:val="lowerLetter"/>
      <w:lvlText w:val="%8."/>
      <w:lvlJc w:val="left"/>
      <w:pPr>
        <w:ind w:left="5364" w:hanging="360"/>
      </w:pPr>
    </w:lvl>
    <w:lvl w:ilvl="8" w:tplc="0409001B" w:tentative="1">
      <w:start w:val="1"/>
      <w:numFmt w:val="lowerRoman"/>
      <w:lvlText w:val="%9."/>
      <w:lvlJc w:val="right"/>
      <w:pPr>
        <w:ind w:left="6084" w:hanging="180"/>
      </w:pPr>
    </w:lvl>
  </w:abstractNum>
  <w:abstractNum w:abstractNumId="19" w15:restartNumberingAfterBreak="0">
    <w:nsid w:val="30573284"/>
    <w:multiLevelType w:val="hybridMultilevel"/>
    <w:tmpl w:val="A58801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7114CD"/>
    <w:multiLevelType w:val="hybridMultilevel"/>
    <w:tmpl w:val="6C6AA112"/>
    <w:lvl w:ilvl="0" w:tplc="C3A8BB24">
      <w:start w:val="1"/>
      <w:numFmt w:val="decimal"/>
      <w:lvlText w:val="%1."/>
      <w:lvlJc w:val="left"/>
      <w:pPr>
        <w:ind w:left="720" w:hanging="360"/>
      </w:pPr>
      <w:rPr>
        <w:rFonts w:hint="default"/>
        <w:b/>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685474"/>
    <w:multiLevelType w:val="hybridMultilevel"/>
    <w:tmpl w:val="678E1EB2"/>
    <w:lvl w:ilvl="0" w:tplc="F036EDCE">
      <w:start w:val="1"/>
      <w:numFmt w:val="decimal"/>
      <w:lvlText w:val="%1."/>
      <w:lvlJc w:val="left"/>
      <w:pPr>
        <w:ind w:left="684"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582624"/>
    <w:multiLevelType w:val="hybridMultilevel"/>
    <w:tmpl w:val="B6765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5D5F04"/>
    <w:multiLevelType w:val="hybridMultilevel"/>
    <w:tmpl w:val="88EE7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2D3AF1"/>
    <w:multiLevelType w:val="hybridMultilevel"/>
    <w:tmpl w:val="C35E780C"/>
    <w:lvl w:ilvl="0" w:tplc="F036EDCE">
      <w:start w:val="1"/>
      <w:numFmt w:val="decimal"/>
      <w:lvlText w:val="%1."/>
      <w:lvlJc w:val="left"/>
      <w:pPr>
        <w:ind w:left="684"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CF5B65"/>
    <w:multiLevelType w:val="hybridMultilevel"/>
    <w:tmpl w:val="0E984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2A086A"/>
    <w:multiLevelType w:val="hybridMultilevel"/>
    <w:tmpl w:val="0CC2E7B4"/>
    <w:lvl w:ilvl="0" w:tplc="F036EDCE">
      <w:start w:val="1"/>
      <w:numFmt w:val="decimal"/>
      <w:lvlText w:val="%1."/>
      <w:lvlJc w:val="left"/>
      <w:pPr>
        <w:ind w:left="684"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322972"/>
    <w:multiLevelType w:val="hybridMultilevel"/>
    <w:tmpl w:val="4E28A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FB06F3"/>
    <w:multiLevelType w:val="hybridMultilevel"/>
    <w:tmpl w:val="AACA8D94"/>
    <w:lvl w:ilvl="0" w:tplc="F036EDCE">
      <w:start w:val="1"/>
      <w:numFmt w:val="decimal"/>
      <w:lvlText w:val="%1."/>
      <w:lvlJc w:val="left"/>
      <w:pPr>
        <w:ind w:left="684"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0206D0"/>
    <w:multiLevelType w:val="hybridMultilevel"/>
    <w:tmpl w:val="4A94A228"/>
    <w:lvl w:ilvl="0" w:tplc="04090001">
      <w:start w:val="1"/>
      <w:numFmt w:val="bullet"/>
      <w:lvlText w:val=""/>
      <w:lvlJc w:val="left"/>
      <w:pPr>
        <w:tabs>
          <w:tab w:val="num" w:pos="846"/>
        </w:tabs>
        <w:ind w:left="846" w:hanging="360"/>
      </w:pPr>
      <w:rPr>
        <w:rFonts w:ascii="Symbol" w:hAnsi="Symbol" w:hint="default"/>
      </w:rPr>
    </w:lvl>
    <w:lvl w:ilvl="1" w:tplc="04090003" w:tentative="1">
      <w:start w:val="1"/>
      <w:numFmt w:val="bullet"/>
      <w:lvlText w:val="o"/>
      <w:lvlJc w:val="left"/>
      <w:pPr>
        <w:tabs>
          <w:tab w:val="num" w:pos="1566"/>
        </w:tabs>
        <w:ind w:left="1566" w:hanging="360"/>
      </w:pPr>
      <w:rPr>
        <w:rFonts w:ascii="Courier New" w:hAnsi="Courier New" w:cs="Courier New" w:hint="default"/>
      </w:rPr>
    </w:lvl>
    <w:lvl w:ilvl="2" w:tplc="04090005" w:tentative="1">
      <w:start w:val="1"/>
      <w:numFmt w:val="bullet"/>
      <w:lvlText w:val=""/>
      <w:lvlJc w:val="left"/>
      <w:pPr>
        <w:tabs>
          <w:tab w:val="num" w:pos="2286"/>
        </w:tabs>
        <w:ind w:left="2286" w:hanging="360"/>
      </w:pPr>
      <w:rPr>
        <w:rFonts w:ascii="Wingdings" w:hAnsi="Wingdings" w:hint="default"/>
      </w:rPr>
    </w:lvl>
    <w:lvl w:ilvl="3" w:tplc="04090001" w:tentative="1">
      <w:start w:val="1"/>
      <w:numFmt w:val="bullet"/>
      <w:lvlText w:val=""/>
      <w:lvlJc w:val="left"/>
      <w:pPr>
        <w:tabs>
          <w:tab w:val="num" w:pos="3006"/>
        </w:tabs>
        <w:ind w:left="3006" w:hanging="360"/>
      </w:pPr>
      <w:rPr>
        <w:rFonts w:ascii="Symbol" w:hAnsi="Symbol" w:hint="default"/>
      </w:rPr>
    </w:lvl>
    <w:lvl w:ilvl="4" w:tplc="04090003" w:tentative="1">
      <w:start w:val="1"/>
      <w:numFmt w:val="bullet"/>
      <w:lvlText w:val="o"/>
      <w:lvlJc w:val="left"/>
      <w:pPr>
        <w:tabs>
          <w:tab w:val="num" w:pos="3726"/>
        </w:tabs>
        <w:ind w:left="3726" w:hanging="360"/>
      </w:pPr>
      <w:rPr>
        <w:rFonts w:ascii="Courier New" w:hAnsi="Courier New" w:cs="Courier New" w:hint="default"/>
      </w:rPr>
    </w:lvl>
    <w:lvl w:ilvl="5" w:tplc="04090005" w:tentative="1">
      <w:start w:val="1"/>
      <w:numFmt w:val="bullet"/>
      <w:lvlText w:val=""/>
      <w:lvlJc w:val="left"/>
      <w:pPr>
        <w:tabs>
          <w:tab w:val="num" w:pos="4446"/>
        </w:tabs>
        <w:ind w:left="4446" w:hanging="360"/>
      </w:pPr>
      <w:rPr>
        <w:rFonts w:ascii="Wingdings" w:hAnsi="Wingdings" w:hint="default"/>
      </w:rPr>
    </w:lvl>
    <w:lvl w:ilvl="6" w:tplc="04090001" w:tentative="1">
      <w:start w:val="1"/>
      <w:numFmt w:val="bullet"/>
      <w:lvlText w:val=""/>
      <w:lvlJc w:val="left"/>
      <w:pPr>
        <w:tabs>
          <w:tab w:val="num" w:pos="5166"/>
        </w:tabs>
        <w:ind w:left="5166" w:hanging="360"/>
      </w:pPr>
      <w:rPr>
        <w:rFonts w:ascii="Symbol" w:hAnsi="Symbol" w:hint="default"/>
      </w:rPr>
    </w:lvl>
    <w:lvl w:ilvl="7" w:tplc="04090003" w:tentative="1">
      <w:start w:val="1"/>
      <w:numFmt w:val="bullet"/>
      <w:lvlText w:val="o"/>
      <w:lvlJc w:val="left"/>
      <w:pPr>
        <w:tabs>
          <w:tab w:val="num" w:pos="5886"/>
        </w:tabs>
        <w:ind w:left="5886" w:hanging="360"/>
      </w:pPr>
      <w:rPr>
        <w:rFonts w:ascii="Courier New" w:hAnsi="Courier New" w:cs="Courier New" w:hint="default"/>
      </w:rPr>
    </w:lvl>
    <w:lvl w:ilvl="8" w:tplc="04090005" w:tentative="1">
      <w:start w:val="1"/>
      <w:numFmt w:val="bullet"/>
      <w:lvlText w:val=""/>
      <w:lvlJc w:val="left"/>
      <w:pPr>
        <w:tabs>
          <w:tab w:val="num" w:pos="6606"/>
        </w:tabs>
        <w:ind w:left="6606" w:hanging="360"/>
      </w:pPr>
      <w:rPr>
        <w:rFonts w:ascii="Wingdings" w:hAnsi="Wingdings" w:hint="default"/>
      </w:rPr>
    </w:lvl>
  </w:abstractNum>
  <w:abstractNum w:abstractNumId="30" w15:restartNumberingAfterBreak="0">
    <w:nsid w:val="72272146"/>
    <w:multiLevelType w:val="hybridMultilevel"/>
    <w:tmpl w:val="89EA3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DA6538"/>
    <w:multiLevelType w:val="hybridMultilevel"/>
    <w:tmpl w:val="A7446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1"/>
  </w:num>
  <w:num w:numId="11">
    <w:abstractNumId w:val="31"/>
  </w:num>
  <w:num w:numId="12">
    <w:abstractNumId w:val="17"/>
  </w:num>
  <w:num w:numId="13">
    <w:abstractNumId w:val="16"/>
  </w:num>
  <w:num w:numId="14">
    <w:abstractNumId w:val="25"/>
  </w:num>
  <w:num w:numId="15">
    <w:abstractNumId w:val="19"/>
  </w:num>
  <w:num w:numId="16">
    <w:abstractNumId w:val="0"/>
    <w:lvlOverride w:ilvl="0">
      <w:lvl w:ilvl="0">
        <w:numFmt w:val="bullet"/>
        <w:lvlText w:val="$"/>
        <w:legacy w:legacy="1" w:legacySpace="0" w:legacyIndent="1620"/>
        <w:lvlJc w:val="left"/>
        <w:pPr>
          <w:ind w:left="1746" w:hanging="1620"/>
        </w:pPr>
        <w:rPr>
          <w:rFonts w:ascii="WP TypographicSymbols" w:hAnsi="WP TypographicSymbols" w:hint="default"/>
        </w:rPr>
      </w:lvl>
    </w:lvlOverride>
  </w:num>
  <w:num w:numId="17">
    <w:abstractNumId w:val="29"/>
  </w:num>
  <w:num w:numId="18">
    <w:abstractNumId w:val="12"/>
  </w:num>
  <w:num w:numId="19">
    <w:abstractNumId w:val="13"/>
  </w:num>
  <w:num w:numId="20">
    <w:abstractNumId w:val="27"/>
  </w:num>
  <w:num w:numId="21">
    <w:abstractNumId w:val="20"/>
  </w:num>
  <w:num w:numId="22">
    <w:abstractNumId w:val="10"/>
  </w:num>
  <w:num w:numId="23">
    <w:abstractNumId w:val="18"/>
  </w:num>
  <w:num w:numId="24">
    <w:abstractNumId w:val="14"/>
  </w:num>
  <w:num w:numId="25">
    <w:abstractNumId w:val="21"/>
  </w:num>
  <w:num w:numId="26">
    <w:abstractNumId w:val="26"/>
  </w:num>
  <w:num w:numId="27">
    <w:abstractNumId w:val="24"/>
  </w:num>
  <w:num w:numId="28">
    <w:abstractNumId w:val="28"/>
  </w:num>
  <w:num w:numId="29">
    <w:abstractNumId w:val="23"/>
  </w:num>
  <w:num w:numId="30">
    <w:abstractNumId w:val="30"/>
  </w:num>
  <w:num w:numId="31">
    <w:abstractNumId w:val="22"/>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cumentProtection w:edit="readOnly" w:enforcement="1" w:cryptProviderType="rsaAES" w:cryptAlgorithmClass="hash" w:cryptAlgorithmType="typeAny" w:cryptAlgorithmSid="14" w:cryptSpinCount="100000" w:hash="2u71U5tZIwLCmekJnzk2MmVr170gfwCfBWaERD7ZHNQyM9OjSPEphwWwDN9WJeDJpZPYu6TfeB9wg9KDIctKoQ==" w:salt="kpN1sNyxTzyX964OfwwaIQ=="/>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635"/>
    <w:rsid w:val="000443AC"/>
    <w:rsid w:val="00052D82"/>
    <w:rsid w:val="00086C77"/>
    <w:rsid w:val="000C7199"/>
    <w:rsid w:val="00204CB6"/>
    <w:rsid w:val="00211A90"/>
    <w:rsid w:val="00220D14"/>
    <w:rsid w:val="002D7560"/>
    <w:rsid w:val="003650E6"/>
    <w:rsid w:val="003A1CE6"/>
    <w:rsid w:val="003C6295"/>
    <w:rsid w:val="003F6291"/>
    <w:rsid w:val="004807F2"/>
    <w:rsid w:val="00483415"/>
    <w:rsid w:val="004D63FF"/>
    <w:rsid w:val="00523899"/>
    <w:rsid w:val="005265B8"/>
    <w:rsid w:val="00625EBD"/>
    <w:rsid w:val="00675261"/>
    <w:rsid w:val="007150B0"/>
    <w:rsid w:val="00735EEB"/>
    <w:rsid w:val="007950D2"/>
    <w:rsid w:val="00801173"/>
    <w:rsid w:val="008208C2"/>
    <w:rsid w:val="00853CC0"/>
    <w:rsid w:val="00874ED5"/>
    <w:rsid w:val="008D504F"/>
    <w:rsid w:val="00910F15"/>
    <w:rsid w:val="00923C6E"/>
    <w:rsid w:val="00973ED6"/>
    <w:rsid w:val="00A2182A"/>
    <w:rsid w:val="00A4547C"/>
    <w:rsid w:val="00B00A11"/>
    <w:rsid w:val="00B54FFC"/>
    <w:rsid w:val="00B66240"/>
    <w:rsid w:val="00B822FF"/>
    <w:rsid w:val="00BA09D0"/>
    <w:rsid w:val="00BE2459"/>
    <w:rsid w:val="00C25E51"/>
    <w:rsid w:val="00C43191"/>
    <w:rsid w:val="00C73669"/>
    <w:rsid w:val="00C84E30"/>
    <w:rsid w:val="00CA134B"/>
    <w:rsid w:val="00CA7D1A"/>
    <w:rsid w:val="00CE4965"/>
    <w:rsid w:val="00D131B2"/>
    <w:rsid w:val="00D31635"/>
    <w:rsid w:val="00D85A99"/>
    <w:rsid w:val="00E10625"/>
    <w:rsid w:val="00EC035A"/>
    <w:rsid w:val="00F11DFA"/>
    <w:rsid w:val="00F802D6"/>
    <w:rsid w:val="00FB2CF8"/>
    <w:rsid w:val="00FB5B92"/>
    <w:rsid w:val="00FE22D6"/>
    <w:rsid w:val="00FE7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67A33D79"/>
  <w15:docId w15:val="{D59236F4-BAA2-4215-99D9-1261181FA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1635"/>
    <w:pPr>
      <w:spacing w:before="20" w:after="2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31635"/>
    <w:pPr>
      <w:tabs>
        <w:tab w:val="center" w:pos="4680"/>
        <w:tab w:val="right" w:pos="9360"/>
      </w:tabs>
    </w:pPr>
  </w:style>
  <w:style w:type="character" w:customStyle="1" w:styleId="HeaderChar">
    <w:name w:val="Header Char"/>
    <w:basedOn w:val="DefaultParagraphFont"/>
    <w:link w:val="Header"/>
    <w:uiPriority w:val="99"/>
    <w:semiHidden/>
    <w:rsid w:val="00D31635"/>
    <w:rPr>
      <w:sz w:val="24"/>
    </w:rPr>
  </w:style>
  <w:style w:type="paragraph" w:customStyle="1" w:styleId="Level1">
    <w:name w:val="Level 1"/>
    <w:basedOn w:val="Normal"/>
    <w:rsid w:val="00D31635"/>
    <w:pPr>
      <w:widowControl w:val="0"/>
    </w:pPr>
  </w:style>
  <w:style w:type="paragraph" w:customStyle="1" w:styleId="Level2">
    <w:name w:val="Level 2"/>
    <w:basedOn w:val="Normal"/>
    <w:rsid w:val="00D31635"/>
    <w:pPr>
      <w:widowControl w:val="0"/>
    </w:pPr>
  </w:style>
  <w:style w:type="paragraph" w:customStyle="1" w:styleId="Level3">
    <w:name w:val="Level 3"/>
    <w:basedOn w:val="Normal"/>
    <w:rsid w:val="00D31635"/>
    <w:pPr>
      <w:widowControl w:val="0"/>
    </w:pPr>
  </w:style>
  <w:style w:type="paragraph" w:customStyle="1" w:styleId="Level4">
    <w:name w:val="Level 4"/>
    <w:basedOn w:val="Normal"/>
    <w:rsid w:val="00D31635"/>
    <w:pPr>
      <w:widowControl w:val="0"/>
    </w:pPr>
  </w:style>
  <w:style w:type="paragraph" w:customStyle="1" w:styleId="Level5">
    <w:name w:val="Level 5"/>
    <w:basedOn w:val="Normal"/>
    <w:rsid w:val="00D31635"/>
    <w:pPr>
      <w:widowControl w:val="0"/>
    </w:pPr>
  </w:style>
  <w:style w:type="paragraph" w:customStyle="1" w:styleId="Level6">
    <w:name w:val="Level 6"/>
    <w:basedOn w:val="Normal"/>
    <w:rsid w:val="00D31635"/>
    <w:pPr>
      <w:widowControl w:val="0"/>
    </w:pPr>
  </w:style>
  <w:style w:type="paragraph" w:customStyle="1" w:styleId="Level7">
    <w:name w:val="Level 7"/>
    <w:basedOn w:val="Normal"/>
    <w:rsid w:val="00D31635"/>
    <w:pPr>
      <w:widowControl w:val="0"/>
    </w:pPr>
  </w:style>
  <w:style w:type="paragraph" w:customStyle="1" w:styleId="Level8">
    <w:name w:val="Level 8"/>
    <w:basedOn w:val="Normal"/>
    <w:rsid w:val="00D31635"/>
    <w:pPr>
      <w:widowControl w:val="0"/>
    </w:pPr>
  </w:style>
  <w:style w:type="paragraph" w:customStyle="1" w:styleId="Level9">
    <w:name w:val="Level 9"/>
    <w:basedOn w:val="Normal"/>
    <w:rsid w:val="00D31635"/>
    <w:pPr>
      <w:widowControl w:val="0"/>
    </w:pPr>
  </w:style>
  <w:style w:type="paragraph" w:styleId="Footer">
    <w:name w:val="footer"/>
    <w:basedOn w:val="Normal"/>
    <w:link w:val="FooterChar"/>
    <w:unhideWhenUsed/>
    <w:rsid w:val="00D31635"/>
    <w:pPr>
      <w:tabs>
        <w:tab w:val="center" w:pos="4680"/>
        <w:tab w:val="right" w:pos="9360"/>
      </w:tabs>
    </w:pPr>
  </w:style>
  <w:style w:type="character" w:customStyle="1" w:styleId="FooterChar">
    <w:name w:val="Footer Char"/>
    <w:basedOn w:val="DefaultParagraphFont"/>
    <w:link w:val="Footer"/>
    <w:uiPriority w:val="99"/>
    <w:semiHidden/>
    <w:rsid w:val="00D31635"/>
    <w:rPr>
      <w:sz w:val="24"/>
    </w:rPr>
  </w:style>
  <w:style w:type="character" w:styleId="Hyperlink">
    <w:name w:val="Hyperlink"/>
    <w:basedOn w:val="DefaultParagraphFont"/>
    <w:rsid w:val="00D31635"/>
    <w:rPr>
      <w:color w:val="0000FF"/>
      <w:u w:val="single"/>
    </w:rPr>
  </w:style>
  <w:style w:type="paragraph" w:styleId="BalloonText">
    <w:name w:val="Balloon Text"/>
    <w:basedOn w:val="Normal"/>
    <w:link w:val="BalloonTextChar"/>
    <w:rsid w:val="00D31635"/>
    <w:pPr>
      <w:widowControl w:val="0"/>
      <w:autoSpaceDE w:val="0"/>
      <w:autoSpaceDN w:val="0"/>
      <w:adjustRightInd w:val="0"/>
      <w:spacing w:before="0" w:after="0"/>
    </w:pPr>
    <w:rPr>
      <w:rFonts w:ascii="Tahoma" w:hAnsi="Tahoma" w:cs="Tahoma"/>
      <w:sz w:val="16"/>
      <w:szCs w:val="16"/>
    </w:rPr>
  </w:style>
  <w:style w:type="character" w:customStyle="1" w:styleId="BalloonTextChar">
    <w:name w:val="Balloon Text Char"/>
    <w:basedOn w:val="DefaultParagraphFont"/>
    <w:link w:val="BalloonText"/>
    <w:rsid w:val="00D316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j-rat.net"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498BB-498C-45D6-960D-244D0A0A6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9789</Words>
  <Characters>55803</Characters>
  <Application>Microsoft Office Word</Application>
  <DocSecurity>8</DocSecurity>
  <Lines>465</Lines>
  <Paragraphs>130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65462</CharactersWithSpaces>
  <SharedDoc>false</SharedDoc>
  <HLinks>
    <vt:vector size="6" baseType="variant">
      <vt:variant>
        <vt:i4>4718615</vt:i4>
      </vt:variant>
      <vt:variant>
        <vt:i4>0</vt:i4>
      </vt:variant>
      <vt:variant>
        <vt:i4>0</vt:i4>
      </vt:variant>
      <vt:variant>
        <vt:i4>5</vt:i4>
      </vt:variant>
      <vt:variant>
        <vt:lpwstr>http://www.stetsonschool.org/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dc:creator>
  <cp:lastModifiedBy>Phil Rich</cp:lastModifiedBy>
  <cp:revision>5</cp:revision>
  <cp:lastPrinted>2012-08-05T16:03:00Z</cp:lastPrinted>
  <dcterms:created xsi:type="dcterms:W3CDTF">2017-10-26T18:46:00Z</dcterms:created>
  <dcterms:modified xsi:type="dcterms:W3CDTF">2017-11-05T15:51:00Z</dcterms:modified>
</cp:coreProperties>
</file>